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012707" w14:textId="77777777" w:rsidR="000800E8" w:rsidRPr="003B5586" w:rsidRDefault="000C43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Bodoni MT" w:hAnsi="Bodoni MT" w:cs="DilleniaUPC"/>
          <w:b/>
          <w:i/>
          <w:iCs/>
          <w:color w:val="000000"/>
          <w:sz w:val="52"/>
          <w:szCs w:val="52"/>
        </w:rPr>
      </w:pPr>
      <w:r w:rsidRPr="003B5586">
        <w:rPr>
          <w:rFonts w:ascii="Tw Cen MT" w:hAnsi="Tw Cen MT" w:cs="DilleniaUPC"/>
          <w:noProof/>
          <w:color w:val="000000"/>
          <w:lang w:eastAsia="en-GB"/>
        </w:rPr>
        <w:drawing>
          <wp:anchor distT="0" distB="0" distL="114935" distR="114935" simplePos="0" relativeHeight="251659264" behindDoc="0" locked="0" layoutInCell="1" allowOverlap="1" wp14:anchorId="5E6C65DD" wp14:editId="2BD8817B">
            <wp:simplePos x="0" y="0"/>
            <wp:positionH relativeFrom="column">
              <wp:posOffset>2971800</wp:posOffset>
            </wp:positionH>
            <wp:positionV relativeFrom="paragraph">
              <wp:posOffset>0</wp:posOffset>
            </wp:positionV>
            <wp:extent cx="933450" cy="84518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933450" cy="845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800E8" w:rsidRPr="003B5586">
        <w:rPr>
          <w:rFonts w:ascii="Bodoni MT" w:hAnsi="Bodoni MT" w:cs="DilleniaUPC"/>
          <w:b/>
          <w:i/>
          <w:iCs/>
          <w:color w:val="000000"/>
          <w:sz w:val="52"/>
          <w:szCs w:val="52"/>
        </w:rPr>
        <w:t xml:space="preserve">                                            </w:t>
      </w:r>
    </w:p>
    <w:p w14:paraId="4FF1051B" w14:textId="77777777" w:rsidR="001D55C5" w:rsidRDefault="001D55C5" w:rsidP="00DB1B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i/>
          <w:iCs/>
          <w:color w:val="000000"/>
          <w:sz w:val="52"/>
          <w:szCs w:val="52"/>
        </w:rPr>
      </w:pPr>
    </w:p>
    <w:p w14:paraId="2BEC059B" w14:textId="77777777" w:rsidR="00DB1B21" w:rsidRPr="00DB1B21" w:rsidRDefault="00DB1B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i/>
          <w:iCs/>
          <w:color w:val="000000"/>
        </w:rPr>
      </w:pPr>
    </w:p>
    <w:p w14:paraId="0C89819F" w14:textId="77777777" w:rsidR="000C435C" w:rsidRPr="00DB1B21" w:rsidRDefault="000C435C" w:rsidP="007C7C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center"/>
        <w:rPr>
          <w:rFonts w:ascii="Arial" w:hAnsi="Arial" w:cs="Arial"/>
          <w:b/>
          <w:iCs/>
          <w:color w:val="000000"/>
          <w:sz w:val="52"/>
          <w:szCs w:val="52"/>
        </w:rPr>
      </w:pPr>
      <w:r w:rsidRPr="00DB1B21">
        <w:rPr>
          <w:rFonts w:ascii="Arial" w:hAnsi="Arial" w:cs="Arial"/>
          <w:b/>
          <w:iCs/>
          <w:color w:val="000000"/>
          <w:sz w:val="52"/>
          <w:szCs w:val="52"/>
        </w:rPr>
        <w:t>NPS AREA 4</w:t>
      </w:r>
    </w:p>
    <w:p w14:paraId="7C81A1E2" w14:textId="3690C759" w:rsidR="000800E8" w:rsidRPr="00D011A3" w:rsidRDefault="000800E8" w:rsidP="007C7C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center"/>
        <w:rPr>
          <w:rFonts w:ascii="Arial" w:hAnsi="Arial" w:cs="Arial"/>
          <w:b/>
          <w:iCs/>
          <w:color w:val="000000"/>
          <w:sz w:val="48"/>
          <w:szCs w:val="48"/>
        </w:rPr>
      </w:pPr>
      <w:r w:rsidRPr="00DB1B21">
        <w:rPr>
          <w:rFonts w:ascii="Arial" w:hAnsi="Arial" w:cs="Arial"/>
          <w:b/>
          <w:iCs/>
          <w:color w:val="000000"/>
          <w:sz w:val="48"/>
          <w:szCs w:val="48"/>
        </w:rPr>
        <w:t xml:space="preserve">NORTH OF ENGLAND </w:t>
      </w:r>
      <w:r w:rsidR="001D55C5" w:rsidRPr="00DB1B21">
        <w:rPr>
          <w:rFonts w:ascii="Arial" w:hAnsi="Arial" w:cs="Arial"/>
          <w:b/>
          <w:iCs/>
          <w:color w:val="000000"/>
          <w:sz w:val="48"/>
          <w:szCs w:val="48"/>
        </w:rPr>
        <w:t xml:space="preserve">SUMMER </w:t>
      </w:r>
      <w:r w:rsidRPr="00DB1B21">
        <w:rPr>
          <w:rFonts w:ascii="Arial" w:hAnsi="Arial" w:cs="Arial"/>
          <w:b/>
          <w:iCs/>
          <w:color w:val="000000"/>
          <w:sz w:val="48"/>
          <w:szCs w:val="48"/>
        </w:rPr>
        <w:t>SHOW</w:t>
      </w:r>
    </w:p>
    <w:p w14:paraId="142C5A1C" w14:textId="19B57C2A" w:rsidR="000800E8" w:rsidRPr="003B5586" w:rsidRDefault="0097644C" w:rsidP="007C7C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center"/>
        <w:rPr>
          <w:rFonts w:ascii="Arial" w:hAnsi="Arial" w:cs="Arial"/>
          <w:b/>
          <w:color w:val="000000"/>
          <w:sz w:val="48"/>
          <w:szCs w:val="48"/>
        </w:rPr>
      </w:pPr>
      <w:r>
        <w:rPr>
          <w:rFonts w:ascii="Arial" w:hAnsi="Arial" w:cs="Arial"/>
          <w:b/>
          <w:color w:val="000000"/>
          <w:sz w:val="48"/>
          <w:szCs w:val="48"/>
        </w:rPr>
        <w:t>MONDAY</w:t>
      </w:r>
      <w:r w:rsidR="0089389C">
        <w:rPr>
          <w:rFonts w:ascii="Arial" w:hAnsi="Arial" w:cs="Arial"/>
          <w:b/>
          <w:color w:val="000000"/>
          <w:sz w:val="48"/>
          <w:szCs w:val="48"/>
        </w:rPr>
        <w:t xml:space="preserve"> 29th</w:t>
      </w:r>
      <w:r w:rsidR="00D9506A">
        <w:rPr>
          <w:rFonts w:ascii="Arial" w:hAnsi="Arial" w:cs="Arial"/>
          <w:b/>
          <w:color w:val="000000"/>
          <w:sz w:val="48"/>
          <w:szCs w:val="48"/>
        </w:rPr>
        <w:t xml:space="preserve"> AUGUST 202</w:t>
      </w:r>
      <w:r w:rsidR="0089389C">
        <w:rPr>
          <w:rFonts w:ascii="Arial" w:hAnsi="Arial" w:cs="Arial"/>
          <w:b/>
          <w:color w:val="000000"/>
          <w:sz w:val="48"/>
          <w:szCs w:val="48"/>
        </w:rPr>
        <w:t>2</w:t>
      </w:r>
    </w:p>
    <w:p w14:paraId="04899328" w14:textId="77777777" w:rsidR="007561FD" w:rsidRPr="00D011A3" w:rsidRDefault="007561FD" w:rsidP="00D011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center"/>
        <w:rPr>
          <w:rFonts w:ascii="Arial" w:hAnsi="Arial" w:cs="Arial"/>
          <w:b/>
          <w:i/>
          <w:color w:val="000000"/>
          <w:sz w:val="24"/>
          <w:szCs w:val="24"/>
          <w:u w:val="single"/>
        </w:rPr>
      </w:pPr>
    </w:p>
    <w:p w14:paraId="62E53A9B" w14:textId="6B59A91F" w:rsidR="002F219E" w:rsidRDefault="005128E5" w:rsidP="007C7C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center"/>
        <w:rPr>
          <w:rFonts w:ascii="Arial" w:hAnsi="Arial" w:cs="Arial"/>
          <w:b/>
          <w:color w:val="000000"/>
          <w:sz w:val="48"/>
          <w:szCs w:val="48"/>
        </w:rPr>
      </w:pPr>
      <w:r>
        <w:rPr>
          <w:rFonts w:ascii="Arial" w:hAnsi="Arial" w:cs="Arial"/>
          <w:b/>
          <w:color w:val="000000"/>
          <w:sz w:val="48"/>
          <w:szCs w:val="48"/>
        </w:rPr>
        <w:t>CAMDEN EQUESTRIAN CENTRE</w:t>
      </w:r>
    </w:p>
    <w:p w14:paraId="69B9EA78" w14:textId="0FB1735B" w:rsidR="005128E5" w:rsidRPr="002F219E" w:rsidRDefault="005128E5" w:rsidP="007C7C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center"/>
        <w:rPr>
          <w:rFonts w:ascii="Arial" w:hAnsi="Arial" w:cs="Arial"/>
          <w:b/>
          <w:color w:val="000000"/>
          <w:sz w:val="48"/>
          <w:szCs w:val="48"/>
        </w:rPr>
      </w:pPr>
      <w:r>
        <w:rPr>
          <w:rFonts w:ascii="Arial" w:hAnsi="Arial" w:cs="Arial"/>
          <w:b/>
          <w:color w:val="000000"/>
          <w:sz w:val="48"/>
          <w:szCs w:val="48"/>
        </w:rPr>
        <w:t>NUN MONKTON</w:t>
      </w:r>
    </w:p>
    <w:p w14:paraId="299557F4" w14:textId="5C3A734E" w:rsidR="001D55C5" w:rsidRDefault="002F219E" w:rsidP="007C7C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center"/>
        <w:rPr>
          <w:rFonts w:ascii="Arial" w:hAnsi="Arial" w:cs="Arial"/>
          <w:b/>
          <w:color w:val="000000"/>
          <w:sz w:val="48"/>
          <w:szCs w:val="48"/>
        </w:rPr>
      </w:pPr>
      <w:r w:rsidRPr="002F219E">
        <w:rPr>
          <w:rFonts w:ascii="Arial" w:hAnsi="Arial" w:cs="Arial"/>
          <w:b/>
          <w:color w:val="000000"/>
          <w:sz w:val="48"/>
          <w:szCs w:val="48"/>
        </w:rPr>
        <w:t>YO26 8EH</w:t>
      </w:r>
    </w:p>
    <w:p w14:paraId="49666A47" w14:textId="77777777" w:rsidR="00D011A3" w:rsidRPr="00D011A3" w:rsidRDefault="00D011A3" w:rsidP="00D011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center"/>
        <w:rPr>
          <w:rFonts w:ascii="Arial" w:hAnsi="Arial" w:cs="Arial"/>
          <w:b/>
          <w:color w:val="000000"/>
          <w:sz w:val="24"/>
          <w:szCs w:val="24"/>
        </w:rPr>
      </w:pPr>
    </w:p>
    <w:p w14:paraId="6B4615AD" w14:textId="77777777" w:rsidR="000800E8" w:rsidRPr="0090119B" w:rsidRDefault="000800E8" w:rsidP="00D011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center"/>
        <w:rPr>
          <w:rFonts w:ascii="Arial" w:hAnsi="Arial" w:cs="Arial"/>
          <w:b/>
          <w:bCs/>
          <w:iCs/>
          <w:color w:val="000000"/>
          <w:sz w:val="56"/>
          <w:szCs w:val="56"/>
        </w:rPr>
      </w:pPr>
      <w:r w:rsidRPr="0090119B">
        <w:rPr>
          <w:rFonts w:ascii="Arial" w:hAnsi="Arial" w:cs="Arial"/>
          <w:b/>
          <w:bCs/>
          <w:iCs/>
          <w:color w:val="000000"/>
          <w:sz w:val="56"/>
          <w:szCs w:val="56"/>
        </w:rPr>
        <w:t>SCHEDULE</w:t>
      </w:r>
    </w:p>
    <w:p w14:paraId="17AAF31A" w14:textId="77777777" w:rsidR="00AA7557" w:rsidRDefault="00AA7557" w:rsidP="002D39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
          <w:color w:val="000000"/>
          <w:sz w:val="28"/>
          <w:szCs w:val="28"/>
        </w:rPr>
      </w:pPr>
    </w:p>
    <w:p w14:paraId="52E2C04E" w14:textId="77777777" w:rsidR="00AA7557" w:rsidRPr="00D13932" w:rsidRDefault="00AA7557" w:rsidP="007C7C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center"/>
        <w:rPr>
          <w:rFonts w:ascii="Arial" w:hAnsi="Arial" w:cs="Arial"/>
          <w:b/>
          <w:color w:val="000000"/>
          <w:sz w:val="24"/>
          <w:szCs w:val="24"/>
        </w:rPr>
      </w:pPr>
      <w:r w:rsidRPr="00D13932">
        <w:rPr>
          <w:rFonts w:ascii="Arial" w:hAnsi="Arial" w:cs="Arial"/>
          <w:b/>
          <w:color w:val="000000"/>
          <w:sz w:val="24"/>
          <w:szCs w:val="24"/>
        </w:rPr>
        <w:t>Incorporating the:-</w:t>
      </w:r>
    </w:p>
    <w:p w14:paraId="25F4DCB7" w14:textId="02CA29BD" w:rsidR="009147A1" w:rsidRPr="007C7CAD" w:rsidRDefault="00F46787" w:rsidP="007C7C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center"/>
        <w:rPr>
          <w:rFonts w:ascii="Arial" w:hAnsi="Arial" w:cs="Arial"/>
          <w:b/>
          <w:color w:val="000000"/>
          <w:sz w:val="40"/>
          <w:szCs w:val="40"/>
        </w:rPr>
      </w:pPr>
      <w:r w:rsidRPr="007C7CAD">
        <w:rPr>
          <w:rFonts w:ascii="Arial" w:hAnsi="Arial" w:cs="Arial"/>
          <w:b/>
          <w:color w:val="000000"/>
          <w:sz w:val="40"/>
          <w:szCs w:val="40"/>
        </w:rPr>
        <w:t xml:space="preserve">The NPS Area 4 </w:t>
      </w:r>
      <w:r w:rsidR="00574A00" w:rsidRPr="007C7CAD">
        <w:rPr>
          <w:rFonts w:ascii="Arial" w:hAnsi="Arial" w:cs="Arial"/>
          <w:b/>
          <w:color w:val="000000"/>
          <w:sz w:val="40"/>
          <w:szCs w:val="40"/>
        </w:rPr>
        <w:t>MP Gloss</w:t>
      </w:r>
      <w:r w:rsidR="0097644C" w:rsidRPr="007C7CAD">
        <w:rPr>
          <w:rFonts w:ascii="Arial" w:hAnsi="Arial" w:cs="Arial"/>
          <w:b/>
          <w:color w:val="000000"/>
          <w:sz w:val="40"/>
          <w:szCs w:val="40"/>
        </w:rPr>
        <w:t xml:space="preserve"> </w:t>
      </w:r>
      <w:r w:rsidR="00574A00" w:rsidRPr="007C7CAD">
        <w:rPr>
          <w:rFonts w:ascii="Arial" w:hAnsi="Arial" w:cs="Arial"/>
          <w:b/>
          <w:color w:val="000000"/>
          <w:sz w:val="40"/>
          <w:szCs w:val="40"/>
        </w:rPr>
        <w:t xml:space="preserve">Products UK Ltd </w:t>
      </w:r>
      <w:r w:rsidR="00D9506A" w:rsidRPr="007C7CAD">
        <w:rPr>
          <w:rFonts w:ascii="Arial" w:hAnsi="Arial" w:cs="Arial"/>
          <w:b/>
          <w:color w:val="000000"/>
          <w:sz w:val="40"/>
          <w:szCs w:val="40"/>
        </w:rPr>
        <w:t>Northern Breeders 202</w:t>
      </w:r>
      <w:r w:rsidR="0089389C">
        <w:rPr>
          <w:rFonts w:ascii="Arial" w:hAnsi="Arial" w:cs="Arial"/>
          <w:b/>
          <w:color w:val="000000"/>
          <w:sz w:val="40"/>
          <w:szCs w:val="40"/>
        </w:rPr>
        <w:t>2</w:t>
      </w:r>
      <w:r w:rsidRPr="007C7CAD">
        <w:rPr>
          <w:rFonts w:ascii="Arial" w:hAnsi="Arial" w:cs="Arial"/>
          <w:b/>
          <w:color w:val="000000"/>
          <w:sz w:val="40"/>
          <w:szCs w:val="40"/>
        </w:rPr>
        <w:t xml:space="preserve"> In Hand Final</w:t>
      </w:r>
      <w:r w:rsidR="001059F3" w:rsidRPr="007C7CAD">
        <w:rPr>
          <w:rFonts w:ascii="Arial" w:hAnsi="Arial" w:cs="Arial"/>
          <w:b/>
          <w:color w:val="000000"/>
          <w:sz w:val="40"/>
          <w:szCs w:val="40"/>
        </w:rPr>
        <w:t xml:space="preserve"> and The </w:t>
      </w:r>
      <w:proofErr w:type="spellStart"/>
      <w:r w:rsidR="001059F3" w:rsidRPr="007C7CAD">
        <w:rPr>
          <w:rFonts w:ascii="Arial" w:hAnsi="Arial" w:cs="Arial"/>
          <w:b/>
          <w:color w:val="000000"/>
          <w:sz w:val="40"/>
          <w:szCs w:val="40"/>
        </w:rPr>
        <w:t>Top</w:t>
      </w:r>
      <w:r w:rsidR="009147A1" w:rsidRPr="007C7CAD">
        <w:rPr>
          <w:rFonts w:ascii="Arial" w:hAnsi="Arial" w:cs="Arial"/>
          <w:b/>
          <w:color w:val="000000"/>
          <w:sz w:val="40"/>
          <w:szCs w:val="40"/>
        </w:rPr>
        <w:t>spec</w:t>
      </w:r>
      <w:proofErr w:type="spellEnd"/>
      <w:r w:rsidR="009147A1" w:rsidRPr="007C7CAD">
        <w:rPr>
          <w:rFonts w:ascii="Arial" w:hAnsi="Arial" w:cs="Arial"/>
          <w:b/>
          <w:color w:val="000000"/>
          <w:sz w:val="40"/>
          <w:szCs w:val="40"/>
        </w:rPr>
        <w:t xml:space="preserve"> Ridden Supreme of Show 202</w:t>
      </w:r>
      <w:r w:rsidR="0089389C">
        <w:rPr>
          <w:rFonts w:ascii="Arial" w:hAnsi="Arial" w:cs="Arial"/>
          <w:b/>
          <w:color w:val="000000"/>
          <w:sz w:val="40"/>
          <w:szCs w:val="40"/>
        </w:rPr>
        <w:t>2</w:t>
      </w:r>
    </w:p>
    <w:p w14:paraId="3FABBD25" w14:textId="77777777" w:rsidR="00B94F61" w:rsidRPr="00B94F61" w:rsidRDefault="00B94F61" w:rsidP="00B94F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000000"/>
          <w:sz w:val="24"/>
          <w:szCs w:val="24"/>
        </w:rPr>
      </w:pPr>
    </w:p>
    <w:p w14:paraId="64D89BC1" w14:textId="77777777" w:rsidR="00AA7557" w:rsidRPr="00B94F61" w:rsidRDefault="00AA7557" w:rsidP="00D011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yperlink"/>
          <w:rFonts w:ascii="Arial" w:hAnsi="Arial" w:cs="Arial"/>
          <w:b/>
          <w:color w:val="000000"/>
          <w:sz w:val="24"/>
          <w:szCs w:val="24"/>
          <w:u w:val="none"/>
        </w:rPr>
      </w:pPr>
    </w:p>
    <w:p w14:paraId="2D2FA8B7" w14:textId="75AC1583" w:rsidR="000F289C" w:rsidRPr="00D011A3" w:rsidRDefault="00912324" w:rsidP="00D011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Style w:val="Hyperlink"/>
          <w:rFonts w:ascii="Arial" w:hAnsi="Arial" w:cs="Arial"/>
          <w:b/>
          <w:color w:val="000000"/>
          <w:sz w:val="40"/>
          <w:szCs w:val="40"/>
          <w:u w:val="none"/>
        </w:rPr>
      </w:pPr>
      <w:r w:rsidRPr="00912324">
        <w:rPr>
          <w:rStyle w:val="Hyperlink"/>
          <w:rFonts w:ascii="Arial" w:hAnsi="Arial" w:cs="Arial"/>
          <w:b/>
          <w:color w:val="000000"/>
          <w:sz w:val="40"/>
          <w:szCs w:val="40"/>
          <w:u w:val="none"/>
        </w:rPr>
        <w:t xml:space="preserve">A donation </w:t>
      </w:r>
      <w:r w:rsidR="00AA7557">
        <w:rPr>
          <w:rStyle w:val="Hyperlink"/>
          <w:rFonts w:ascii="Arial" w:hAnsi="Arial" w:cs="Arial"/>
          <w:b/>
          <w:color w:val="000000"/>
          <w:sz w:val="40"/>
          <w:szCs w:val="40"/>
          <w:u w:val="none"/>
        </w:rPr>
        <w:t xml:space="preserve">from any surplus from the show </w:t>
      </w:r>
      <w:r w:rsidRPr="00912324">
        <w:rPr>
          <w:rStyle w:val="Hyperlink"/>
          <w:rFonts w:ascii="Arial" w:hAnsi="Arial" w:cs="Arial"/>
          <w:b/>
          <w:color w:val="000000"/>
          <w:sz w:val="40"/>
          <w:szCs w:val="40"/>
          <w:u w:val="none"/>
        </w:rPr>
        <w:t>will be made to the Air Ambulance</w:t>
      </w:r>
    </w:p>
    <w:p w14:paraId="59728BD2" w14:textId="77777777" w:rsidR="000F289C" w:rsidRPr="00B47B08" w:rsidRDefault="000F289C" w:rsidP="00B94F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yperlink"/>
          <w:rFonts w:ascii="Arial" w:hAnsi="Arial" w:cs="Arial"/>
          <w:b/>
          <w:color w:val="000000"/>
          <w:sz w:val="24"/>
          <w:szCs w:val="24"/>
        </w:rPr>
      </w:pPr>
    </w:p>
    <w:p w14:paraId="57B10A4E" w14:textId="19355FDF" w:rsidR="005355C2" w:rsidRPr="0090119B" w:rsidRDefault="0080694E" w:rsidP="000F28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Style w:val="Hyperlink"/>
          <w:rFonts w:ascii="Arial" w:hAnsi="Arial" w:cs="Arial"/>
          <w:i/>
          <w:color w:val="000000"/>
          <w:sz w:val="32"/>
          <w:szCs w:val="32"/>
          <w:u w:val="none"/>
        </w:rPr>
      </w:pPr>
      <w:r w:rsidRPr="0090119B">
        <w:rPr>
          <w:rStyle w:val="Hyperlink"/>
          <w:rFonts w:ascii="Arial" w:hAnsi="Arial" w:cs="Arial"/>
          <w:b/>
          <w:color w:val="000000"/>
          <w:sz w:val="32"/>
          <w:szCs w:val="32"/>
          <w:u w:val="none"/>
        </w:rPr>
        <w:t xml:space="preserve">POSTAL </w:t>
      </w:r>
      <w:r w:rsidR="000F289C" w:rsidRPr="0090119B">
        <w:rPr>
          <w:rStyle w:val="Hyperlink"/>
          <w:rFonts w:ascii="Arial" w:hAnsi="Arial" w:cs="Arial"/>
          <w:b/>
          <w:color w:val="000000"/>
          <w:sz w:val="32"/>
          <w:szCs w:val="32"/>
          <w:u w:val="none"/>
        </w:rPr>
        <w:t xml:space="preserve">ENTRIES </w:t>
      </w:r>
      <w:r w:rsidR="001D55C5" w:rsidRPr="0090119B">
        <w:rPr>
          <w:rStyle w:val="Hyperlink"/>
          <w:rFonts w:ascii="Arial" w:hAnsi="Arial" w:cs="Arial"/>
          <w:b/>
          <w:color w:val="000000"/>
          <w:sz w:val="32"/>
          <w:szCs w:val="32"/>
          <w:u w:val="none"/>
        </w:rPr>
        <w:t xml:space="preserve">CLOSE </w:t>
      </w:r>
      <w:r w:rsidR="00D9506A">
        <w:rPr>
          <w:rStyle w:val="Hyperlink"/>
          <w:rFonts w:ascii="Arial" w:hAnsi="Arial" w:cs="Arial"/>
          <w:b/>
          <w:color w:val="000000"/>
          <w:sz w:val="32"/>
          <w:szCs w:val="32"/>
          <w:u w:val="none"/>
        </w:rPr>
        <w:t>1</w:t>
      </w:r>
      <w:r w:rsidR="0089389C">
        <w:rPr>
          <w:rStyle w:val="Hyperlink"/>
          <w:rFonts w:ascii="Arial" w:hAnsi="Arial" w:cs="Arial"/>
          <w:b/>
          <w:color w:val="000000"/>
          <w:sz w:val="32"/>
          <w:szCs w:val="32"/>
          <w:u w:val="none"/>
        </w:rPr>
        <w:t>3</w:t>
      </w:r>
      <w:r w:rsidR="000F289C" w:rsidRPr="0090119B">
        <w:rPr>
          <w:rStyle w:val="Hyperlink"/>
          <w:rFonts w:ascii="Arial" w:hAnsi="Arial" w:cs="Arial"/>
          <w:b/>
          <w:color w:val="000000"/>
          <w:sz w:val="32"/>
          <w:szCs w:val="32"/>
          <w:u w:val="none"/>
          <w:vertAlign w:val="superscript"/>
        </w:rPr>
        <w:t>TH</w:t>
      </w:r>
      <w:r w:rsidR="000F289C" w:rsidRPr="0090119B">
        <w:rPr>
          <w:rStyle w:val="Hyperlink"/>
          <w:rFonts w:ascii="Arial" w:hAnsi="Arial" w:cs="Arial"/>
          <w:b/>
          <w:color w:val="000000"/>
          <w:sz w:val="32"/>
          <w:szCs w:val="32"/>
          <w:u w:val="none"/>
        </w:rPr>
        <w:t xml:space="preserve"> </w:t>
      </w:r>
      <w:r w:rsidR="008F22F1" w:rsidRPr="0090119B">
        <w:rPr>
          <w:rStyle w:val="Hyperlink"/>
          <w:rFonts w:ascii="Arial" w:hAnsi="Arial" w:cs="Arial"/>
          <w:b/>
          <w:color w:val="000000"/>
          <w:sz w:val="32"/>
          <w:szCs w:val="32"/>
          <w:u w:val="none"/>
        </w:rPr>
        <w:t>AUGUST</w:t>
      </w:r>
      <w:r w:rsidR="008F22F1" w:rsidRPr="0090119B">
        <w:rPr>
          <w:rStyle w:val="Hyperlink"/>
          <w:rFonts w:ascii="Arial" w:hAnsi="Arial" w:cs="Arial"/>
          <w:i/>
          <w:color w:val="000000"/>
          <w:sz w:val="32"/>
          <w:szCs w:val="32"/>
          <w:u w:val="none"/>
        </w:rPr>
        <w:t xml:space="preserve"> </w:t>
      </w:r>
      <w:r w:rsidR="00230025" w:rsidRPr="0090119B">
        <w:rPr>
          <w:rStyle w:val="Hyperlink"/>
          <w:rFonts w:ascii="Arial" w:hAnsi="Arial" w:cs="Arial"/>
          <w:b/>
          <w:i/>
          <w:color w:val="000000"/>
          <w:sz w:val="32"/>
          <w:szCs w:val="32"/>
          <w:u w:val="none"/>
        </w:rPr>
        <w:t>PLEASE SEND</w:t>
      </w:r>
      <w:r w:rsidR="008F22F1" w:rsidRPr="0090119B">
        <w:rPr>
          <w:rStyle w:val="Hyperlink"/>
          <w:rFonts w:ascii="Arial" w:hAnsi="Arial" w:cs="Arial"/>
          <w:b/>
          <w:i/>
          <w:color w:val="000000"/>
          <w:sz w:val="32"/>
          <w:szCs w:val="32"/>
          <w:u w:val="none"/>
        </w:rPr>
        <w:t xml:space="preserve"> TO</w:t>
      </w:r>
      <w:r w:rsidR="0079615A" w:rsidRPr="0090119B">
        <w:rPr>
          <w:rStyle w:val="Hyperlink"/>
          <w:rFonts w:ascii="Arial" w:hAnsi="Arial" w:cs="Arial"/>
          <w:b/>
          <w:i/>
          <w:color w:val="000000"/>
          <w:sz w:val="32"/>
          <w:szCs w:val="32"/>
          <w:u w:val="none"/>
        </w:rPr>
        <w:t>:</w:t>
      </w:r>
      <w:r w:rsidR="003C69ED" w:rsidRPr="0090119B">
        <w:rPr>
          <w:rStyle w:val="Hyperlink"/>
          <w:rFonts w:ascii="Arial" w:hAnsi="Arial" w:cs="Arial"/>
          <w:color w:val="000000"/>
          <w:sz w:val="32"/>
          <w:szCs w:val="32"/>
          <w:u w:val="none"/>
        </w:rPr>
        <w:t xml:space="preserve"> </w:t>
      </w:r>
    </w:p>
    <w:p w14:paraId="12718707" w14:textId="32CD87A4" w:rsidR="0058444D" w:rsidRPr="00D9506A" w:rsidRDefault="00FA7725" w:rsidP="00D950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32"/>
          <w:szCs w:val="32"/>
        </w:rPr>
      </w:pPr>
      <w:r w:rsidRPr="0090119B">
        <w:rPr>
          <w:rStyle w:val="Hyperlink"/>
          <w:rFonts w:ascii="Arial" w:hAnsi="Arial" w:cs="Arial"/>
          <w:color w:val="auto"/>
          <w:sz w:val="32"/>
          <w:szCs w:val="32"/>
          <w:u w:val="none"/>
        </w:rPr>
        <w:t>Dr</w:t>
      </w:r>
      <w:r w:rsidR="003C69ED" w:rsidRPr="0090119B">
        <w:rPr>
          <w:rStyle w:val="Hyperlink"/>
          <w:rFonts w:ascii="Arial" w:hAnsi="Arial" w:cs="Arial"/>
          <w:color w:val="auto"/>
          <w:sz w:val="32"/>
          <w:szCs w:val="32"/>
          <w:u w:val="none"/>
        </w:rPr>
        <w:t xml:space="preserve"> C</w:t>
      </w:r>
      <w:r w:rsidRPr="0090119B">
        <w:rPr>
          <w:rStyle w:val="Hyperlink"/>
          <w:rFonts w:ascii="Arial" w:hAnsi="Arial" w:cs="Arial"/>
          <w:color w:val="auto"/>
          <w:sz w:val="32"/>
          <w:szCs w:val="32"/>
          <w:u w:val="none"/>
        </w:rPr>
        <w:t>her</w:t>
      </w:r>
      <w:r w:rsidR="003C69ED" w:rsidRPr="0090119B">
        <w:rPr>
          <w:rStyle w:val="Hyperlink"/>
          <w:rFonts w:ascii="Arial" w:hAnsi="Arial" w:cs="Arial"/>
          <w:color w:val="auto"/>
          <w:sz w:val="32"/>
          <w:szCs w:val="32"/>
          <w:u w:val="none"/>
        </w:rPr>
        <w:t xml:space="preserve"> Cartwright</w:t>
      </w:r>
      <w:r w:rsidR="000F289C" w:rsidRPr="0090119B">
        <w:rPr>
          <w:rStyle w:val="Hyperlink"/>
          <w:rFonts w:ascii="Arial" w:hAnsi="Arial" w:cs="Arial"/>
          <w:color w:val="auto"/>
          <w:sz w:val="32"/>
          <w:szCs w:val="32"/>
          <w:u w:val="none"/>
        </w:rPr>
        <w:t xml:space="preserve">, </w:t>
      </w:r>
      <w:r w:rsidR="00E82EA5" w:rsidRPr="0090119B">
        <w:rPr>
          <w:rFonts w:ascii="Arial" w:hAnsi="Arial" w:cs="Arial"/>
          <w:sz w:val="32"/>
          <w:szCs w:val="32"/>
          <w:lang w:val="en"/>
        </w:rPr>
        <w:t xml:space="preserve">Carousel, Daisy Lea Lane, Sowerby Bridge, Halifax, </w:t>
      </w:r>
      <w:r w:rsidR="00DB1B21" w:rsidRPr="0090119B">
        <w:rPr>
          <w:rFonts w:ascii="Arial" w:hAnsi="Arial" w:cs="Arial"/>
          <w:sz w:val="32"/>
          <w:szCs w:val="32"/>
          <w:lang w:val="en"/>
        </w:rPr>
        <w:t>HX6 1PN</w:t>
      </w:r>
      <w:r w:rsidR="0079615A" w:rsidRPr="0090119B">
        <w:rPr>
          <w:rFonts w:ascii="Arial" w:hAnsi="Arial" w:cs="Arial"/>
          <w:sz w:val="32"/>
          <w:szCs w:val="32"/>
          <w:lang w:val="en"/>
        </w:rPr>
        <w:t>. Telephone:</w:t>
      </w:r>
      <w:r w:rsidR="00AE6D4F" w:rsidRPr="0090119B">
        <w:rPr>
          <w:rFonts w:ascii="Arial" w:hAnsi="Arial" w:cs="Arial"/>
          <w:sz w:val="32"/>
          <w:szCs w:val="32"/>
          <w:lang w:val="en"/>
        </w:rPr>
        <w:t xml:space="preserve"> </w:t>
      </w:r>
      <w:r w:rsidR="0058444D" w:rsidRPr="0090119B">
        <w:rPr>
          <w:rFonts w:ascii="Arial" w:hAnsi="Arial" w:cs="Arial"/>
          <w:sz w:val="32"/>
          <w:szCs w:val="32"/>
          <w:lang w:val="en"/>
        </w:rPr>
        <w:t>07949 853320</w:t>
      </w:r>
      <w:r w:rsidR="0079615A" w:rsidRPr="0090119B">
        <w:rPr>
          <w:rFonts w:ascii="Arial" w:hAnsi="Arial" w:cs="Arial"/>
          <w:sz w:val="32"/>
          <w:szCs w:val="32"/>
          <w:lang w:val="en"/>
        </w:rPr>
        <w:t xml:space="preserve"> or 01422 839323</w:t>
      </w:r>
    </w:p>
    <w:p w14:paraId="2855C8B3" w14:textId="77777777" w:rsidR="002617FE" w:rsidRPr="0090119B" w:rsidRDefault="002617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color w:val="333333"/>
          <w:sz w:val="32"/>
          <w:szCs w:val="32"/>
          <w:u w:val="single"/>
          <w:lang w:val="en"/>
        </w:rPr>
      </w:pPr>
    </w:p>
    <w:p w14:paraId="7E01347E" w14:textId="2A390515" w:rsidR="00455534" w:rsidRPr="0090119B" w:rsidRDefault="0097644C" w:rsidP="008069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000000"/>
          <w:sz w:val="32"/>
          <w:szCs w:val="32"/>
        </w:rPr>
      </w:pPr>
      <w:r w:rsidRPr="0090119B">
        <w:rPr>
          <w:rFonts w:ascii="Arial" w:hAnsi="Arial" w:cs="Arial"/>
          <w:b/>
          <w:color w:val="000000"/>
          <w:sz w:val="32"/>
          <w:szCs w:val="32"/>
        </w:rPr>
        <w:t xml:space="preserve">ONLINE ENTRIES CLOSE </w:t>
      </w:r>
      <w:r w:rsidR="009442EF">
        <w:rPr>
          <w:rFonts w:ascii="Arial" w:hAnsi="Arial" w:cs="Arial"/>
          <w:b/>
          <w:color w:val="000000"/>
          <w:sz w:val="32"/>
          <w:szCs w:val="32"/>
        </w:rPr>
        <w:t>2</w:t>
      </w:r>
      <w:r w:rsidR="0089389C">
        <w:rPr>
          <w:rFonts w:ascii="Arial" w:hAnsi="Arial" w:cs="Arial"/>
          <w:b/>
          <w:color w:val="000000"/>
          <w:sz w:val="32"/>
          <w:szCs w:val="32"/>
        </w:rPr>
        <w:t>0</w:t>
      </w:r>
      <w:r w:rsidR="0089389C" w:rsidRPr="0089389C">
        <w:rPr>
          <w:rFonts w:ascii="Arial" w:hAnsi="Arial" w:cs="Arial"/>
          <w:b/>
          <w:color w:val="000000"/>
          <w:sz w:val="32"/>
          <w:szCs w:val="32"/>
          <w:vertAlign w:val="superscript"/>
        </w:rPr>
        <w:t>th</w:t>
      </w:r>
      <w:r w:rsidR="0089389C">
        <w:rPr>
          <w:rFonts w:ascii="Arial" w:hAnsi="Arial" w:cs="Arial"/>
          <w:b/>
          <w:color w:val="000000"/>
          <w:sz w:val="32"/>
          <w:szCs w:val="32"/>
        </w:rPr>
        <w:t xml:space="preserve"> </w:t>
      </w:r>
      <w:r w:rsidR="0080694E" w:rsidRPr="0090119B">
        <w:rPr>
          <w:rFonts w:ascii="Arial" w:hAnsi="Arial" w:cs="Arial"/>
          <w:b/>
          <w:color w:val="000000"/>
          <w:sz w:val="32"/>
          <w:szCs w:val="32"/>
        </w:rPr>
        <w:t>AUGUST</w:t>
      </w:r>
    </w:p>
    <w:p w14:paraId="24D41D2F" w14:textId="4A20A4A2" w:rsidR="00230025" w:rsidRDefault="00F220AC" w:rsidP="008069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000000"/>
          <w:sz w:val="32"/>
          <w:szCs w:val="32"/>
        </w:rPr>
      </w:pPr>
      <w:hyperlink r:id="rId9" w:history="1">
        <w:r w:rsidR="00C60EC5" w:rsidRPr="008C3E19">
          <w:rPr>
            <w:rStyle w:val="Hyperlink"/>
            <w:rFonts w:ascii="Arial" w:hAnsi="Arial" w:cs="Arial"/>
            <w:b/>
            <w:sz w:val="32"/>
            <w:szCs w:val="32"/>
          </w:rPr>
          <w:t>http://www.npsarea4.com</w:t>
        </w:r>
      </w:hyperlink>
    </w:p>
    <w:p w14:paraId="5E4D3F94" w14:textId="40DC2ACF" w:rsidR="00C60EC5" w:rsidRPr="0090119B" w:rsidRDefault="00C60EC5" w:rsidP="008069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000000"/>
          <w:sz w:val="32"/>
          <w:szCs w:val="32"/>
        </w:rPr>
      </w:pPr>
      <w:r>
        <w:rPr>
          <w:rFonts w:ascii="Arial" w:hAnsi="Arial" w:cs="Arial"/>
          <w:b/>
          <w:color w:val="000000"/>
          <w:sz w:val="32"/>
          <w:szCs w:val="32"/>
        </w:rPr>
        <w:t>NO ENTRIES ON THE DAY</w:t>
      </w:r>
    </w:p>
    <w:p w14:paraId="70BD51AC" w14:textId="77777777" w:rsidR="0097644C" w:rsidRDefault="0097644C" w:rsidP="000744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000000"/>
        </w:rPr>
      </w:pPr>
    </w:p>
    <w:p w14:paraId="5FC3A990" w14:textId="6601EB43" w:rsidR="0079615A" w:rsidRDefault="0079615A" w:rsidP="000744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000000"/>
        </w:rPr>
      </w:pPr>
    </w:p>
    <w:p w14:paraId="72AB4C3E" w14:textId="3098DDBC" w:rsidR="00D6382D" w:rsidRDefault="00D6382D" w:rsidP="000744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000000"/>
        </w:rPr>
      </w:pPr>
    </w:p>
    <w:p w14:paraId="737F4ED5" w14:textId="760043E7" w:rsidR="00D6382D" w:rsidRDefault="00D6382D" w:rsidP="000744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000000"/>
        </w:rPr>
      </w:pPr>
    </w:p>
    <w:p w14:paraId="65D64759" w14:textId="3112A1A0" w:rsidR="000800E8" w:rsidRPr="003B5586" w:rsidRDefault="00A10E89" w:rsidP="000744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000000"/>
        </w:rPr>
      </w:pPr>
      <w:r w:rsidRPr="003B5586">
        <w:rPr>
          <w:rFonts w:ascii="Arial" w:hAnsi="Arial" w:cs="Arial"/>
          <w:b/>
          <w:color w:val="000000"/>
        </w:rPr>
        <w:lastRenderedPageBreak/>
        <w:t>NATIONAL</w:t>
      </w:r>
      <w:r w:rsidR="000800E8" w:rsidRPr="003B5586">
        <w:rPr>
          <w:rFonts w:ascii="Arial" w:hAnsi="Arial" w:cs="Arial"/>
          <w:b/>
          <w:color w:val="000000"/>
        </w:rPr>
        <w:t xml:space="preserve"> PONY SOCIETY - Area 4:  Yorkshire, Northumberland, Cleveland, Co. Durham, </w:t>
      </w:r>
      <w:proofErr w:type="gramStart"/>
      <w:r w:rsidR="000800E8" w:rsidRPr="003B5586">
        <w:rPr>
          <w:rFonts w:ascii="Arial" w:hAnsi="Arial" w:cs="Arial"/>
          <w:b/>
          <w:color w:val="000000"/>
        </w:rPr>
        <w:t>Humberside</w:t>
      </w:r>
      <w:proofErr w:type="gramEnd"/>
      <w:r w:rsidR="000800E8" w:rsidRPr="003B5586">
        <w:rPr>
          <w:rFonts w:ascii="Arial" w:hAnsi="Arial" w:cs="Arial"/>
          <w:b/>
          <w:color w:val="000000"/>
        </w:rPr>
        <w:t xml:space="preserve"> and Tyne &amp; Wear.  The aim of staging this show is to promote and encourage the breeders of </w:t>
      </w:r>
      <w:r w:rsidR="00C926BC">
        <w:rPr>
          <w:rFonts w:ascii="Arial" w:hAnsi="Arial" w:cs="Arial"/>
          <w:b/>
          <w:color w:val="000000"/>
        </w:rPr>
        <w:t>Mountain &amp; Moorland and Riding P</w:t>
      </w:r>
      <w:r w:rsidR="000800E8" w:rsidRPr="003B5586">
        <w:rPr>
          <w:rFonts w:ascii="Arial" w:hAnsi="Arial" w:cs="Arial"/>
          <w:b/>
          <w:color w:val="000000"/>
        </w:rPr>
        <w:t>onies in the North of England.  Our grateful thanks go to all whom</w:t>
      </w:r>
      <w:r w:rsidR="000800E8" w:rsidRPr="003B5586">
        <w:rPr>
          <w:rFonts w:ascii="Arial" w:hAnsi="Arial" w:cs="Arial"/>
          <w:color w:val="000000"/>
        </w:rPr>
        <w:t xml:space="preserve"> </w:t>
      </w:r>
      <w:r w:rsidR="000800E8" w:rsidRPr="003B5586">
        <w:rPr>
          <w:rFonts w:ascii="Arial" w:hAnsi="Arial" w:cs="Arial"/>
          <w:b/>
          <w:color w:val="000000"/>
        </w:rPr>
        <w:t>have helped by sponsoring the classes at the Show.</w:t>
      </w:r>
    </w:p>
    <w:p w14:paraId="687C1DF0" w14:textId="50B8C4E4" w:rsidR="000800E8" w:rsidRPr="00191B2C" w:rsidRDefault="000800E8" w:rsidP="00F003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14:paraId="2E058949" w14:textId="46E5C3CE" w:rsidR="00EB2705" w:rsidRDefault="00A7451E" w:rsidP="003F0845">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proofErr w:type="gramStart"/>
      <w:r>
        <w:rPr>
          <w:rFonts w:ascii="Arial" w:hAnsi="Arial" w:cs="Arial"/>
          <w:color w:val="000000"/>
          <w:sz w:val="20"/>
          <w:szCs w:val="20"/>
        </w:rPr>
        <w:t xml:space="preserve">POSTAL </w:t>
      </w:r>
      <w:r w:rsidR="000800E8" w:rsidRPr="00FA7725">
        <w:rPr>
          <w:rFonts w:ascii="Arial" w:hAnsi="Arial" w:cs="Arial"/>
          <w:color w:val="000000"/>
          <w:sz w:val="20"/>
          <w:szCs w:val="20"/>
        </w:rPr>
        <w:t xml:space="preserve">ENTRY </w:t>
      </w:r>
      <w:r w:rsidR="00C926BC" w:rsidRPr="00FA7725">
        <w:rPr>
          <w:rFonts w:ascii="Arial" w:hAnsi="Arial" w:cs="Arial"/>
          <w:color w:val="000000"/>
          <w:sz w:val="20"/>
          <w:szCs w:val="20"/>
        </w:rPr>
        <w:t>FORMS</w:t>
      </w:r>
      <w:r w:rsidR="000800E8" w:rsidRPr="00FA7725">
        <w:rPr>
          <w:rFonts w:ascii="Arial" w:hAnsi="Arial" w:cs="Arial"/>
          <w:color w:val="000000"/>
          <w:sz w:val="20"/>
          <w:szCs w:val="20"/>
        </w:rPr>
        <w:t>,</w:t>
      </w:r>
      <w:proofErr w:type="gramEnd"/>
      <w:r w:rsidR="000800E8" w:rsidRPr="00FA7725">
        <w:rPr>
          <w:rFonts w:ascii="Arial" w:hAnsi="Arial" w:cs="Arial"/>
          <w:color w:val="000000"/>
          <w:sz w:val="20"/>
          <w:szCs w:val="20"/>
        </w:rPr>
        <w:t xml:space="preserve"> </w:t>
      </w:r>
      <w:r w:rsidR="00C926BC" w:rsidRPr="00FA7725">
        <w:rPr>
          <w:rFonts w:ascii="Arial" w:hAnsi="Arial" w:cs="Arial"/>
          <w:color w:val="000000"/>
          <w:sz w:val="20"/>
          <w:szCs w:val="20"/>
        </w:rPr>
        <w:t>must be signed and received no</w:t>
      </w:r>
      <w:r w:rsidR="000800E8" w:rsidRPr="00FA7725">
        <w:rPr>
          <w:rFonts w:ascii="Arial" w:hAnsi="Arial" w:cs="Arial"/>
          <w:color w:val="000000"/>
          <w:sz w:val="20"/>
          <w:szCs w:val="20"/>
        </w:rPr>
        <w:t xml:space="preserve"> later than</w:t>
      </w:r>
      <w:r w:rsidR="00F00345" w:rsidRPr="00FA7725">
        <w:rPr>
          <w:rFonts w:ascii="Arial" w:hAnsi="Arial" w:cs="Arial"/>
          <w:color w:val="000000"/>
          <w:sz w:val="20"/>
          <w:szCs w:val="20"/>
        </w:rPr>
        <w:t xml:space="preserve"> </w:t>
      </w:r>
      <w:r w:rsidR="000F289C">
        <w:rPr>
          <w:rFonts w:ascii="Arial" w:hAnsi="Arial" w:cs="Arial"/>
          <w:b/>
          <w:color w:val="000000"/>
          <w:sz w:val="20"/>
          <w:szCs w:val="20"/>
        </w:rPr>
        <w:t>1</w:t>
      </w:r>
      <w:r w:rsidR="0089389C">
        <w:rPr>
          <w:rFonts w:ascii="Arial" w:hAnsi="Arial" w:cs="Arial"/>
          <w:b/>
          <w:color w:val="000000"/>
          <w:sz w:val="20"/>
          <w:szCs w:val="20"/>
        </w:rPr>
        <w:t>3</w:t>
      </w:r>
      <w:r w:rsidR="000F289C">
        <w:rPr>
          <w:rFonts w:ascii="Arial" w:hAnsi="Arial" w:cs="Arial"/>
          <w:b/>
          <w:color w:val="000000"/>
          <w:sz w:val="20"/>
          <w:szCs w:val="20"/>
        </w:rPr>
        <w:t>TH</w:t>
      </w:r>
      <w:r w:rsidR="000B2C0E" w:rsidRPr="00FA7725">
        <w:rPr>
          <w:rFonts w:ascii="Arial" w:hAnsi="Arial" w:cs="Arial"/>
          <w:b/>
          <w:color w:val="000000"/>
          <w:sz w:val="20"/>
          <w:szCs w:val="20"/>
        </w:rPr>
        <w:t xml:space="preserve"> AUGUST</w:t>
      </w:r>
      <w:r w:rsidR="000B2C0E" w:rsidRPr="00FA7725">
        <w:rPr>
          <w:rFonts w:ascii="Arial" w:hAnsi="Arial" w:cs="Arial"/>
          <w:color w:val="000000"/>
          <w:sz w:val="20"/>
          <w:szCs w:val="20"/>
        </w:rPr>
        <w:t xml:space="preserve"> </w:t>
      </w:r>
      <w:r w:rsidR="00C926BC" w:rsidRPr="00FA7725">
        <w:rPr>
          <w:rFonts w:ascii="Arial" w:hAnsi="Arial" w:cs="Arial"/>
          <w:color w:val="000000"/>
          <w:sz w:val="20"/>
          <w:szCs w:val="20"/>
        </w:rPr>
        <w:t xml:space="preserve">with the correct </w:t>
      </w:r>
      <w:r w:rsidR="000800E8" w:rsidRPr="00FA7725">
        <w:rPr>
          <w:rFonts w:ascii="Arial" w:hAnsi="Arial" w:cs="Arial"/>
          <w:color w:val="000000"/>
          <w:sz w:val="20"/>
          <w:szCs w:val="20"/>
        </w:rPr>
        <w:t>fees and sent to</w:t>
      </w:r>
      <w:r w:rsidR="00F00345" w:rsidRPr="00FA7725">
        <w:rPr>
          <w:rFonts w:ascii="Arial" w:hAnsi="Arial" w:cs="Arial"/>
          <w:color w:val="000000"/>
          <w:sz w:val="20"/>
          <w:szCs w:val="20"/>
        </w:rPr>
        <w:t xml:space="preserve"> </w:t>
      </w:r>
      <w:r w:rsidR="000800E8" w:rsidRPr="00FA7725">
        <w:rPr>
          <w:rFonts w:ascii="Arial" w:hAnsi="Arial" w:cs="Arial"/>
          <w:color w:val="000000"/>
          <w:sz w:val="20"/>
          <w:szCs w:val="20"/>
        </w:rPr>
        <w:t xml:space="preserve">THE ENTRIES SECRETARY </w:t>
      </w:r>
      <w:r w:rsidR="00E82EA5" w:rsidRPr="00FA7725">
        <w:rPr>
          <w:rFonts w:ascii="Arial" w:hAnsi="Arial" w:cs="Arial"/>
          <w:color w:val="000000"/>
          <w:sz w:val="20"/>
          <w:szCs w:val="20"/>
        </w:rPr>
        <w:t>Carousel, Daisy Lea Lane, Sowerby Bridge, Halifax, HX6 1PN</w:t>
      </w:r>
      <w:r w:rsidR="003F0845">
        <w:rPr>
          <w:rFonts w:ascii="Arial" w:hAnsi="Arial" w:cs="Arial"/>
          <w:color w:val="000000"/>
          <w:sz w:val="20"/>
          <w:szCs w:val="20"/>
        </w:rPr>
        <w:t xml:space="preserve">. </w:t>
      </w:r>
      <w:r w:rsidR="003F0845" w:rsidRPr="003F0845">
        <w:rPr>
          <w:rFonts w:ascii="Arial" w:hAnsi="Arial" w:cs="Arial"/>
          <w:b/>
          <w:bCs/>
          <w:color w:val="000000"/>
          <w:sz w:val="20"/>
          <w:szCs w:val="20"/>
        </w:rPr>
        <w:t xml:space="preserve">Please include a C5 SAE for return of </w:t>
      </w:r>
      <w:r w:rsidR="006E0617">
        <w:rPr>
          <w:rFonts w:ascii="Arial" w:hAnsi="Arial" w:cs="Arial"/>
          <w:b/>
          <w:bCs/>
          <w:color w:val="000000"/>
          <w:sz w:val="20"/>
          <w:szCs w:val="20"/>
        </w:rPr>
        <w:t xml:space="preserve">back </w:t>
      </w:r>
      <w:r w:rsidR="003F0845" w:rsidRPr="003F0845">
        <w:rPr>
          <w:rFonts w:ascii="Arial" w:hAnsi="Arial" w:cs="Arial"/>
          <w:b/>
          <w:bCs/>
          <w:color w:val="000000"/>
          <w:sz w:val="20"/>
          <w:szCs w:val="20"/>
        </w:rPr>
        <w:t>numbers</w:t>
      </w:r>
      <w:r w:rsidR="003F0845">
        <w:rPr>
          <w:rFonts w:ascii="Arial" w:hAnsi="Arial" w:cs="Arial"/>
          <w:color w:val="000000"/>
          <w:sz w:val="20"/>
          <w:szCs w:val="20"/>
        </w:rPr>
        <w:t xml:space="preserve">. </w:t>
      </w:r>
    </w:p>
    <w:p w14:paraId="00CFCE39" w14:textId="15D77183" w:rsidR="003F0845" w:rsidRPr="006E0617" w:rsidRDefault="006E0617" w:rsidP="003F0845">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b/>
          <w:bCs/>
          <w:color w:val="000000"/>
          <w:sz w:val="20"/>
          <w:szCs w:val="20"/>
        </w:rPr>
      </w:pPr>
      <w:r w:rsidRPr="006E0617">
        <w:rPr>
          <w:rFonts w:ascii="Arial" w:hAnsi="Arial" w:cs="Arial"/>
          <w:b/>
          <w:bCs/>
          <w:color w:val="000000"/>
          <w:sz w:val="20"/>
          <w:szCs w:val="20"/>
        </w:rPr>
        <w:t xml:space="preserve">For online entries the back number will be contained within your </w:t>
      </w:r>
      <w:r>
        <w:rPr>
          <w:rFonts w:ascii="Arial" w:hAnsi="Arial" w:cs="Arial"/>
          <w:b/>
          <w:bCs/>
          <w:color w:val="000000"/>
          <w:sz w:val="20"/>
          <w:szCs w:val="20"/>
        </w:rPr>
        <w:t xml:space="preserve">email </w:t>
      </w:r>
      <w:r w:rsidRPr="006E0617">
        <w:rPr>
          <w:rFonts w:ascii="Arial" w:hAnsi="Arial" w:cs="Arial"/>
          <w:b/>
          <w:bCs/>
          <w:color w:val="000000"/>
          <w:sz w:val="20"/>
          <w:szCs w:val="20"/>
        </w:rPr>
        <w:t xml:space="preserve">entry confirmation, please </w:t>
      </w:r>
      <w:r w:rsidR="00D164E9">
        <w:rPr>
          <w:rFonts w:ascii="Arial" w:hAnsi="Arial" w:cs="Arial"/>
          <w:b/>
          <w:bCs/>
          <w:color w:val="000000"/>
          <w:sz w:val="20"/>
          <w:szCs w:val="20"/>
        </w:rPr>
        <w:t xml:space="preserve">make your own </w:t>
      </w:r>
      <w:proofErr w:type="gramStart"/>
      <w:r w:rsidR="00D164E9">
        <w:rPr>
          <w:rFonts w:ascii="Arial" w:hAnsi="Arial" w:cs="Arial"/>
          <w:b/>
          <w:bCs/>
          <w:color w:val="000000"/>
          <w:sz w:val="20"/>
          <w:szCs w:val="20"/>
        </w:rPr>
        <w:t>number</w:t>
      </w:r>
      <w:proofErr w:type="gramEnd"/>
      <w:r w:rsidR="00D164E9">
        <w:rPr>
          <w:rFonts w:ascii="Arial" w:hAnsi="Arial" w:cs="Arial"/>
          <w:b/>
          <w:bCs/>
          <w:color w:val="000000"/>
          <w:sz w:val="20"/>
          <w:szCs w:val="20"/>
        </w:rPr>
        <w:t xml:space="preserve"> and </w:t>
      </w:r>
      <w:r w:rsidRPr="006E0617">
        <w:rPr>
          <w:rFonts w:ascii="Arial" w:hAnsi="Arial" w:cs="Arial"/>
          <w:b/>
          <w:bCs/>
          <w:color w:val="000000"/>
          <w:sz w:val="20"/>
          <w:szCs w:val="20"/>
        </w:rPr>
        <w:t xml:space="preserve">bring to the show. </w:t>
      </w:r>
    </w:p>
    <w:p w14:paraId="4A72D8F6" w14:textId="755889BD" w:rsidR="00A7451E" w:rsidRPr="007176D4" w:rsidRDefault="00EB2705" w:rsidP="007176D4">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sidRPr="00FA7725">
        <w:rPr>
          <w:rFonts w:ascii="Arial" w:hAnsi="Arial" w:cs="Arial"/>
          <w:color w:val="000000"/>
          <w:sz w:val="20"/>
          <w:szCs w:val="20"/>
        </w:rPr>
        <w:t>NO SUBSTITUTE ENTRIES WILL BE ACCEPTED</w:t>
      </w:r>
      <w:r w:rsidR="0008185D">
        <w:rPr>
          <w:rFonts w:ascii="Arial" w:hAnsi="Arial" w:cs="Arial"/>
          <w:color w:val="000000"/>
          <w:sz w:val="20"/>
          <w:szCs w:val="20"/>
        </w:rPr>
        <w:t xml:space="preserve"> </w:t>
      </w:r>
      <w:r w:rsidRPr="00FA7725">
        <w:rPr>
          <w:rFonts w:ascii="Arial" w:hAnsi="Arial" w:cs="Arial"/>
          <w:color w:val="000000"/>
          <w:sz w:val="20"/>
          <w:szCs w:val="20"/>
        </w:rPr>
        <w:t>NOR REFUND OF ENTRY FEE WILL BE GIVEN.</w:t>
      </w:r>
      <w:r w:rsidR="007176D4">
        <w:rPr>
          <w:rFonts w:ascii="Arial" w:hAnsi="Arial" w:cs="Arial"/>
          <w:color w:val="000000"/>
          <w:sz w:val="20"/>
          <w:szCs w:val="20"/>
        </w:rPr>
        <w:t xml:space="preserve"> </w:t>
      </w:r>
      <w:r w:rsidR="00A7451E" w:rsidRPr="007176D4">
        <w:rPr>
          <w:rFonts w:ascii="Arial" w:hAnsi="Arial" w:cs="Arial"/>
          <w:color w:val="000000"/>
          <w:sz w:val="20"/>
          <w:szCs w:val="20"/>
        </w:rPr>
        <w:t>Refunds will only be made when accompanied by a Vet's certificate.  An administration fee of £5 per entry will be deducted</w:t>
      </w:r>
      <w:r w:rsidR="00A7451E" w:rsidRPr="007176D4">
        <w:rPr>
          <w:rFonts w:ascii="Arial" w:hAnsi="Arial" w:cs="Arial"/>
          <w:color w:val="000000"/>
        </w:rPr>
        <w:t xml:space="preserve"> </w:t>
      </w:r>
    </w:p>
    <w:p w14:paraId="3F027D2B" w14:textId="767FFA30" w:rsidR="00EB2705" w:rsidRPr="00A7451E" w:rsidRDefault="00EB2705" w:rsidP="00A7451E">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sidRPr="00FA7725">
        <w:rPr>
          <w:rFonts w:ascii="Arial" w:hAnsi="Arial" w:cs="Arial"/>
          <w:color w:val="000000"/>
          <w:sz w:val="20"/>
          <w:szCs w:val="20"/>
        </w:rPr>
        <w:t>The Committee reserve the right to cancel or amalgamate classes with insufficient entries.</w:t>
      </w:r>
    </w:p>
    <w:p w14:paraId="600FF981" w14:textId="7AE8B241" w:rsidR="00EB2705" w:rsidRPr="00FA7725" w:rsidRDefault="000800E8" w:rsidP="00EB2705">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sidRPr="00FA7725">
        <w:rPr>
          <w:rFonts w:ascii="Arial" w:hAnsi="Arial" w:cs="Arial"/>
          <w:color w:val="000000"/>
          <w:sz w:val="20"/>
          <w:szCs w:val="20"/>
        </w:rPr>
        <w:t>The Committee reserve the right to measure any type of class by their official Veterinary Surgeon unless a valid JMB He</w:t>
      </w:r>
      <w:r w:rsidR="00A7451E">
        <w:rPr>
          <w:rFonts w:ascii="Arial" w:hAnsi="Arial" w:cs="Arial"/>
          <w:color w:val="000000"/>
          <w:sz w:val="20"/>
          <w:szCs w:val="20"/>
        </w:rPr>
        <w:t xml:space="preserve">ight Certificate is presented. </w:t>
      </w:r>
      <w:r w:rsidRPr="00FA7725">
        <w:rPr>
          <w:rFonts w:ascii="Arial" w:hAnsi="Arial" w:cs="Arial"/>
          <w:color w:val="000000"/>
          <w:sz w:val="20"/>
          <w:szCs w:val="20"/>
        </w:rPr>
        <w:t xml:space="preserve">Youngstock and Adults may be measured at random.  </w:t>
      </w:r>
    </w:p>
    <w:p w14:paraId="5FFF44B4" w14:textId="77777777" w:rsidR="00EB2705" w:rsidRPr="00FA7725" w:rsidRDefault="000800E8" w:rsidP="00EB2705">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sidRPr="00FA7725">
        <w:rPr>
          <w:rFonts w:ascii="Arial" w:hAnsi="Arial" w:cs="Arial"/>
          <w:color w:val="000000"/>
          <w:sz w:val="20"/>
          <w:szCs w:val="20"/>
        </w:rPr>
        <w:t xml:space="preserve">No responsibility will be accepted by the Committee, their </w:t>
      </w:r>
      <w:proofErr w:type="gramStart"/>
      <w:r w:rsidRPr="00FA7725">
        <w:rPr>
          <w:rFonts w:ascii="Arial" w:hAnsi="Arial" w:cs="Arial"/>
          <w:color w:val="000000"/>
          <w:sz w:val="20"/>
          <w:szCs w:val="20"/>
        </w:rPr>
        <w:t>stewards</w:t>
      </w:r>
      <w:proofErr w:type="gramEnd"/>
      <w:r w:rsidRPr="00FA7725">
        <w:rPr>
          <w:rFonts w:ascii="Arial" w:hAnsi="Arial" w:cs="Arial"/>
          <w:color w:val="000000"/>
          <w:sz w:val="20"/>
          <w:szCs w:val="20"/>
        </w:rPr>
        <w:t xml:space="preserve"> or other assistants for anything that may happen to exhibitors, their assistants or members of the public, their property or animals in connection with or arising out of this show.  It shall be a condition of entry that each exhibitor agrees to indemnify the Committee against any legal action arising there from.</w:t>
      </w:r>
    </w:p>
    <w:p w14:paraId="2315A7C6" w14:textId="6658D8C5" w:rsidR="00EB2705" w:rsidRPr="00FA7725" w:rsidRDefault="000800E8" w:rsidP="00EB2705">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sidRPr="00FA7725">
        <w:rPr>
          <w:rFonts w:ascii="Arial" w:hAnsi="Arial" w:cs="Arial"/>
          <w:color w:val="000000"/>
          <w:sz w:val="20"/>
          <w:szCs w:val="20"/>
        </w:rPr>
        <w:t>The Committee reserve the right to change the judges after the publication of the Schedule.</w:t>
      </w:r>
      <w:r w:rsidR="00EB2705" w:rsidRPr="00FA7725">
        <w:rPr>
          <w:rFonts w:ascii="Arial" w:hAnsi="Arial" w:cs="Arial"/>
          <w:color w:val="000000"/>
          <w:sz w:val="20"/>
          <w:szCs w:val="20"/>
        </w:rPr>
        <w:t xml:space="preserve"> </w:t>
      </w:r>
    </w:p>
    <w:p w14:paraId="7980DC6C" w14:textId="77777777" w:rsidR="00EB2705" w:rsidRPr="00FA7725" w:rsidRDefault="000800E8" w:rsidP="00EB2705">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sidRPr="00FA7725">
        <w:rPr>
          <w:rFonts w:ascii="Arial" w:hAnsi="Arial" w:cs="Arial"/>
          <w:color w:val="000000"/>
          <w:sz w:val="20"/>
          <w:szCs w:val="20"/>
        </w:rPr>
        <w:t xml:space="preserve">All disputes shall be settled by the Show Committee, whose decision shall be final.  </w:t>
      </w:r>
    </w:p>
    <w:p w14:paraId="17808DB4" w14:textId="77777777" w:rsidR="00EB2705" w:rsidRPr="00FA7725" w:rsidRDefault="000800E8" w:rsidP="00EB2705">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sidRPr="00FA7725">
        <w:rPr>
          <w:rFonts w:ascii="Arial" w:hAnsi="Arial" w:cs="Arial"/>
          <w:color w:val="000000"/>
          <w:sz w:val="20"/>
          <w:szCs w:val="20"/>
        </w:rPr>
        <w:t>All objections shall be made in writing to the Secretary within 30 minutes of the class finishing, accompanied by a fee of £30 which may be forfeited to the funds of the Society in the event of the objection being overruled.</w:t>
      </w:r>
    </w:p>
    <w:p w14:paraId="2796019D" w14:textId="18404445" w:rsidR="00EB2705" w:rsidRPr="00C523B8" w:rsidRDefault="000800E8" w:rsidP="00EB2705">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bCs/>
          <w:color w:val="000000"/>
          <w:sz w:val="20"/>
          <w:szCs w:val="20"/>
        </w:rPr>
      </w:pPr>
      <w:r w:rsidRPr="00FA7725">
        <w:rPr>
          <w:rFonts w:ascii="Arial" w:hAnsi="Arial" w:cs="Arial"/>
          <w:color w:val="000000"/>
          <w:sz w:val="20"/>
          <w:szCs w:val="20"/>
        </w:rPr>
        <w:t>All Stallions and Colts 2 years old</w:t>
      </w:r>
      <w:r w:rsidR="00A57F22">
        <w:rPr>
          <w:rFonts w:ascii="Arial" w:hAnsi="Arial" w:cs="Arial"/>
          <w:color w:val="000000"/>
          <w:sz w:val="20"/>
          <w:szCs w:val="20"/>
        </w:rPr>
        <w:t xml:space="preserve"> or over, must</w:t>
      </w:r>
      <w:r w:rsidR="00AA3318">
        <w:rPr>
          <w:rFonts w:ascii="Arial" w:hAnsi="Arial" w:cs="Arial"/>
          <w:color w:val="000000"/>
          <w:sz w:val="20"/>
          <w:szCs w:val="20"/>
        </w:rPr>
        <w:t xml:space="preserve"> hold a stallion licence unless otherwise governed by their individual breed society.</w:t>
      </w:r>
      <w:r w:rsidR="000B2C0E" w:rsidRPr="00FA7725">
        <w:rPr>
          <w:rFonts w:ascii="Arial" w:hAnsi="Arial" w:cs="Arial"/>
          <w:color w:val="000000"/>
          <w:sz w:val="20"/>
          <w:szCs w:val="20"/>
        </w:rPr>
        <w:t xml:space="preserve"> </w:t>
      </w:r>
      <w:r w:rsidR="00BA04BA" w:rsidRPr="00C523B8">
        <w:rPr>
          <w:rFonts w:ascii="Arial" w:hAnsi="Arial" w:cs="Arial"/>
          <w:bCs/>
          <w:color w:val="000000"/>
          <w:sz w:val="20"/>
          <w:szCs w:val="20"/>
        </w:rPr>
        <w:t xml:space="preserve">Ridden </w:t>
      </w:r>
      <w:r w:rsidR="000B2C0E" w:rsidRPr="00C523B8">
        <w:rPr>
          <w:rFonts w:ascii="Arial" w:hAnsi="Arial" w:cs="Arial"/>
          <w:bCs/>
          <w:color w:val="000000"/>
          <w:sz w:val="20"/>
          <w:szCs w:val="20"/>
        </w:rPr>
        <w:t>STALLIONS MUST WEAR A BRIDLE DISC.</w:t>
      </w:r>
      <w:r w:rsidR="00BA04BA" w:rsidRPr="00C523B8">
        <w:rPr>
          <w:rFonts w:ascii="Arial" w:hAnsi="Arial" w:cs="Arial"/>
          <w:bCs/>
          <w:color w:val="000000"/>
          <w:sz w:val="20"/>
          <w:szCs w:val="20"/>
        </w:rPr>
        <w:t xml:space="preserve"> In hand Stallions are advised to wear a bridle disc.</w:t>
      </w:r>
    </w:p>
    <w:p w14:paraId="0AA7A627" w14:textId="3E1241CA" w:rsidR="00EB2705" w:rsidRPr="00AB723A" w:rsidRDefault="000800E8" w:rsidP="00AB723A">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sidRPr="00FA7725">
        <w:rPr>
          <w:rFonts w:ascii="Arial" w:hAnsi="Arial" w:cs="Arial"/>
          <w:color w:val="000000"/>
          <w:sz w:val="20"/>
          <w:szCs w:val="20"/>
        </w:rPr>
        <w:t xml:space="preserve">All </w:t>
      </w:r>
      <w:r w:rsidR="00EB2705" w:rsidRPr="00476BC9">
        <w:rPr>
          <w:rFonts w:ascii="Arial" w:hAnsi="Arial" w:cs="Arial"/>
          <w:b/>
          <w:color w:val="000000"/>
          <w:sz w:val="20"/>
          <w:szCs w:val="20"/>
        </w:rPr>
        <w:t xml:space="preserve">previous </w:t>
      </w:r>
      <w:r w:rsidRPr="00476BC9">
        <w:rPr>
          <w:rFonts w:ascii="Arial" w:hAnsi="Arial" w:cs="Arial"/>
          <w:b/>
          <w:color w:val="000000"/>
          <w:sz w:val="20"/>
          <w:szCs w:val="20"/>
        </w:rPr>
        <w:t>trophies</w:t>
      </w:r>
      <w:r w:rsidRPr="00FA7725">
        <w:rPr>
          <w:rFonts w:ascii="Arial" w:hAnsi="Arial" w:cs="Arial"/>
          <w:color w:val="000000"/>
          <w:sz w:val="20"/>
          <w:szCs w:val="20"/>
        </w:rPr>
        <w:t xml:space="preserve"> m</w:t>
      </w:r>
      <w:r w:rsidR="00596B01">
        <w:rPr>
          <w:rFonts w:ascii="Arial" w:hAnsi="Arial" w:cs="Arial"/>
          <w:color w:val="000000"/>
          <w:sz w:val="20"/>
          <w:szCs w:val="20"/>
        </w:rPr>
        <w:t>ust be returned to Mrs Jeanette Nielson</w:t>
      </w:r>
      <w:r w:rsidR="00AB723A">
        <w:rPr>
          <w:rFonts w:ascii="Arial" w:hAnsi="Arial" w:cs="Arial"/>
          <w:color w:val="000000"/>
          <w:sz w:val="20"/>
          <w:szCs w:val="20"/>
        </w:rPr>
        <w:t>, 20 Hill Crescent, Burley in Wharfedale, Ilkley West Yorkshire LS29 7QG</w:t>
      </w:r>
      <w:r w:rsidR="003C69ED" w:rsidRPr="00FA7725">
        <w:rPr>
          <w:rFonts w:ascii="Arial" w:hAnsi="Arial" w:cs="Arial"/>
          <w:color w:val="000000"/>
          <w:sz w:val="20"/>
          <w:szCs w:val="20"/>
        </w:rPr>
        <w:t xml:space="preserve"> </w:t>
      </w:r>
      <w:r w:rsidR="00AB723A">
        <w:rPr>
          <w:rFonts w:ascii="Arial" w:hAnsi="Arial" w:cs="Arial"/>
          <w:color w:val="000000"/>
          <w:sz w:val="20"/>
          <w:szCs w:val="20"/>
        </w:rPr>
        <w:t xml:space="preserve">by </w:t>
      </w:r>
      <w:r w:rsidR="0097644C">
        <w:rPr>
          <w:rFonts w:ascii="Arial" w:hAnsi="Arial" w:cs="Arial"/>
          <w:b/>
          <w:color w:val="000000"/>
          <w:sz w:val="20"/>
          <w:szCs w:val="20"/>
        </w:rPr>
        <w:t xml:space="preserve">FRIDAY </w:t>
      </w:r>
      <w:r w:rsidR="0089389C">
        <w:rPr>
          <w:rFonts w:ascii="Arial" w:hAnsi="Arial" w:cs="Arial"/>
          <w:b/>
          <w:color w:val="000000"/>
          <w:sz w:val="20"/>
          <w:szCs w:val="20"/>
        </w:rPr>
        <w:t>5</w:t>
      </w:r>
      <w:r w:rsidR="0097644C">
        <w:rPr>
          <w:rFonts w:ascii="Arial" w:hAnsi="Arial" w:cs="Arial"/>
          <w:b/>
          <w:color w:val="000000"/>
          <w:sz w:val="20"/>
          <w:szCs w:val="20"/>
        </w:rPr>
        <w:t xml:space="preserve"> AUGUST 20</w:t>
      </w:r>
      <w:r w:rsidR="006E6224">
        <w:rPr>
          <w:rFonts w:ascii="Arial" w:hAnsi="Arial" w:cs="Arial"/>
          <w:b/>
          <w:color w:val="000000"/>
          <w:sz w:val="20"/>
          <w:szCs w:val="20"/>
        </w:rPr>
        <w:t>2</w:t>
      </w:r>
      <w:r w:rsidR="006D33BF">
        <w:rPr>
          <w:rFonts w:ascii="Arial" w:hAnsi="Arial" w:cs="Arial"/>
          <w:b/>
          <w:color w:val="000000"/>
          <w:sz w:val="20"/>
          <w:szCs w:val="20"/>
        </w:rPr>
        <w:t>2</w:t>
      </w:r>
    </w:p>
    <w:p w14:paraId="74D434F5" w14:textId="610D65B5" w:rsidR="00EB2705" w:rsidRPr="00FA7725" w:rsidRDefault="0077409B" w:rsidP="00EB2705">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sidRPr="004A21C6">
        <w:rPr>
          <w:rFonts w:ascii="Arial" w:hAnsi="Arial" w:cs="Arial"/>
          <w:b/>
          <w:color w:val="000000"/>
          <w:sz w:val="20"/>
          <w:szCs w:val="20"/>
        </w:rPr>
        <w:t>S</w:t>
      </w:r>
      <w:r w:rsidR="000659FA" w:rsidRPr="004A21C6">
        <w:rPr>
          <w:rFonts w:ascii="Arial" w:hAnsi="Arial" w:cs="Arial"/>
          <w:b/>
          <w:color w:val="000000"/>
          <w:sz w:val="20"/>
          <w:szCs w:val="20"/>
        </w:rPr>
        <w:t>tabling</w:t>
      </w:r>
      <w:r w:rsidR="000659FA" w:rsidRPr="004A21C6">
        <w:rPr>
          <w:rFonts w:ascii="Arial" w:hAnsi="Arial" w:cs="Arial"/>
          <w:bCs/>
          <w:color w:val="000000"/>
          <w:sz w:val="20"/>
          <w:szCs w:val="20"/>
        </w:rPr>
        <w:t xml:space="preserve"> is</w:t>
      </w:r>
      <w:r w:rsidR="000659FA" w:rsidRPr="00FA7725">
        <w:rPr>
          <w:rFonts w:ascii="Arial" w:hAnsi="Arial" w:cs="Arial"/>
          <w:color w:val="000000"/>
          <w:sz w:val="20"/>
          <w:szCs w:val="20"/>
        </w:rPr>
        <w:t xml:space="preserve"> available </w:t>
      </w:r>
      <w:r w:rsidR="009507E9">
        <w:rPr>
          <w:rFonts w:ascii="Arial" w:hAnsi="Arial" w:cs="Arial"/>
          <w:color w:val="000000"/>
          <w:sz w:val="20"/>
          <w:szCs w:val="20"/>
        </w:rPr>
        <w:t>at the venue</w:t>
      </w:r>
      <w:r w:rsidR="00E02895">
        <w:rPr>
          <w:rFonts w:ascii="Arial" w:hAnsi="Arial" w:cs="Arial"/>
          <w:color w:val="000000"/>
          <w:sz w:val="20"/>
          <w:szCs w:val="20"/>
        </w:rPr>
        <w:t xml:space="preserve"> for the Sunday night</w:t>
      </w:r>
      <w:r w:rsidR="00325123">
        <w:rPr>
          <w:rFonts w:ascii="Arial" w:hAnsi="Arial" w:cs="Arial"/>
          <w:color w:val="000000"/>
          <w:sz w:val="20"/>
          <w:szCs w:val="20"/>
        </w:rPr>
        <w:t xml:space="preserve"> and show day</w:t>
      </w:r>
      <w:r w:rsidR="009507E9">
        <w:rPr>
          <w:rFonts w:ascii="Arial" w:hAnsi="Arial" w:cs="Arial"/>
          <w:color w:val="000000"/>
          <w:sz w:val="20"/>
          <w:szCs w:val="20"/>
        </w:rPr>
        <w:t>, this can be booked at the time of entry</w:t>
      </w:r>
      <w:r w:rsidR="00B761DD">
        <w:rPr>
          <w:rFonts w:ascii="Arial" w:hAnsi="Arial" w:cs="Arial"/>
          <w:color w:val="000000"/>
          <w:sz w:val="20"/>
          <w:szCs w:val="20"/>
        </w:rPr>
        <w:t xml:space="preserve"> £25 per stable</w:t>
      </w:r>
      <w:r w:rsidR="00AB74A6">
        <w:rPr>
          <w:rFonts w:ascii="Arial" w:hAnsi="Arial" w:cs="Arial"/>
          <w:color w:val="000000"/>
          <w:sz w:val="20"/>
          <w:szCs w:val="20"/>
        </w:rPr>
        <w:t xml:space="preserve">, </w:t>
      </w:r>
      <w:r w:rsidR="00B761DD">
        <w:rPr>
          <w:rFonts w:ascii="Arial" w:hAnsi="Arial" w:cs="Arial"/>
          <w:color w:val="000000"/>
          <w:sz w:val="20"/>
          <w:szCs w:val="20"/>
        </w:rPr>
        <w:t xml:space="preserve">please bring your own bedding and </w:t>
      </w:r>
      <w:r w:rsidR="00EE0D9E">
        <w:rPr>
          <w:rFonts w:ascii="Arial" w:hAnsi="Arial" w:cs="Arial"/>
          <w:color w:val="000000"/>
          <w:sz w:val="20"/>
          <w:szCs w:val="20"/>
        </w:rPr>
        <w:t xml:space="preserve">remove before leaving. </w:t>
      </w:r>
      <w:r w:rsidR="00325123">
        <w:rPr>
          <w:rFonts w:ascii="Arial" w:hAnsi="Arial" w:cs="Arial"/>
          <w:color w:val="000000"/>
          <w:sz w:val="20"/>
          <w:szCs w:val="20"/>
        </w:rPr>
        <w:t xml:space="preserve">All stables to be vacated </w:t>
      </w:r>
      <w:r w:rsidR="00291A10">
        <w:rPr>
          <w:rFonts w:ascii="Arial" w:hAnsi="Arial" w:cs="Arial"/>
          <w:color w:val="000000"/>
          <w:sz w:val="20"/>
          <w:szCs w:val="20"/>
        </w:rPr>
        <w:t xml:space="preserve">on the show day. </w:t>
      </w:r>
      <w:r w:rsidR="00EE0D9E">
        <w:rPr>
          <w:rFonts w:ascii="Arial" w:hAnsi="Arial" w:cs="Arial"/>
          <w:color w:val="000000"/>
          <w:sz w:val="20"/>
          <w:szCs w:val="20"/>
        </w:rPr>
        <w:t>A deposit of £20</w:t>
      </w:r>
      <w:r w:rsidR="00924F13">
        <w:rPr>
          <w:rFonts w:ascii="Arial" w:hAnsi="Arial" w:cs="Arial"/>
          <w:color w:val="000000"/>
          <w:sz w:val="20"/>
          <w:szCs w:val="20"/>
        </w:rPr>
        <w:t xml:space="preserve"> per stable</w:t>
      </w:r>
      <w:r w:rsidR="00EE0D9E">
        <w:rPr>
          <w:rFonts w:ascii="Arial" w:hAnsi="Arial" w:cs="Arial"/>
          <w:color w:val="000000"/>
          <w:sz w:val="20"/>
          <w:szCs w:val="20"/>
        </w:rPr>
        <w:t xml:space="preserve"> will be required on </w:t>
      </w:r>
      <w:r w:rsidR="007E0F78">
        <w:rPr>
          <w:rFonts w:ascii="Arial" w:hAnsi="Arial" w:cs="Arial"/>
          <w:color w:val="000000"/>
          <w:sz w:val="20"/>
          <w:szCs w:val="20"/>
        </w:rPr>
        <w:t xml:space="preserve">arrival </w:t>
      </w:r>
      <w:r w:rsidR="00CB7B67">
        <w:rPr>
          <w:rFonts w:ascii="Arial" w:hAnsi="Arial" w:cs="Arial"/>
          <w:color w:val="000000"/>
          <w:sz w:val="20"/>
          <w:szCs w:val="20"/>
        </w:rPr>
        <w:t xml:space="preserve">which will be put into an envelope </w:t>
      </w:r>
      <w:r w:rsidR="0088039F">
        <w:rPr>
          <w:rFonts w:ascii="Arial" w:hAnsi="Arial" w:cs="Arial"/>
          <w:color w:val="000000"/>
          <w:sz w:val="20"/>
          <w:szCs w:val="20"/>
        </w:rPr>
        <w:t xml:space="preserve"> and will be refunded on </w:t>
      </w:r>
      <w:r w:rsidR="00EE0D9E">
        <w:rPr>
          <w:rFonts w:ascii="Arial" w:hAnsi="Arial" w:cs="Arial"/>
          <w:color w:val="000000"/>
          <w:sz w:val="20"/>
          <w:szCs w:val="20"/>
        </w:rPr>
        <w:t xml:space="preserve">the day of </w:t>
      </w:r>
      <w:r w:rsidR="002D4A40">
        <w:rPr>
          <w:rFonts w:ascii="Arial" w:hAnsi="Arial" w:cs="Arial"/>
          <w:color w:val="000000"/>
          <w:sz w:val="20"/>
          <w:szCs w:val="20"/>
        </w:rPr>
        <w:t>the show</w:t>
      </w:r>
      <w:r w:rsidR="0088039F">
        <w:rPr>
          <w:rFonts w:ascii="Arial" w:hAnsi="Arial" w:cs="Arial"/>
          <w:color w:val="000000"/>
          <w:sz w:val="20"/>
          <w:szCs w:val="20"/>
        </w:rPr>
        <w:t xml:space="preserve"> once stable</w:t>
      </w:r>
      <w:r w:rsidR="001B1B52">
        <w:rPr>
          <w:rFonts w:ascii="Arial" w:hAnsi="Arial" w:cs="Arial"/>
          <w:color w:val="000000"/>
          <w:sz w:val="20"/>
          <w:szCs w:val="20"/>
        </w:rPr>
        <w:t xml:space="preserve"> is</w:t>
      </w:r>
      <w:r w:rsidR="0088039F">
        <w:rPr>
          <w:rFonts w:ascii="Arial" w:hAnsi="Arial" w:cs="Arial"/>
          <w:color w:val="000000"/>
          <w:sz w:val="20"/>
          <w:szCs w:val="20"/>
        </w:rPr>
        <w:t xml:space="preserve"> confirmed clean</w:t>
      </w:r>
      <w:r w:rsidR="002D4A40">
        <w:rPr>
          <w:rFonts w:ascii="Arial" w:hAnsi="Arial" w:cs="Arial"/>
          <w:color w:val="000000"/>
          <w:sz w:val="20"/>
          <w:szCs w:val="20"/>
        </w:rPr>
        <w:t>.</w:t>
      </w:r>
    </w:p>
    <w:p w14:paraId="16E9D65F" w14:textId="1156ECDD" w:rsidR="00EB2705" w:rsidRPr="00FA7725" w:rsidRDefault="00FA7725" w:rsidP="00EB2705">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sidRPr="00FA7725">
        <w:rPr>
          <w:rFonts w:ascii="Arial" w:hAnsi="Arial" w:cs="Arial"/>
          <w:color w:val="000000"/>
          <w:sz w:val="20"/>
          <w:szCs w:val="20"/>
        </w:rPr>
        <w:t xml:space="preserve">On no account must any horse </w:t>
      </w:r>
      <w:r w:rsidR="000B7B7F">
        <w:rPr>
          <w:rFonts w:ascii="Arial" w:hAnsi="Arial" w:cs="Arial"/>
          <w:color w:val="000000"/>
          <w:sz w:val="20"/>
          <w:szCs w:val="20"/>
        </w:rPr>
        <w:t xml:space="preserve">or pony </w:t>
      </w:r>
      <w:r w:rsidRPr="00FA7725">
        <w:rPr>
          <w:rFonts w:ascii="Arial" w:hAnsi="Arial" w:cs="Arial"/>
          <w:color w:val="000000"/>
          <w:sz w:val="20"/>
          <w:szCs w:val="20"/>
        </w:rPr>
        <w:t xml:space="preserve">be exercised in hand or </w:t>
      </w:r>
      <w:r w:rsidR="000B7B7F">
        <w:rPr>
          <w:rFonts w:ascii="Arial" w:hAnsi="Arial" w:cs="Arial"/>
          <w:color w:val="000000"/>
          <w:sz w:val="20"/>
          <w:szCs w:val="20"/>
        </w:rPr>
        <w:t>ridden</w:t>
      </w:r>
      <w:r w:rsidRPr="00FA7725">
        <w:rPr>
          <w:rFonts w:ascii="Arial" w:hAnsi="Arial" w:cs="Arial"/>
          <w:color w:val="000000"/>
          <w:sz w:val="20"/>
          <w:szCs w:val="20"/>
        </w:rPr>
        <w:t xml:space="preserve"> in any other area than</w:t>
      </w:r>
      <w:r w:rsidR="00291A10">
        <w:rPr>
          <w:rFonts w:ascii="Arial" w:hAnsi="Arial" w:cs="Arial"/>
          <w:color w:val="000000"/>
          <w:sz w:val="20"/>
          <w:szCs w:val="20"/>
        </w:rPr>
        <w:t xml:space="preserve"> </w:t>
      </w:r>
      <w:r w:rsidRPr="00FA7725">
        <w:rPr>
          <w:rFonts w:ascii="Arial" w:hAnsi="Arial" w:cs="Arial"/>
          <w:color w:val="000000"/>
          <w:sz w:val="20"/>
          <w:szCs w:val="20"/>
        </w:rPr>
        <w:t>designated</w:t>
      </w:r>
      <w:r w:rsidR="000B7B7F">
        <w:rPr>
          <w:rFonts w:ascii="Arial" w:hAnsi="Arial" w:cs="Arial"/>
          <w:color w:val="000000"/>
          <w:sz w:val="20"/>
          <w:szCs w:val="20"/>
        </w:rPr>
        <w:t>.</w:t>
      </w:r>
    </w:p>
    <w:p w14:paraId="6B989206" w14:textId="431B000F" w:rsidR="00EB2705" w:rsidRPr="00FA7725" w:rsidRDefault="000800E8" w:rsidP="00EB2705">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sidRPr="00FA7725">
        <w:rPr>
          <w:rFonts w:ascii="Arial" w:hAnsi="Arial" w:cs="Arial"/>
          <w:color w:val="000000"/>
          <w:sz w:val="20"/>
          <w:szCs w:val="20"/>
        </w:rPr>
        <w:t xml:space="preserve">Horse boxes and trailers must be parked in the Horse box and </w:t>
      </w:r>
      <w:r w:rsidR="00476BC9">
        <w:rPr>
          <w:rFonts w:ascii="Arial" w:hAnsi="Arial" w:cs="Arial"/>
          <w:color w:val="000000"/>
          <w:sz w:val="20"/>
          <w:szCs w:val="20"/>
        </w:rPr>
        <w:t xml:space="preserve">Trailer Park and nowhere else. </w:t>
      </w:r>
      <w:r w:rsidRPr="00FA7725">
        <w:rPr>
          <w:rFonts w:ascii="Arial" w:hAnsi="Arial" w:cs="Arial"/>
          <w:color w:val="000000"/>
          <w:sz w:val="20"/>
          <w:szCs w:val="20"/>
        </w:rPr>
        <w:t>Roadways</w:t>
      </w:r>
      <w:r w:rsidR="00476BC9">
        <w:rPr>
          <w:rFonts w:ascii="Arial" w:hAnsi="Arial" w:cs="Arial"/>
          <w:color w:val="000000"/>
          <w:sz w:val="20"/>
          <w:szCs w:val="20"/>
        </w:rPr>
        <w:t xml:space="preserve"> and </w:t>
      </w:r>
      <w:r w:rsidR="00EB2705" w:rsidRPr="00FA7725">
        <w:rPr>
          <w:rFonts w:ascii="Arial" w:hAnsi="Arial" w:cs="Arial"/>
          <w:color w:val="000000"/>
          <w:sz w:val="20"/>
          <w:szCs w:val="20"/>
        </w:rPr>
        <w:t>access</w:t>
      </w:r>
      <w:r w:rsidRPr="00FA7725">
        <w:rPr>
          <w:rFonts w:ascii="Arial" w:hAnsi="Arial" w:cs="Arial"/>
          <w:color w:val="000000"/>
          <w:sz w:val="20"/>
          <w:szCs w:val="20"/>
        </w:rPr>
        <w:t xml:space="preserve"> </w:t>
      </w:r>
      <w:r w:rsidR="00476BC9">
        <w:rPr>
          <w:rFonts w:ascii="Arial" w:hAnsi="Arial" w:cs="Arial"/>
          <w:color w:val="000000"/>
          <w:sz w:val="20"/>
          <w:szCs w:val="20"/>
        </w:rPr>
        <w:t xml:space="preserve">areas </w:t>
      </w:r>
      <w:r w:rsidRPr="00FA7725">
        <w:rPr>
          <w:rFonts w:ascii="Arial" w:hAnsi="Arial" w:cs="Arial"/>
          <w:color w:val="000000"/>
          <w:sz w:val="20"/>
          <w:szCs w:val="20"/>
        </w:rPr>
        <w:t xml:space="preserve">must not be blocked. </w:t>
      </w:r>
    </w:p>
    <w:p w14:paraId="66FFF33B" w14:textId="15455800" w:rsidR="000800E8" w:rsidRPr="00FA7725" w:rsidRDefault="000800E8" w:rsidP="00EB2705">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sidRPr="00FA7725">
        <w:rPr>
          <w:rFonts w:ascii="Arial" w:hAnsi="Arial" w:cs="Arial"/>
          <w:color w:val="000000"/>
          <w:sz w:val="20"/>
          <w:szCs w:val="20"/>
        </w:rPr>
        <w:t>1st and 2nd Prize-winners are eligible for Championships</w:t>
      </w:r>
      <w:r w:rsidR="004A21C6">
        <w:rPr>
          <w:rFonts w:ascii="Arial" w:hAnsi="Arial" w:cs="Arial"/>
          <w:color w:val="000000"/>
          <w:sz w:val="20"/>
          <w:szCs w:val="20"/>
        </w:rPr>
        <w:t xml:space="preserve"> unless otherwise stated</w:t>
      </w:r>
      <w:r w:rsidRPr="00FA7725">
        <w:rPr>
          <w:rFonts w:ascii="Arial" w:hAnsi="Arial" w:cs="Arial"/>
          <w:color w:val="000000"/>
          <w:sz w:val="20"/>
          <w:szCs w:val="20"/>
        </w:rPr>
        <w:t xml:space="preserve">. </w:t>
      </w:r>
      <w:r w:rsidR="00EB2705" w:rsidRPr="00FA7725">
        <w:rPr>
          <w:rFonts w:ascii="Arial" w:hAnsi="Arial" w:cs="Arial"/>
          <w:color w:val="000000"/>
          <w:sz w:val="20"/>
          <w:szCs w:val="20"/>
        </w:rPr>
        <w:t xml:space="preserve">Please read the schedule carefully to see if you have qualified. </w:t>
      </w:r>
    </w:p>
    <w:p w14:paraId="3D9397A4" w14:textId="1DB74D76" w:rsidR="00EB2705" w:rsidRPr="00FA7725" w:rsidRDefault="00EB2705" w:rsidP="00EB2705">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sidRPr="00FA7725">
        <w:rPr>
          <w:rFonts w:ascii="Arial" w:hAnsi="Arial" w:cs="Arial"/>
          <w:color w:val="000000"/>
          <w:sz w:val="20"/>
          <w:szCs w:val="20"/>
        </w:rPr>
        <w:t>The Committee regret that some classes will clash. It is the exhibitor</w:t>
      </w:r>
      <w:r w:rsidR="00AF12B9">
        <w:rPr>
          <w:rFonts w:ascii="Arial" w:hAnsi="Arial" w:cs="Arial"/>
          <w:color w:val="000000"/>
          <w:sz w:val="20"/>
          <w:szCs w:val="20"/>
        </w:rPr>
        <w:t>’</w:t>
      </w:r>
      <w:r w:rsidRPr="00FA7725">
        <w:rPr>
          <w:rFonts w:ascii="Arial" w:hAnsi="Arial" w:cs="Arial"/>
          <w:color w:val="000000"/>
          <w:sz w:val="20"/>
          <w:szCs w:val="20"/>
        </w:rPr>
        <w:t xml:space="preserve">s responsibility to make sure they are at the ring on time for their class. </w:t>
      </w:r>
    </w:p>
    <w:p w14:paraId="3F75C594" w14:textId="622D4245" w:rsidR="00EB2705" w:rsidRPr="00FA7725" w:rsidRDefault="00EB2705" w:rsidP="00EB2705">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sidRPr="00FA7725">
        <w:rPr>
          <w:rFonts w:ascii="Arial" w:hAnsi="Arial" w:cs="Arial"/>
          <w:color w:val="000000"/>
          <w:sz w:val="20"/>
          <w:szCs w:val="20"/>
        </w:rPr>
        <w:t>It is requested that anyone in the ring must be suitably attired.</w:t>
      </w:r>
    </w:p>
    <w:p w14:paraId="06742595" w14:textId="523A345E" w:rsidR="00EB2705" w:rsidRPr="00FA7725" w:rsidRDefault="00EB2705" w:rsidP="00EB2705">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sidRPr="00FA7725">
        <w:rPr>
          <w:rFonts w:ascii="Arial" w:hAnsi="Arial" w:cs="Arial"/>
          <w:color w:val="000000"/>
          <w:sz w:val="20"/>
          <w:szCs w:val="20"/>
        </w:rPr>
        <w:t>Numbers of ponies stripped in a class will be up to the discretion of the Judge.</w:t>
      </w:r>
      <w:r w:rsidR="007932AE">
        <w:rPr>
          <w:rFonts w:ascii="Arial" w:hAnsi="Arial" w:cs="Arial"/>
          <w:color w:val="000000"/>
          <w:sz w:val="20"/>
          <w:szCs w:val="20"/>
        </w:rPr>
        <w:t xml:space="preserve"> </w:t>
      </w:r>
    </w:p>
    <w:p w14:paraId="1591E22C" w14:textId="06C30703" w:rsidR="00EB2705" w:rsidRPr="00FA7725" w:rsidRDefault="00EB2705" w:rsidP="00EB2705">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sidRPr="00FA7725">
        <w:rPr>
          <w:rFonts w:ascii="Arial" w:hAnsi="Arial" w:cs="Arial"/>
          <w:color w:val="000000"/>
          <w:sz w:val="20"/>
          <w:szCs w:val="20"/>
        </w:rPr>
        <w:t xml:space="preserve">Correctly secured British Standard Skull Cap/Riding Hat must be </w:t>
      </w:r>
      <w:proofErr w:type="gramStart"/>
      <w:r w:rsidRPr="00FA7725">
        <w:rPr>
          <w:rFonts w:ascii="Arial" w:hAnsi="Arial" w:cs="Arial"/>
          <w:color w:val="000000"/>
          <w:sz w:val="20"/>
          <w:szCs w:val="20"/>
        </w:rPr>
        <w:t>worn at all times</w:t>
      </w:r>
      <w:proofErr w:type="gramEnd"/>
      <w:r w:rsidRPr="00FA7725">
        <w:rPr>
          <w:rFonts w:ascii="Arial" w:hAnsi="Arial" w:cs="Arial"/>
          <w:color w:val="000000"/>
          <w:sz w:val="20"/>
          <w:szCs w:val="20"/>
        </w:rPr>
        <w:t xml:space="preserve"> when mounted.</w:t>
      </w:r>
    </w:p>
    <w:p w14:paraId="189E780C" w14:textId="6EBAB20A" w:rsidR="00EB2705" w:rsidRPr="00FA7725" w:rsidRDefault="008639D2" w:rsidP="00EB2705">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Pr>
          <w:rFonts w:ascii="Arial" w:hAnsi="Arial" w:cs="Arial"/>
          <w:color w:val="000000"/>
          <w:sz w:val="20"/>
          <w:szCs w:val="20"/>
        </w:rPr>
        <w:t xml:space="preserve">No spurs to be worn in M&amp;M </w:t>
      </w:r>
      <w:r w:rsidR="00EB2705" w:rsidRPr="00FA7725">
        <w:rPr>
          <w:rFonts w:ascii="Arial" w:hAnsi="Arial" w:cs="Arial"/>
          <w:color w:val="000000"/>
          <w:sz w:val="20"/>
          <w:szCs w:val="20"/>
        </w:rPr>
        <w:t xml:space="preserve">Ridden Classes.  No whips to exceed an overall length of 75 </w:t>
      </w:r>
      <w:proofErr w:type="spellStart"/>
      <w:r w:rsidR="00EB2705" w:rsidRPr="00FA7725">
        <w:rPr>
          <w:rFonts w:ascii="Arial" w:hAnsi="Arial" w:cs="Arial"/>
          <w:color w:val="000000"/>
          <w:sz w:val="20"/>
          <w:szCs w:val="20"/>
        </w:rPr>
        <w:t>cms</w:t>
      </w:r>
      <w:proofErr w:type="spellEnd"/>
      <w:r w:rsidR="00EB2705" w:rsidRPr="00FA7725">
        <w:rPr>
          <w:rFonts w:ascii="Arial" w:hAnsi="Arial" w:cs="Arial"/>
          <w:color w:val="000000"/>
          <w:sz w:val="20"/>
          <w:szCs w:val="20"/>
        </w:rPr>
        <w:t xml:space="preserve"> (30")</w:t>
      </w:r>
    </w:p>
    <w:p w14:paraId="7E58E3BC" w14:textId="77777777" w:rsidR="00913204" w:rsidRPr="00FA7725" w:rsidRDefault="00913204" w:rsidP="00913204">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sidRPr="00FA7725">
        <w:rPr>
          <w:rFonts w:ascii="Arial" w:hAnsi="Arial" w:cs="Arial"/>
          <w:color w:val="000000"/>
          <w:sz w:val="20"/>
          <w:szCs w:val="20"/>
        </w:rPr>
        <w:t xml:space="preserve">In all M &amp; M classes ponies must be registered in the main body </w:t>
      </w:r>
      <w:r>
        <w:rPr>
          <w:rFonts w:ascii="Arial" w:hAnsi="Arial" w:cs="Arial"/>
          <w:color w:val="000000"/>
          <w:sz w:val="20"/>
          <w:szCs w:val="20"/>
        </w:rPr>
        <w:t xml:space="preserve">of their respective stud books. Part </w:t>
      </w:r>
      <w:proofErr w:type="spellStart"/>
      <w:r>
        <w:rPr>
          <w:rFonts w:ascii="Arial" w:hAnsi="Arial" w:cs="Arial"/>
          <w:color w:val="000000"/>
          <w:sz w:val="20"/>
          <w:szCs w:val="20"/>
        </w:rPr>
        <w:t>breds</w:t>
      </w:r>
      <w:proofErr w:type="spellEnd"/>
      <w:r>
        <w:rPr>
          <w:rFonts w:ascii="Arial" w:hAnsi="Arial" w:cs="Arial"/>
          <w:color w:val="000000"/>
          <w:sz w:val="20"/>
          <w:szCs w:val="20"/>
        </w:rPr>
        <w:t xml:space="preserve"> are not eligible. </w:t>
      </w:r>
      <w:r w:rsidRPr="00FA7725">
        <w:rPr>
          <w:rFonts w:ascii="Arial" w:hAnsi="Arial" w:cs="Arial"/>
          <w:color w:val="000000"/>
          <w:sz w:val="20"/>
          <w:szCs w:val="20"/>
        </w:rPr>
        <w:t>Registration certificates must be in the correct owner's name.</w:t>
      </w:r>
    </w:p>
    <w:p w14:paraId="33259AF5" w14:textId="691EA76B" w:rsidR="00913204" w:rsidRPr="00913204" w:rsidRDefault="00913204" w:rsidP="00913204">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Pr>
          <w:rFonts w:ascii="Arial" w:hAnsi="Arial" w:cs="Arial"/>
          <w:color w:val="000000"/>
          <w:sz w:val="20"/>
          <w:szCs w:val="20"/>
        </w:rPr>
        <w:t xml:space="preserve">Unless otherwise stated all ages of riders or handlers are taken as </w:t>
      </w:r>
      <w:r w:rsidR="00D548EB">
        <w:rPr>
          <w:rFonts w:ascii="Arial" w:hAnsi="Arial" w:cs="Arial"/>
          <w:color w:val="000000"/>
          <w:sz w:val="20"/>
          <w:szCs w:val="20"/>
        </w:rPr>
        <w:t>of</w:t>
      </w:r>
      <w:r>
        <w:rPr>
          <w:rFonts w:ascii="Arial" w:hAnsi="Arial" w:cs="Arial"/>
          <w:color w:val="000000"/>
          <w:sz w:val="20"/>
          <w:szCs w:val="20"/>
        </w:rPr>
        <w:t xml:space="preserve"> 1</w:t>
      </w:r>
      <w:r w:rsidRPr="00913204">
        <w:rPr>
          <w:rFonts w:ascii="Arial" w:hAnsi="Arial" w:cs="Arial"/>
          <w:color w:val="000000"/>
          <w:sz w:val="20"/>
          <w:szCs w:val="20"/>
          <w:vertAlign w:val="superscript"/>
        </w:rPr>
        <w:t>st</w:t>
      </w:r>
      <w:r>
        <w:rPr>
          <w:rFonts w:ascii="Arial" w:hAnsi="Arial" w:cs="Arial"/>
          <w:color w:val="000000"/>
          <w:sz w:val="20"/>
          <w:szCs w:val="20"/>
        </w:rPr>
        <w:t xml:space="preserve"> January of the current year. The only exception is lead rein classes where the child must be at least 3 years old on the day of the show. Handlers of lead rein ponies must be 16 years old or over. </w:t>
      </w:r>
    </w:p>
    <w:p w14:paraId="30A9A12C" w14:textId="03316FC9" w:rsidR="00FA7725" w:rsidRPr="00913204" w:rsidRDefault="00816758" w:rsidP="00913204">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color w:val="000000"/>
          <w:sz w:val="20"/>
          <w:szCs w:val="20"/>
        </w:rPr>
      </w:pPr>
      <w:r>
        <w:rPr>
          <w:rFonts w:ascii="Arial" w:hAnsi="Arial" w:cs="Arial"/>
          <w:b/>
          <w:color w:val="000000"/>
          <w:sz w:val="20"/>
          <w:szCs w:val="20"/>
        </w:rPr>
        <w:t>NPS Rules</w:t>
      </w:r>
      <w:r w:rsidR="00FA7725" w:rsidRPr="00FA7725">
        <w:rPr>
          <w:rFonts w:ascii="Arial" w:hAnsi="Arial" w:cs="Arial"/>
          <w:b/>
          <w:color w:val="000000"/>
          <w:sz w:val="20"/>
          <w:szCs w:val="20"/>
        </w:rPr>
        <w:t>:</w:t>
      </w:r>
      <w:r w:rsidR="00FA7725" w:rsidRPr="00FA7725">
        <w:rPr>
          <w:rFonts w:ascii="Arial" w:hAnsi="Arial" w:cs="Arial"/>
          <w:color w:val="000000"/>
          <w:sz w:val="20"/>
          <w:szCs w:val="20"/>
        </w:rPr>
        <w:t xml:space="preserve"> </w:t>
      </w:r>
      <w:r w:rsidR="00864BEB">
        <w:rPr>
          <w:rFonts w:ascii="Arial" w:hAnsi="Arial" w:cs="Arial"/>
          <w:color w:val="000000"/>
          <w:sz w:val="20"/>
          <w:szCs w:val="20"/>
        </w:rPr>
        <w:t>All ponies competing in</w:t>
      </w:r>
      <w:r w:rsidR="00A3243F">
        <w:rPr>
          <w:rFonts w:ascii="Arial" w:hAnsi="Arial" w:cs="Arial"/>
          <w:color w:val="000000"/>
          <w:sz w:val="20"/>
          <w:szCs w:val="20"/>
        </w:rPr>
        <w:t xml:space="preserve"> NPS affiliated classes</w:t>
      </w:r>
      <w:r w:rsidR="00AB3AF9">
        <w:rPr>
          <w:rFonts w:ascii="Arial" w:hAnsi="Arial" w:cs="Arial"/>
          <w:color w:val="000000"/>
          <w:sz w:val="20"/>
          <w:szCs w:val="20"/>
        </w:rPr>
        <w:t xml:space="preserve"> need to be microchipped.</w:t>
      </w:r>
      <w:r w:rsidR="00FA7725" w:rsidRPr="00FA7725">
        <w:rPr>
          <w:rFonts w:ascii="Arial" w:hAnsi="Arial" w:cs="Arial"/>
          <w:color w:val="000000"/>
          <w:sz w:val="20"/>
          <w:szCs w:val="20"/>
        </w:rPr>
        <w:t xml:space="preserve"> </w:t>
      </w:r>
      <w:r w:rsidR="006013F9">
        <w:rPr>
          <w:rFonts w:ascii="Arial" w:hAnsi="Arial" w:cs="Arial"/>
          <w:color w:val="000000"/>
          <w:sz w:val="20"/>
          <w:szCs w:val="20"/>
        </w:rPr>
        <w:t>In all In-hand classes h</w:t>
      </w:r>
      <w:r w:rsidR="00FA7725" w:rsidRPr="00FA7725">
        <w:rPr>
          <w:rFonts w:ascii="Arial" w:hAnsi="Arial" w:cs="Arial"/>
          <w:color w:val="000000"/>
          <w:sz w:val="20"/>
          <w:szCs w:val="20"/>
        </w:rPr>
        <w:t xml:space="preserve">andlers of </w:t>
      </w:r>
      <w:r w:rsidR="006013F9">
        <w:rPr>
          <w:rFonts w:ascii="Arial" w:hAnsi="Arial" w:cs="Arial"/>
          <w:color w:val="000000"/>
          <w:sz w:val="20"/>
          <w:szCs w:val="20"/>
        </w:rPr>
        <w:t xml:space="preserve">stallions </w:t>
      </w:r>
      <w:r w:rsidR="00FA7725" w:rsidRPr="00FA7725">
        <w:rPr>
          <w:rFonts w:ascii="Arial" w:hAnsi="Arial" w:cs="Arial"/>
          <w:color w:val="000000"/>
          <w:sz w:val="20"/>
          <w:szCs w:val="20"/>
        </w:rPr>
        <w:t xml:space="preserve">must </w:t>
      </w:r>
      <w:r w:rsidR="00913204">
        <w:rPr>
          <w:rFonts w:ascii="Arial" w:hAnsi="Arial" w:cs="Arial"/>
          <w:color w:val="000000"/>
          <w:sz w:val="20"/>
          <w:szCs w:val="20"/>
        </w:rPr>
        <w:t>be 14</w:t>
      </w:r>
      <w:r w:rsidR="00FA7725" w:rsidRPr="00FA7725">
        <w:rPr>
          <w:rFonts w:ascii="Arial" w:hAnsi="Arial" w:cs="Arial"/>
          <w:color w:val="000000"/>
          <w:sz w:val="20"/>
          <w:szCs w:val="20"/>
        </w:rPr>
        <w:t xml:space="preserve"> </w:t>
      </w:r>
      <w:r w:rsidR="00913204">
        <w:rPr>
          <w:rFonts w:ascii="Arial" w:hAnsi="Arial" w:cs="Arial"/>
          <w:color w:val="000000"/>
          <w:sz w:val="20"/>
          <w:szCs w:val="20"/>
        </w:rPr>
        <w:t xml:space="preserve">years or over. </w:t>
      </w:r>
      <w:r w:rsidR="006013F9" w:rsidRPr="00913204">
        <w:rPr>
          <w:rFonts w:ascii="Arial" w:hAnsi="Arial" w:cs="Arial"/>
          <w:color w:val="000000"/>
          <w:sz w:val="20"/>
          <w:szCs w:val="20"/>
        </w:rPr>
        <w:t xml:space="preserve">In Mountain and Moorland classes riders of stallions must be 12 years or over for small breeds and 14years and over for large breeds. </w:t>
      </w:r>
      <w:r>
        <w:rPr>
          <w:rFonts w:ascii="Arial" w:hAnsi="Arial" w:cs="Arial"/>
          <w:color w:val="000000"/>
          <w:sz w:val="20"/>
          <w:szCs w:val="20"/>
        </w:rPr>
        <w:t>In all qualifying classes the owner</w:t>
      </w:r>
      <w:r w:rsidR="005F2F49">
        <w:rPr>
          <w:rFonts w:ascii="Arial" w:hAnsi="Arial" w:cs="Arial"/>
          <w:color w:val="000000"/>
          <w:sz w:val="20"/>
          <w:szCs w:val="20"/>
        </w:rPr>
        <w:t>’</w:t>
      </w:r>
      <w:r>
        <w:rPr>
          <w:rFonts w:ascii="Arial" w:hAnsi="Arial" w:cs="Arial"/>
          <w:color w:val="000000"/>
          <w:sz w:val="20"/>
          <w:szCs w:val="20"/>
        </w:rPr>
        <w:t>s membership card must be produced in the ring to receive the qualification.</w:t>
      </w:r>
    </w:p>
    <w:p w14:paraId="1B327530" w14:textId="14CA9F54" w:rsidR="00FA7725" w:rsidRPr="00FA7725" w:rsidRDefault="00FA7725" w:rsidP="00EB2705">
      <w:pPr>
        <w:pStyle w:val="ListParagraph"/>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425"/>
        <w:rPr>
          <w:rFonts w:ascii="Arial" w:hAnsi="Arial" w:cs="Arial"/>
          <w:b/>
          <w:color w:val="000000"/>
          <w:sz w:val="20"/>
          <w:szCs w:val="20"/>
        </w:rPr>
      </w:pPr>
      <w:r w:rsidRPr="00FA7725">
        <w:rPr>
          <w:rFonts w:ascii="Arial" w:hAnsi="Arial" w:cs="Arial"/>
          <w:b/>
          <w:color w:val="000000"/>
          <w:sz w:val="20"/>
          <w:szCs w:val="20"/>
        </w:rPr>
        <w:t xml:space="preserve">Please refrain from mucking out horseboxes on the </w:t>
      </w:r>
      <w:proofErr w:type="spellStart"/>
      <w:r w:rsidRPr="00FA7725">
        <w:rPr>
          <w:rFonts w:ascii="Arial" w:hAnsi="Arial" w:cs="Arial"/>
          <w:b/>
          <w:color w:val="000000"/>
          <w:sz w:val="20"/>
          <w:szCs w:val="20"/>
        </w:rPr>
        <w:t>Showfield</w:t>
      </w:r>
      <w:proofErr w:type="spellEnd"/>
      <w:r w:rsidRPr="00FA7725">
        <w:rPr>
          <w:rFonts w:ascii="Arial" w:hAnsi="Arial" w:cs="Arial"/>
          <w:b/>
          <w:color w:val="000000"/>
          <w:sz w:val="20"/>
          <w:szCs w:val="20"/>
        </w:rPr>
        <w:t xml:space="preserve">. Please take your litter home with you. </w:t>
      </w:r>
    </w:p>
    <w:p w14:paraId="4B3D21F1" w14:textId="7052B0D4" w:rsidR="008A2AB0" w:rsidRDefault="008A2AB0" w:rsidP="002A64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2"/>
        <w:jc w:val="center"/>
        <w:rPr>
          <w:rFonts w:ascii="Arial" w:hAnsi="Arial" w:cs="Arial"/>
          <w:b/>
          <w:color w:val="000000"/>
          <w:sz w:val="28"/>
          <w:szCs w:val="28"/>
          <w:u w:val="single"/>
        </w:rPr>
      </w:pPr>
      <w:r>
        <w:rPr>
          <w:rFonts w:ascii="Arial" w:hAnsi="Arial" w:cs="Arial"/>
          <w:noProof/>
          <w:color w:val="000000"/>
          <w:sz w:val="16"/>
          <w:szCs w:val="16"/>
          <w:lang w:eastAsia="en-GB"/>
        </w:rPr>
        <w:lastRenderedPageBreak/>
        <mc:AlternateContent>
          <mc:Choice Requires="wps">
            <w:drawing>
              <wp:anchor distT="0" distB="0" distL="114300" distR="114300" simplePos="0" relativeHeight="251657728" behindDoc="0" locked="0" layoutInCell="1" allowOverlap="1" wp14:anchorId="21AF9534" wp14:editId="51A5455D">
                <wp:simplePos x="0" y="0"/>
                <wp:positionH relativeFrom="margin">
                  <wp:posOffset>-57150</wp:posOffset>
                </wp:positionH>
                <wp:positionV relativeFrom="paragraph">
                  <wp:posOffset>209551</wp:posOffset>
                </wp:positionV>
                <wp:extent cx="6485255" cy="2971800"/>
                <wp:effectExtent l="0" t="0" r="10795" b="19050"/>
                <wp:wrapNone/>
                <wp:docPr id="1" name="Rectangle 1"/>
                <wp:cNvGraphicFramePr/>
                <a:graphic xmlns:a="http://schemas.openxmlformats.org/drawingml/2006/main">
                  <a:graphicData uri="http://schemas.microsoft.com/office/word/2010/wordprocessingShape">
                    <wps:wsp>
                      <wps:cNvSpPr/>
                      <wps:spPr>
                        <a:xfrm>
                          <a:off x="0" y="0"/>
                          <a:ext cx="6485255" cy="2971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B5E84" id="Rectangle 1" o:spid="_x0000_s1026" style="position:absolute;margin-left:-4.5pt;margin-top:16.5pt;width:510.65pt;height:23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" filled="f" strokecolor="black [3213]">
                <w10:wrap anchorx="margin"/>
              </v:rect>
            </w:pict>
          </mc:Fallback>
        </mc:AlternateContent>
      </w:r>
    </w:p>
    <w:p w14:paraId="0B5A3AC3" w14:textId="0A4ABD74" w:rsidR="00AA7557" w:rsidRPr="002A6428" w:rsidRDefault="00AA7557" w:rsidP="002A64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2"/>
        <w:jc w:val="center"/>
        <w:rPr>
          <w:rFonts w:ascii="Arial" w:hAnsi="Arial" w:cs="Arial"/>
          <w:color w:val="000000"/>
        </w:rPr>
      </w:pPr>
      <w:r w:rsidRPr="0090119B">
        <w:rPr>
          <w:rFonts w:ascii="Arial" w:hAnsi="Arial" w:cs="Arial"/>
          <w:b/>
          <w:color w:val="000000"/>
          <w:sz w:val="28"/>
          <w:szCs w:val="28"/>
          <w:u w:val="single"/>
        </w:rPr>
        <w:t>Qualifiers</w:t>
      </w:r>
    </w:p>
    <w:p w14:paraId="1632598B" w14:textId="77777777" w:rsidR="00EE0AF1" w:rsidRPr="00EE0AF1" w:rsidRDefault="00EE0AF1" w:rsidP="009011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right="261"/>
        <w:jc w:val="center"/>
        <w:rPr>
          <w:rFonts w:ascii="Arial" w:hAnsi="Arial" w:cs="Arial"/>
          <w:b/>
          <w:color w:val="000000"/>
          <w:sz w:val="16"/>
          <w:szCs w:val="16"/>
          <w:u w:val="single"/>
        </w:rPr>
      </w:pPr>
    </w:p>
    <w:p w14:paraId="14FC887C" w14:textId="09ED38A3" w:rsidR="00AA7557" w:rsidRPr="002A6428" w:rsidRDefault="00AA7557" w:rsidP="00AA7557">
      <w:pPr>
        <w:tabs>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67"/>
        <w:rPr>
          <w:rFonts w:ascii="Arial" w:hAnsi="Arial" w:cs="Arial"/>
          <w:color w:val="000000"/>
          <w:sz w:val="24"/>
          <w:szCs w:val="24"/>
        </w:rPr>
      </w:pPr>
      <w:r w:rsidRPr="002A6428">
        <w:rPr>
          <w:rFonts w:ascii="Arial" w:hAnsi="Arial" w:cs="Arial"/>
          <w:b/>
          <w:color w:val="000000"/>
          <w:sz w:val="24"/>
          <w:szCs w:val="24"/>
        </w:rPr>
        <w:t>Horse of the Year Show</w:t>
      </w:r>
      <w:r w:rsidRPr="002A6428">
        <w:rPr>
          <w:rFonts w:ascii="Arial" w:hAnsi="Arial" w:cs="Arial"/>
          <w:color w:val="000000"/>
          <w:sz w:val="24"/>
          <w:szCs w:val="24"/>
        </w:rPr>
        <w:t xml:space="preserve"> </w:t>
      </w:r>
      <w:r w:rsidRPr="002A6428">
        <w:rPr>
          <w:rFonts w:ascii="Arial" w:hAnsi="Arial" w:cs="Arial"/>
          <w:b/>
          <w:color w:val="000000"/>
          <w:sz w:val="24"/>
          <w:szCs w:val="24"/>
        </w:rPr>
        <w:t>20</w:t>
      </w:r>
      <w:r w:rsidR="007176D4" w:rsidRPr="002A6428">
        <w:rPr>
          <w:rFonts w:ascii="Arial" w:hAnsi="Arial" w:cs="Arial"/>
          <w:b/>
          <w:color w:val="000000"/>
          <w:sz w:val="24"/>
          <w:szCs w:val="24"/>
        </w:rPr>
        <w:t>2</w:t>
      </w:r>
      <w:r w:rsidR="004C6CD7" w:rsidRPr="002A6428">
        <w:rPr>
          <w:rFonts w:ascii="Arial" w:hAnsi="Arial" w:cs="Arial"/>
          <w:b/>
          <w:color w:val="000000"/>
          <w:sz w:val="24"/>
          <w:szCs w:val="24"/>
        </w:rPr>
        <w:t>2</w:t>
      </w:r>
      <w:r w:rsidR="00EE0AF1" w:rsidRPr="002A6428">
        <w:rPr>
          <w:rFonts w:ascii="Arial" w:hAnsi="Arial" w:cs="Arial"/>
          <w:b/>
          <w:color w:val="000000"/>
          <w:sz w:val="24"/>
          <w:szCs w:val="24"/>
        </w:rPr>
        <w:t xml:space="preserve"> Ridden</w:t>
      </w:r>
      <w:r w:rsidRPr="002A6428">
        <w:rPr>
          <w:rFonts w:ascii="Arial" w:hAnsi="Arial" w:cs="Arial"/>
          <w:color w:val="000000"/>
          <w:sz w:val="24"/>
          <w:szCs w:val="24"/>
        </w:rPr>
        <w:t xml:space="preserve"> –</w:t>
      </w:r>
      <w:r w:rsidR="0051782D" w:rsidRPr="002A6428">
        <w:rPr>
          <w:rFonts w:ascii="Arial" w:hAnsi="Arial" w:cs="Arial"/>
          <w:color w:val="000000"/>
          <w:sz w:val="24"/>
          <w:szCs w:val="24"/>
        </w:rPr>
        <w:t xml:space="preserve"> </w:t>
      </w:r>
      <w:r w:rsidRPr="002A6428">
        <w:rPr>
          <w:rFonts w:ascii="Arial" w:hAnsi="Arial" w:cs="Arial"/>
          <w:color w:val="000000"/>
          <w:sz w:val="24"/>
          <w:szCs w:val="24"/>
        </w:rPr>
        <w:t>M&amp;M Mini Pony of the Year (LR/FR),</w:t>
      </w:r>
      <w:r w:rsidR="000D6087" w:rsidRPr="002A6428">
        <w:rPr>
          <w:rFonts w:ascii="Arial" w:hAnsi="Arial" w:cs="Arial"/>
          <w:color w:val="000000"/>
          <w:sz w:val="24"/>
          <w:szCs w:val="24"/>
        </w:rPr>
        <w:t>Thor</w:t>
      </w:r>
      <w:r w:rsidR="00C53087" w:rsidRPr="002A6428">
        <w:rPr>
          <w:rFonts w:ascii="Arial" w:hAnsi="Arial" w:cs="Arial"/>
          <w:color w:val="000000"/>
          <w:sz w:val="24"/>
          <w:szCs w:val="24"/>
        </w:rPr>
        <w:t xml:space="preserve"> Atkinson Steel Fabrications Ltd. </w:t>
      </w:r>
      <w:r w:rsidRPr="002A6428">
        <w:rPr>
          <w:rFonts w:ascii="Arial" w:hAnsi="Arial" w:cs="Arial"/>
          <w:color w:val="000000"/>
          <w:sz w:val="24"/>
          <w:szCs w:val="24"/>
        </w:rPr>
        <w:t>M&amp;M Working Hunter Pony of the Year</w:t>
      </w:r>
      <w:r w:rsidR="00897CD0" w:rsidRPr="002A6428">
        <w:rPr>
          <w:rFonts w:ascii="Arial" w:hAnsi="Arial" w:cs="Arial"/>
          <w:color w:val="000000"/>
          <w:sz w:val="24"/>
          <w:szCs w:val="24"/>
        </w:rPr>
        <w:t>,</w:t>
      </w:r>
      <w:r w:rsidRPr="002A6428">
        <w:rPr>
          <w:rFonts w:ascii="Arial" w:hAnsi="Arial" w:cs="Arial"/>
          <w:color w:val="000000"/>
          <w:sz w:val="24"/>
          <w:szCs w:val="24"/>
        </w:rPr>
        <w:t xml:space="preserve"> </w:t>
      </w:r>
      <w:r w:rsidR="00DC289B" w:rsidRPr="002A6428">
        <w:rPr>
          <w:rFonts w:ascii="Arial" w:hAnsi="Arial" w:cs="Arial"/>
          <w:color w:val="000000"/>
          <w:sz w:val="24"/>
          <w:szCs w:val="24"/>
        </w:rPr>
        <w:t>Junior Mountain &amp; Moorland Ridden Pony of the Year sponsored by UK Ponies &amp; Horses</w:t>
      </w:r>
      <w:r w:rsidR="004544DC" w:rsidRPr="002A6428">
        <w:rPr>
          <w:rFonts w:ascii="Arial" w:hAnsi="Arial" w:cs="Arial"/>
          <w:color w:val="000000"/>
          <w:sz w:val="24"/>
          <w:szCs w:val="24"/>
        </w:rPr>
        <w:t xml:space="preserve"> Limited</w:t>
      </w:r>
      <w:r w:rsidR="000D6087" w:rsidRPr="002A6428">
        <w:rPr>
          <w:rFonts w:ascii="Arial" w:hAnsi="Arial" w:cs="Arial"/>
          <w:color w:val="000000"/>
          <w:sz w:val="24"/>
          <w:szCs w:val="24"/>
        </w:rPr>
        <w:t>.</w:t>
      </w:r>
    </w:p>
    <w:p w14:paraId="21221043" w14:textId="106F02B6" w:rsidR="00C44B34" w:rsidRPr="002A6428" w:rsidRDefault="009D10B2" w:rsidP="00AA7557">
      <w:pPr>
        <w:tabs>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67"/>
        <w:rPr>
          <w:rFonts w:ascii="Arial" w:hAnsi="Arial" w:cs="Arial"/>
          <w:color w:val="000000"/>
          <w:sz w:val="24"/>
          <w:szCs w:val="24"/>
        </w:rPr>
      </w:pPr>
      <w:r w:rsidRPr="002A6428">
        <w:rPr>
          <w:rFonts w:ascii="Arial" w:hAnsi="Arial" w:cs="Arial"/>
          <w:b/>
          <w:bCs/>
          <w:color w:val="000000"/>
          <w:sz w:val="24"/>
          <w:szCs w:val="24"/>
        </w:rPr>
        <w:t xml:space="preserve">The Price Family </w:t>
      </w:r>
      <w:r w:rsidR="00801EC9" w:rsidRPr="002A6428">
        <w:rPr>
          <w:rFonts w:ascii="Arial" w:hAnsi="Arial" w:cs="Arial"/>
          <w:b/>
          <w:bCs/>
          <w:color w:val="000000"/>
          <w:sz w:val="24"/>
          <w:szCs w:val="24"/>
        </w:rPr>
        <w:t>Horse of the Year</w:t>
      </w:r>
      <w:r w:rsidR="002819A5" w:rsidRPr="002A6428">
        <w:rPr>
          <w:rFonts w:ascii="Arial" w:hAnsi="Arial" w:cs="Arial"/>
          <w:b/>
          <w:bCs/>
          <w:color w:val="000000"/>
          <w:sz w:val="24"/>
          <w:szCs w:val="24"/>
        </w:rPr>
        <w:t xml:space="preserve"> Show</w:t>
      </w:r>
      <w:r w:rsidR="00801EC9" w:rsidRPr="002A6428">
        <w:rPr>
          <w:rFonts w:ascii="Arial" w:hAnsi="Arial" w:cs="Arial"/>
          <w:b/>
          <w:bCs/>
          <w:color w:val="000000"/>
          <w:sz w:val="24"/>
          <w:szCs w:val="24"/>
        </w:rPr>
        <w:t xml:space="preserve"> </w:t>
      </w:r>
      <w:r w:rsidRPr="002A6428">
        <w:rPr>
          <w:rFonts w:ascii="Arial" w:hAnsi="Arial" w:cs="Arial"/>
          <w:b/>
          <w:bCs/>
          <w:color w:val="000000"/>
          <w:sz w:val="24"/>
          <w:szCs w:val="24"/>
        </w:rPr>
        <w:t>Supreme In Hand</w:t>
      </w:r>
      <w:r w:rsidR="000822FA" w:rsidRPr="002A6428">
        <w:rPr>
          <w:rFonts w:ascii="Arial" w:hAnsi="Arial" w:cs="Arial"/>
          <w:b/>
          <w:bCs/>
          <w:color w:val="000000"/>
          <w:sz w:val="24"/>
          <w:szCs w:val="24"/>
        </w:rPr>
        <w:t xml:space="preserve"> </w:t>
      </w:r>
      <w:r w:rsidR="00644FF3" w:rsidRPr="002A6428">
        <w:rPr>
          <w:rFonts w:ascii="Arial" w:hAnsi="Arial" w:cs="Arial"/>
          <w:b/>
          <w:bCs/>
          <w:color w:val="000000"/>
          <w:sz w:val="24"/>
          <w:szCs w:val="24"/>
        </w:rPr>
        <w:t>202</w:t>
      </w:r>
      <w:r w:rsidR="000D6087" w:rsidRPr="002A6428">
        <w:rPr>
          <w:rFonts w:ascii="Arial" w:hAnsi="Arial" w:cs="Arial"/>
          <w:b/>
          <w:bCs/>
          <w:color w:val="000000"/>
          <w:sz w:val="24"/>
          <w:szCs w:val="24"/>
        </w:rPr>
        <w:t>2</w:t>
      </w:r>
    </w:p>
    <w:p w14:paraId="28D60735" w14:textId="5B047DBD" w:rsidR="00AA7557" w:rsidRPr="002A6428" w:rsidRDefault="00AA7557" w:rsidP="00AA7557">
      <w:pPr>
        <w:tabs>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67"/>
        <w:rPr>
          <w:rFonts w:ascii="Arial" w:hAnsi="Arial" w:cs="Arial"/>
          <w:color w:val="000000"/>
          <w:sz w:val="24"/>
          <w:szCs w:val="24"/>
        </w:rPr>
      </w:pPr>
      <w:r w:rsidRPr="002A6428">
        <w:rPr>
          <w:rFonts w:ascii="Arial" w:hAnsi="Arial" w:cs="Arial"/>
          <w:b/>
          <w:color w:val="000000"/>
          <w:sz w:val="24"/>
          <w:szCs w:val="24"/>
        </w:rPr>
        <w:t>Royal International Horse Show 202</w:t>
      </w:r>
      <w:r w:rsidR="000D6087" w:rsidRPr="002A6428">
        <w:rPr>
          <w:rFonts w:ascii="Arial" w:hAnsi="Arial" w:cs="Arial"/>
          <w:b/>
          <w:color w:val="000000"/>
          <w:sz w:val="24"/>
          <w:szCs w:val="24"/>
        </w:rPr>
        <w:t>3</w:t>
      </w:r>
      <w:r w:rsidRPr="002A6428">
        <w:rPr>
          <w:rFonts w:ascii="Arial" w:hAnsi="Arial" w:cs="Arial"/>
          <w:color w:val="000000"/>
          <w:sz w:val="24"/>
          <w:szCs w:val="24"/>
        </w:rPr>
        <w:t xml:space="preserve"> – British Skewbald and Piebald Ridden</w:t>
      </w:r>
    </w:p>
    <w:p w14:paraId="595334A5" w14:textId="31E24BAC" w:rsidR="00D32D7E" w:rsidRPr="002A6428" w:rsidRDefault="00D32D7E" w:rsidP="00D32D7E">
      <w:pPr>
        <w:tabs>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67"/>
        <w:rPr>
          <w:rFonts w:ascii="Arial" w:hAnsi="Arial" w:cs="Arial"/>
          <w:b/>
          <w:bCs/>
          <w:color w:val="000000"/>
          <w:sz w:val="24"/>
          <w:szCs w:val="24"/>
        </w:rPr>
      </w:pPr>
      <w:r w:rsidRPr="002A6428">
        <w:rPr>
          <w:rFonts w:ascii="Arial" w:hAnsi="Arial" w:cs="Arial"/>
          <w:b/>
          <w:color w:val="000000"/>
          <w:sz w:val="24"/>
          <w:szCs w:val="24"/>
        </w:rPr>
        <w:t>The BSPS New Horizon Pla</w:t>
      </w:r>
      <w:r w:rsidR="00114641" w:rsidRPr="002A6428">
        <w:rPr>
          <w:rFonts w:ascii="Arial" w:hAnsi="Arial" w:cs="Arial"/>
          <w:b/>
          <w:color w:val="000000"/>
          <w:sz w:val="24"/>
          <w:szCs w:val="24"/>
        </w:rPr>
        <w:t>s</w:t>
      </w:r>
      <w:r w:rsidRPr="002A6428">
        <w:rPr>
          <w:rFonts w:ascii="Arial" w:hAnsi="Arial" w:cs="Arial"/>
          <w:b/>
          <w:color w:val="000000"/>
          <w:sz w:val="24"/>
          <w:szCs w:val="24"/>
        </w:rPr>
        <w:t>tics Heritage Ridden Semi</w:t>
      </w:r>
      <w:r w:rsidRPr="002A6428">
        <w:rPr>
          <w:rFonts w:ascii="Arial" w:hAnsi="Arial" w:cs="Arial"/>
          <w:color w:val="000000"/>
          <w:sz w:val="24"/>
          <w:szCs w:val="24"/>
        </w:rPr>
        <w:t>-</w:t>
      </w:r>
      <w:r w:rsidRPr="002A6428">
        <w:rPr>
          <w:rFonts w:ascii="Arial" w:hAnsi="Arial" w:cs="Arial"/>
          <w:b/>
          <w:bCs/>
          <w:color w:val="000000"/>
          <w:sz w:val="24"/>
          <w:szCs w:val="24"/>
        </w:rPr>
        <w:t>Final</w:t>
      </w:r>
      <w:r w:rsidR="00345DDD">
        <w:rPr>
          <w:rFonts w:ascii="Arial" w:hAnsi="Arial" w:cs="Arial"/>
          <w:b/>
          <w:bCs/>
          <w:color w:val="000000"/>
          <w:sz w:val="24"/>
          <w:szCs w:val="24"/>
        </w:rPr>
        <w:t xml:space="preserve"> 2022</w:t>
      </w:r>
    </w:p>
    <w:p w14:paraId="1BA88C81" w14:textId="5C67E63D" w:rsidR="00114641" w:rsidRPr="002A6428" w:rsidRDefault="00FE526F" w:rsidP="00D32D7E">
      <w:pPr>
        <w:tabs>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67"/>
        <w:rPr>
          <w:rFonts w:ascii="Arial" w:hAnsi="Arial" w:cs="Arial"/>
          <w:b/>
          <w:bCs/>
          <w:color w:val="000000"/>
          <w:sz w:val="24"/>
          <w:szCs w:val="24"/>
        </w:rPr>
      </w:pPr>
      <w:r w:rsidRPr="002A6428">
        <w:rPr>
          <w:rFonts w:ascii="Arial" w:hAnsi="Arial" w:cs="Arial"/>
          <w:b/>
          <w:bCs/>
          <w:color w:val="000000"/>
          <w:sz w:val="24"/>
          <w:szCs w:val="24"/>
        </w:rPr>
        <w:t xml:space="preserve">The London International Horse Show </w:t>
      </w:r>
      <w:r w:rsidR="00114641" w:rsidRPr="002A6428">
        <w:rPr>
          <w:rFonts w:ascii="Arial" w:hAnsi="Arial" w:cs="Arial"/>
          <w:b/>
          <w:bCs/>
          <w:color w:val="000000"/>
          <w:sz w:val="24"/>
          <w:szCs w:val="24"/>
        </w:rPr>
        <w:t xml:space="preserve">SSADL </w:t>
      </w:r>
      <w:r w:rsidRPr="002A6428">
        <w:rPr>
          <w:rFonts w:ascii="Arial" w:hAnsi="Arial" w:cs="Arial"/>
          <w:b/>
          <w:bCs/>
          <w:color w:val="000000"/>
          <w:sz w:val="24"/>
          <w:szCs w:val="24"/>
        </w:rPr>
        <w:t>Home Produced Mixed Direct Route Qualifier 2022</w:t>
      </w:r>
    </w:p>
    <w:p w14:paraId="5A0FBAFA" w14:textId="63BF0AF2" w:rsidR="00D65071" w:rsidRPr="002A6428" w:rsidRDefault="00AA7557" w:rsidP="0090119B">
      <w:pPr>
        <w:tabs>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67"/>
        <w:rPr>
          <w:rFonts w:ascii="Arial" w:hAnsi="Arial" w:cs="Arial"/>
          <w:color w:val="000000"/>
          <w:sz w:val="24"/>
          <w:szCs w:val="24"/>
        </w:rPr>
      </w:pPr>
      <w:r w:rsidRPr="002A6428">
        <w:rPr>
          <w:rFonts w:ascii="Arial" w:hAnsi="Arial" w:cs="Arial"/>
          <w:b/>
          <w:color w:val="000000"/>
          <w:sz w:val="24"/>
          <w:szCs w:val="24"/>
        </w:rPr>
        <w:t>NPS Summer Championships 202</w:t>
      </w:r>
      <w:r w:rsidR="000D6087" w:rsidRPr="002A6428">
        <w:rPr>
          <w:rFonts w:ascii="Arial" w:hAnsi="Arial" w:cs="Arial"/>
          <w:b/>
          <w:color w:val="000000"/>
          <w:sz w:val="24"/>
          <w:szCs w:val="24"/>
        </w:rPr>
        <w:t>3</w:t>
      </w:r>
      <w:r w:rsidR="0090119B" w:rsidRPr="002A6428">
        <w:rPr>
          <w:rFonts w:ascii="Arial" w:hAnsi="Arial" w:cs="Arial"/>
          <w:b/>
          <w:color w:val="000000"/>
          <w:sz w:val="24"/>
          <w:szCs w:val="24"/>
        </w:rPr>
        <w:t xml:space="preserve"> – </w:t>
      </w:r>
      <w:r w:rsidR="0090119B" w:rsidRPr="002A6428">
        <w:rPr>
          <w:rFonts w:ascii="Arial" w:hAnsi="Arial" w:cs="Arial"/>
          <w:color w:val="000000"/>
          <w:sz w:val="24"/>
          <w:szCs w:val="24"/>
        </w:rPr>
        <w:t>MM-OR, MM-NR, MM-JR, MM-LR, MM-FR, MM-WHP,</w:t>
      </w:r>
      <w:r w:rsidR="009754C9" w:rsidRPr="002A6428">
        <w:rPr>
          <w:rFonts w:ascii="Arial" w:hAnsi="Arial" w:cs="Arial"/>
          <w:color w:val="000000"/>
          <w:sz w:val="24"/>
          <w:szCs w:val="24"/>
        </w:rPr>
        <w:t xml:space="preserve"> </w:t>
      </w:r>
      <w:r w:rsidR="00F42454" w:rsidRPr="002A6428">
        <w:rPr>
          <w:rFonts w:ascii="Arial" w:hAnsi="Arial" w:cs="Arial"/>
          <w:color w:val="000000"/>
          <w:sz w:val="24"/>
          <w:szCs w:val="24"/>
        </w:rPr>
        <w:t>TS-WHP,</w:t>
      </w:r>
      <w:r w:rsidR="00C62F71" w:rsidRPr="002A6428">
        <w:rPr>
          <w:rFonts w:ascii="Arial" w:hAnsi="Arial" w:cs="Arial"/>
          <w:color w:val="000000"/>
          <w:sz w:val="24"/>
          <w:szCs w:val="24"/>
        </w:rPr>
        <w:t xml:space="preserve"> </w:t>
      </w:r>
      <w:r w:rsidR="0090119B" w:rsidRPr="002A6428">
        <w:rPr>
          <w:rFonts w:ascii="Arial" w:hAnsi="Arial" w:cs="Arial"/>
          <w:color w:val="000000"/>
          <w:sz w:val="24"/>
          <w:szCs w:val="24"/>
        </w:rPr>
        <w:t>O-PBIH, MM-IH, MM-HPIH, SP-IH, HP-IH, H-IH, SM-MMR, SM-MMIH, SM-SPIH, SM-HPIH, BI-IH</w:t>
      </w:r>
    </w:p>
    <w:p w14:paraId="0FC5BDDC" w14:textId="1AC51376" w:rsidR="00CC68EF" w:rsidRPr="003B5586" w:rsidRDefault="007561FD"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000000"/>
          <w:sz w:val="28"/>
          <w:szCs w:val="28"/>
          <w:u w:val="single"/>
        </w:rPr>
      </w:pPr>
      <w:r w:rsidRPr="003B5586">
        <w:rPr>
          <w:rFonts w:ascii="Arial" w:hAnsi="Arial" w:cs="Arial"/>
          <w:b/>
          <w:color w:val="000000"/>
          <w:sz w:val="28"/>
          <w:szCs w:val="28"/>
          <w:u w:val="single"/>
        </w:rPr>
        <w:t>EN</w:t>
      </w:r>
      <w:r w:rsidR="000800E8" w:rsidRPr="003B5586">
        <w:rPr>
          <w:rFonts w:ascii="Arial" w:hAnsi="Arial" w:cs="Arial"/>
          <w:b/>
          <w:color w:val="000000"/>
          <w:sz w:val="28"/>
          <w:szCs w:val="28"/>
          <w:u w:val="single"/>
        </w:rPr>
        <w:t>TRY FEE AND PRIZE MONEY</w:t>
      </w:r>
      <w:r w:rsidR="002A6428">
        <w:rPr>
          <w:rFonts w:ascii="Arial" w:hAnsi="Arial" w:cs="Arial"/>
          <w:b/>
          <w:color w:val="000000"/>
          <w:sz w:val="28"/>
          <w:szCs w:val="28"/>
          <w:u w:val="single"/>
        </w:rPr>
        <w:t xml:space="preserve"> - </w:t>
      </w:r>
      <w:r w:rsidR="00835018">
        <w:rPr>
          <w:rFonts w:ascii="Arial" w:hAnsi="Arial" w:cs="Arial"/>
          <w:b/>
          <w:color w:val="000000"/>
          <w:sz w:val="28"/>
          <w:szCs w:val="28"/>
          <w:u w:val="single"/>
        </w:rPr>
        <w:t>NO ENTRIES ON THE DAY</w:t>
      </w:r>
    </w:p>
    <w:p w14:paraId="29FF34CC" w14:textId="77777777" w:rsidR="002A6428" w:rsidRDefault="002A6428"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8"/>
          <w:szCs w:val="28"/>
          <w:u w:val="single"/>
        </w:rPr>
      </w:pPr>
    </w:p>
    <w:p w14:paraId="17B25142" w14:textId="3E992FE1" w:rsidR="00865054" w:rsidRPr="002A6428" w:rsidRDefault="00865054"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u w:val="single"/>
        </w:rPr>
      </w:pPr>
      <w:r w:rsidRPr="002A6428">
        <w:rPr>
          <w:rFonts w:ascii="Arial" w:hAnsi="Arial" w:cs="Arial"/>
          <w:bCs/>
          <w:color w:val="000000"/>
          <w:sz w:val="24"/>
          <w:szCs w:val="24"/>
          <w:u w:val="single"/>
        </w:rPr>
        <w:t xml:space="preserve">Horse of the Year Show classes </w:t>
      </w:r>
      <w:r w:rsidR="00D6525B" w:rsidRPr="002A6428">
        <w:rPr>
          <w:rFonts w:ascii="Arial" w:hAnsi="Arial" w:cs="Arial"/>
          <w:bCs/>
          <w:color w:val="000000"/>
          <w:sz w:val="24"/>
          <w:szCs w:val="24"/>
          <w:u w:val="single"/>
        </w:rPr>
        <w:t xml:space="preserve"> – Entry Fee £</w:t>
      </w:r>
      <w:r w:rsidR="00F36567" w:rsidRPr="002A6428">
        <w:rPr>
          <w:rFonts w:ascii="Arial" w:hAnsi="Arial" w:cs="Arial"/>
          <w:bCs/>
          <w:color w:val="000000"/>
          <w:sz w:val="24"/>
          <w:szCs w:val="24"/>
          <w:u w:val="single"/>
        </w:rPr>
        <w:t>40</w:t>
      </w:r>
    </w:p>
    <w:p w14:paraId="2EE3FD69" w14:textId="33B2C746" w:rsidR="00865054" w:rsidRPr="002A6428" w:rsidRDefault="002A7B6D"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rPr>
      </w:pPr>
      <w:r w:rsidRPr="002A6428">
        <w:rPr>
          <w:rFonts w:ascii="Arial" w:hAnsi="Arial" w:cs="Arial"/>
          <w:bCs/>
          <w:color w:val="000000"/>
          <w:sz w:val="24"/>
          <w:szCs w:val="24"/>
        </w:rPr>
        <w:t>I</w:t>
      </w:r>
      <w:r w:rsidR="000F289C" w:rsidRPr="002A6428">
        <w:rPr>
          <w:rFonts w:ascii="Arial" w:hAnsi="Arial" w:cs="Arial"/>
          <w:bCs/>
          <w:color w:val="000000"/>
          <w:sz w:val="24"/>
          <w:szCs w:val="24"/>
        </w:rPr>
        <w:t>ncludes</w:t>
      </w:r>
      <w:r w:rsidR="00AF12B9" w:rsidRPr="002A6428">
        <w:rPr>
          <w:rFonts w:ascii="Arial" w:hAnsi="Arial" w:cs="Arial"/>
          <w:bCs/>
          <w:color w:val="000000"/>
          <w:sz w:val="24"/>
          <w:szCs w:val="24"/>
        </w:rPr>
        <w:t xml:space="preserve"> £1</w:t>
      </w:r>
      <w:r w:rsidR="00F42454" w:rsidRPr="002A6428">
        <w:rPr>
          <w:rFonts w:ascii="Arial" w:hAnsi="Arial" w:cs="Arial"/>
          <w:bCs/>
          <w:color w:val="000000"/>
          <w:sz w:val="24"/>
          <w:szCs w:val="24"/>
        </w:rPr>
        <w:t>6</w:t>
      </w:r>
      <w:r w:rsidR="000F289C" w:rsidRPr="002A6428">
        <w:rPr>
          <w:rFonts w:ascii="Arial" w:hAnsi="Arial" w:cs="Arial"/>
          <w:bCs/>
          <w:color w:val="000000"/>
          <w:sz w:val="24"/>
          <w:szCs w:val="24"/>
        </w:rPr>
        <w:t xml:space="preserve"> </w:t>
      </w:r>
      <w:r w:rsidR="00865054" w:rsidRPr="002A6428">
        <w:rPr>
          <w:rFonts w:ascii="Arial" w:hAnsi="Arial" w:cs="Arial"/>
          <w:bCs/>
          <w:color w:val="000000"/>
          <w:sz w:val="24"/>
          <w:szCs w:val="24"/>
        </w:rPr>
        <w:t>Horse of the Year Show contribution.</w:t>
      </w:r>
    </w:p>
    <w:p w14:paraId="7B7D73F7" w14:textId="65143114" w:rsidR="000800E8" w:rsidRPr="002A6428" w:rsidRDefault="000800E8"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rPr>
      </w:pPr>
      <w:r w:rsidRPr="002A6428">
        <w:rPr>
          <w:rFonts w:ascii="Arial" w:hAnsi="Arial" w:cs="Arial"/>
          <w:bCs/>
          <w:color w:val="000000"/>
          <w:sz w:val="24"/>
          <w:szCs w:val="24"/>
        </w:rPr>
        <w:t>Prize Money – 1</w:t>
      </w:r>
      <w:r w:rsidRPr="002A6428">
        <w:rPr>
          <w:rFonts w:ascii="Arial" w:hAnsi="Arial" w:cs="Arial"/>
          <w:bCs/>
          <w:color w:val="000000"/>
          <w:sz w:val="24"/>
          <w:szCs w:val="24"/>
          <w:vertAlign w:val="superscript"/>
        </w:rPr>
        <w:t>st</w:t>
      </w:r>
      <w:r w:rsidRPr="002A6428">
        <w:rPr>
          <w:rFonts w:ascii="Arial" w:hAnsi="Arial" w:cs="Arial"/>
          <w:bCs/>
          <w:color w:val="000000"/>
          <w:sz w:val="24"/>
          <w:szCs w:val="24"/>
        </w:rPr>
        <w:t xml:space="preserve"> £</w:t>
      </w:r>
      <w:r w:rsidR="009A3156" w:rsidRPr="002A6428">
        <w:rPr>
          <w:rFonts w:ascii="Arial" w:hAnsi="Arial" w:cs="Arial"/>
          <w:bCs/>
          <w:color w:val="000000"/>
          <w:sz w:val="24"/>
          <w:szCs w:val="24"/>
        </w:rPr>
        <w:t>30</w:t>
      </w:r>
      <w:r w:rsidRPr="002A6428">
        <w:rPr>
          <w:rFonts w:ascii="Arial" w:hAnsi="Arial" w:cs="Arial"/>
          <w:bCs/>
          <w:color w:val="000000"/>
          <w:sz w:val="24"/>
          <w:szCs w:val="24"/>
        </w:rPr>
        <w:t>, 2</w:t>
      </w:r>
      <w:r w:rsidRPr="002A6428">
        <w:rPr>
          <w:rFonts w:ascii="Arial" w:hAnsi="Arial" w:cs="Arial"/>
          <w:bCs/>
          <w:color w:val="000000"/>
          <w:sz w:val="24"/>
          <w:szCs w:val="24"/>
          <w:vertAlign w:val="superscript"/>
        </w:rPr>
        <w:t>nd</w:t>
      </w:r>
      <w:r w:rsidRPr="002A6428">
        <w:rPr>
          <w:rFonts w:ascii="Arial" w:hAnsi="Arial" w:cs="Arial"/>
          <w:bCs/>
          <w:color w:val="000000"/>
          <w:sz w:val="24"/>
          <w:szCs w:val="24"/>
        </w:rPr>
        <w:t xml:space="preserve"> £</w:t>
      </w:r>
      <w:r w:rsidR="0098574D" w:rsidRPr="002A6428">
        <w:rPr>
          <w:rFonts w:ascii="Arial" w:hAnsi="Arial" w:cs="Arial"/>
          <w:bCs/>
          <w:color w:val="000000"/>
          <w:sz w:val="24"/>
          <w:szCs w:val="24"/>
        </w:rPr>
        <w:t>20</w:t>
      </w:r>
      <w:r w:rsidRPr="002A6428">
        <w:rPr>
          <w:rFonts w:ascii="Arial" w:hAnsi="Arial" w:cs="Arial"/>
          <w:bCs/>
          <w:color w:val="000000"/>
          <w:sz w:val="24"/>
          <w:szCs w:val="24"/>
        </w:rPr>
        <w:t>, 3</w:t>
      </w:r>
      <w:r w:rsidRPr="002A6428">
        <w:rPr>
          <w:rFonts w:ascii="Arial" w:hAnsi="Arial" w:cs="Arial"/>
          <w:bCs/>
          <w:color w:val="000000"/>
          <w:sz w:val="24"/>
          <w:szCs w:val="24"/>
          <w:vertAlign w:val="superscript"/>
        </w:rPr>
        <w:t>rd</w:t>
      </w:r>
      <w:r w:rsidRPr="002A6428">
        <w:rPr>
          <w:rFonts w:ascii="Arial" w:hAnsi="Arial" w:cs="Arial"/>
          <w:bCs/>
          <w:color w:val="000000"/>
          <w:sz w:val="24"/>
          <w:szCs w:val="24"/>
        </w:rPr>
        <w:t xml:space="preserve"> £10, 4</w:t>
      </w:r>
      <w:r w:rsidRPr="002A6428">
        <w:rPr>
          <w:rFonts w:ascii="Arial" w:hAnsi="Arial" w:cs="Arial"/>
          <w:bCs/>
          <w:color w:val="000000"/>
          <w:sz w:val="24"/>
          <w:szCs w:val="24"/>
          <w:vertAlign w:val="superscript"/>
        </w:rPr>
        <w:t>th</w:t>
      </w:r>
      <w:r w:rsidRPr="002A6428">
        <w:rPr>
          <w:rFonts w:ascii="Arial" w:hAnsi="Arial" w:cs="Arial"/>
          <w:bCs/>
          <w:color w:val="000000"/>
          <w:sz w:val="24"/>
          <w:szCs w:val="24"/>
        </w:rPr>
        <w:t xml:space="preserve"> £5</w:t>
      </w:r>
    </w:p>
    <w:p w14:paraId="28AAF09D" w14:textId="77777777" w:rsidR="00A7451E" w:rsidRPr="002A6428" w:rsidRDefault="00A7451E"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rPr>
      </w:pPr>
    </w:p>
    <w:p w14:paraId="4128DA0C" w14:textId="5D5C6BA8" w:rsidR="000F289C" w:rsidRPr="002A6428" w:rsidRDefault="00A7451E"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rPr>
      </w:pPr>
      <w:r w:rsidRPr="002A6428">
        <w:rPr>
          <w:rFonts w:ascii="Arial" w:hAnsi="Arial" w:cs="Arial"/>
          <w:bCs/>
          <w:color w:val="000000"/>
          <w:sz w:val="24"/>
          <w:szCs w:val="24"/>
          <w:u w:val="single"/>
        </w:rPr>
        <w:t xml:space="preserve">BSPA </w:t>
      </w:r>
      <w:r w:rsidR="000F289C" w:rsidRPr="002A6428">
        <w:rPr>
          <w:rFonts w:ascii="Arial" w:hAnsi="Arial" w:cs="Arial"/>
          <w:bCs/>
          <w:color w:val="000000"/>
          <w:sz w:val="24"/>
          <w:szCs w:val="24"/>
          <w:u w:val="single"/>
        </w:rPr>
        <w:t>RIHS</w:t>
      </w:r>
      <w:r w:rsidRPr="002A6428">
        <w:rPr>
          <w:rFonts w:ascii="Arial" w:hAnsi="Arial" w:cs="Arial"/>
          <w:bCs/>
          <w:color w:val="000000"/>
          <w:sz w:val="24"/>
          <w:szCs w:val="24"/>
          <w:u w:val="single"/>
        </w:rPr>
        <w:t xml:space="preserve"> Qualifying Classes – Entry </w:t>
      </w:r>
      <w:r w:rsidR="000F289C" w:rsidRPr="002A6428">
        <w:rPr>
          <w:rFonts w:ascii="Arial" w:hAnsi="Arial" w:cs="Arial"/>
          <w:bCs/>
          <w:color w:val="000000"/>
          <w:sz w:val="24"/>
          <w:szCs w:val="24"/>
          <w:u w:val="single"/>
        </w:rPr>
        <w:t xml:space="preserve">Fee £35 </w:t>
      </w:r>
    </w:p>
    <w:p w14:paraId="3893AF90" w14:textId="42BCCB37" w:rsidR="000F289C" w:rsidRPr="002A6428" w:rsidRDefault="000F289C"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rPr>
      </w:pPr>
      <w:r w:rsidRPr="002A6428">
        <w:rPr>
          <w:rFonts w:ascii="Arial" w:hAnsi="Arial" w:cs="Arial"/>
          <w:bCs/>
          <w:color w:val="000000"/>
          <w:sz w:val="24"/>
          <w:szCs w:val="24"/>
        </w:rPr>
        <w:t xml:space="preserve">Includes </w:t>
      </w:r>
      <w:r w:rsidR="0051782D" w:rsidRPr="002A6428">
        <w:rPr>
          <w:rFonts w:ascii="Arial" w:hAnsi="Arial" w:cs="Arial"/>
          <w:bCs/>
          <w:color w:val="000000"/>
          <w:sz w:val="24"/>
          <w:szCs w:val="24"/>
        </w:rPr>
        <w:t xml:space="preserve">£10 </w:t>
      </w:r>
      <w:r w:rsidRPr="002A6428">
        <w:rPr>
          <w:rFonts w:ascii="Arial" w:hAnsi="Arial" w:cs="Arial"/>
          <w:bCs/>
          <w:color w:val="000000"/>
          <w:sz w:val="24"/>
          <w:szCs w:val="24"/>
        </w:rPr>
        <w:t>RIHS contribution</w:t>
      </w:r>
    </w:p>
    <w:p w14:paraId="2B1E3629" w14:textId="18F88B2D" w:rsidR="000F289C" w:rsidRPr="002A6428" w:rsidRDefault="000F289C"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rPr>
      </w:pPr>
      <w:r w:rsidRPr="002A6428">
        <w:rPr>
          <w:rFonts w:ascii="Arial" w:hAnsi="Arial" w:cs="Arial"/>
          <w:bCs/>
          <w:color w:val="000000"/>
          <w:sz w:val="24"/>
          <w:szCs w:val="24"/>
        </w:rPr>
        <w:t>Prize Money – 1</w:t>
      </w:r>
      <w:r w:rsidRPr="002A6428">
        <w:rPr>
          <w:rFonts w:ascii="Arial" w:hAnsi="Arial" w:cs="Arial"/>
          <w:bCs/>
          <w:color w:val="000000"/>
          <w:sz w:val="24"/>
          <w:szCs w:val="24"/>
          <w:vertAlign w:val="superscript"/>
        </w:rPr>
        <w:t>st</w:t>
      </w:r>
      <w:r w:rsidRPr="002A6428">
        <w:rPr>
          <w:rFonts w:ascii="Arial" w:hAnsi="Arial" w:cs="Arial"/>
          <w:bCs/>
          <w:color w:val="000000"/>
          <w:sz w:val="24"/>
          <w:szCs w:val="24"/>
        </w:rPr>
        <w:t xml:space="preserve"> £25, 2</w:t>
      </w:r>
      <w:r w:rsidRPr="002A6428">
        <w:rPr>
          <w:rFonts w:ascii="Arial" w:hAnsi="Arial" w:cs="Arial"/>
          <w:bCs/>
          <w:color w:val="000000"/>
          <w:sz w:val="24"/>
          <w:szCs w:val="24"/>
          <w:vertAlign w:val="superscript"/>
        </w:rPr>
        <w:t>nd</w:t>
      </w:r>
      <w:r w:rsidRPr="002A6428">
        <w:rPr>
          <w:rFonts w:ascii="Arial" w:hAnsi="Arial" w:cs="Arial"/>
          <w:bCs/>
          <w:color w:val="000000"/>
          <w:sz w:val="24"/>
          <w:szCs w:val="24"/>
        </w:rPr>
        <w:t xml:space="preserve"> £15, 3</w:t>
      </w:r>
      <w:r w:rsidRPr="002A6428">
        <w:rPr>
          <w:rFonts w:ascii="Arial" w:hAnsi="Arial" w:cs="Arial"/>
          <w:bCs/>
          <w:color w:val="000000"/>
          <w:sz w:val="24"/>
          <w:szCs w:val="24"/>
          <w:vertAlign w:val="superscript"/>
        </w:rPr>
        <w:t>rd</w:t>
      </w:r>
      <w:r w:rsidRPr="002A6428">
        <w:rPr>
          <w:rFonts w:ascii="Arial" w:hAnsi="Arial" w:cs="Arial"/>
          <w:bCs/>
          <w:color w:val="000000"/>
          <w:sz w:val="24"/>
          <w:szCs w:val="24"/>
        </w:rPr>
        <w:t xml:space="preserve"> £10, 4</w:t>
      </w:r>
      <w:r w:rsidRPr="002A6428">
        <w:rPr>
          <w:rFonts w:ascii="Arial" w:hAnsi="Arial" w:cs="Arial"/>
          <w:bCs/>
          <w:color w:val="000000"/>
          <w:sz w:val="24"/>
          <w:szCs w:val="24"/>
          <w:vertAlign w:val="superscript"/>
        </w:rPr>
        <w:t>th</w:t>
      </w:r>
      <w:r w:rsidRPr="002A6428">
        <w:rPr>
          <w:rFonts w:ascii="Arial" w:hAnsi="Arial" w:cs="Arial"/>
          <w:bCs/>
          <w:color w:val="000000"/>
          <w:sz w:val="24"/>
          <w:szCs w:val="24"/>
        </w:rPr>
        <w:t xml:space="preserve"> £5</w:t>
      </w:r>
    </w:p>
    <w:p w14:paraId="6FE90BB0" w14:textId="77777777" w:rsidR="00FE526F" w:rsidRPr="002A6428" w:rsidRDefault="00FE526F"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rPr>
      </w:pPr>
    </w:p>
    <w:p w14:paraId="4AFE5544" w14:textId="195DB028" w:rsidR="002A6428" w:rsidRPr="002A6428" w:rsidRDefault="002A6428"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u w:val="single"/>
        </w:rPr>
      </w:pPr>
      <w:r w:rsidRPr="002A6428">
        <w:rPr>
          <w:rFonts w:ascii="Arial" w:hAnsi="Arial" w:cs="Arial"/>
          <w:bCs/>
          <w:color w:val="000000"/>
          <w:sz w:val="24"/>
          <w:szCs w:val="24"/>
          <w:u w:val="single"/>
        </w:rPr>
        <w:t xml:space="preserve">BSPS Olympia Semi Final Qualifying classes </w:t>
      </w:r>
      <w:r w:rsidRPr="002A6428">
        <w:rPr>
          <w:rFonts w:ascii="Arial" w:hAnsi="Arial" w:cs="Arial" w:hint="eastAsia"/>
          <w:bCs/>
          <w:color w:val="000000"/>
          <w:sz w:val="24"/>
          <w:szCs w:val="24"/>
          <w:u w:val="single"/>
        </w:rPr>
        <w:t>–</w:t>
      </w:r>
      <w:r w:rsidRPr="002A6428">
        <w:rPr>
          <w:rFonts w:ascii="Arial" w:hAnsi="Arial" w:cs="Arial"/>
          <w:bCs/>
          <w:color w:val="000000"/>
          <w:sz w:val="24"/>
          <w:szCs w:val="24"/>
          <w:u w:val="single"/>
        </w:rPr>
        <w:t xml:space="preserve"> Entry fee </w:t>
      </w:r>
      <w:r w:rsidRPr="002A6428">
        <w:rPr>
          <w:rFonts w:ascii="Arial" w:hAnsi="Arial" w:cs="Arial" w:hint="eastAsia"/>
          <w:bCs/>
          <w:color w:val="000000"/>
          <w:sz w:val="24"/>
          <w:szCs w:val="24"/>
          <w:u w:val="single"/>
        </w:rPr>
        <w:t>£</w:t>
      </w:r>
      <w:r w:rsidRPr="002A6428">
        <w:rPr>
          <w:rFonts w:ascii="Arial" w:hAnsi="Arial" w:cs="Arial"/>
          <w:bCs/>
          <w:color w:val="000000"/>
          <w:sz w:val="24"/>
          <w:szCs w:val="24"/>
          <w:u w:val="single"/>
        </w:rPr>
        <w:t>20</w:t>
      </w:r>
    </w:p>
    <w:p w14:paraId="4717B594" w14:textId="77777777" w:rsidR="002A6428" w:rsidRPr="002A6428" w:rsidRDefault="002A6428"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rPr>
      </w:pPr>
      <w:r w:rsidRPr="002A6428">
        <w:rPr>
          <w:rFonts w:ascii="Arial" w:hAnsi="Arial" w:cs="Arial"/>
          <w:bCs/>
          <w:color w:val="000000"/>
          <w:sz w:val="24"/>
          <w:szCs w:val="24"/>
        </w:rPr>
        <w:t xml:space="preserve">Prize Money 1st </w:t>
      </w:r>
      <w:r w:rsidRPr="002A6428">
        <w:rPr>
          <w:rFonts w:ascii="Arial" w:hAnsi="Arial" w:cs="Arial" w:hint="eastAsia"/>
          <w:bCs/>
          <w:color w:val="000000"/>
          <w:sz w:val="24"/>
          <w:szCs w:val="24"/>
        </w:rPr>
        <w:t>£</w:t>
      </w:r>
      <w:r w:rsidRPr="002A6428">
        <w:rPr>
          <w:rFonts w:ascii="Arial" w:hAnsi="Arial" w:cs="Arial"/>
          <w:bCs/>
          <w:color w:val="000000"/>
          <w:sz w:val="24"/>
          <w:szCs w:val="24"/>
        </w:rPr>
        <w:t xml:space="preserve">20, 2nd </w:t>
      </w:r>
      <w:r w:rsidRPr="002A6428">
        <w:rPr>
          <w:rFonts w:ascii="Arial" w:hAnsi="Arial" w:cs="Arial" w:hint="eastAsia"/>
          <w:bCs/>
          <w:color w:val="000000"/>
          <w:sz w:val="24"/>
          <w:szCs w:val="24"/>
        </w:rPr>
        <w:t>£</w:t>
      </w:r>
      <w:r w:rsidRPr="002A6428">
        <w:rPr>
          <w:rFonts w:ascii="Arial" w:hAnsi="Arial" w:cs="Arial"/>
          <w:bCs/>
          <w:color w:val="000000"/>
          <w:sz w:val="24"/>
          <w:szCs w:val="24"/>
        </w:rPr>
        <w:t xml:space="preserve">15, 3rd </w:t>
      </w:r>
      <w:r w:rsidRPr="002A6428">
        <w:rPr>
          <w:rFonts w:ascii="Arial" w:hAnsi="Arial" w:cs="Arial" w:hint="eastAsia"/>
          <w:bCs/>
          <w:color w:val="000000"/>
          <w:sz w:val="24"/>
          <w:szCs w:val="24"/>
        </w:rPr>
        <w:t>£</w:t>
      </w:r>
      <w:r w:rsidRPr="002A6428">
        <w:rPr>
          <w:rFonts w:ascii="Arial" w:hAnsi="Arial" w:cs="Arial"/>
          <w:bCs/>
          <w:color w:val="000000"/>
          <w:sz w:val="24"/>
          <w:szCs w:val="24"/>
        </w:rPr>
        <w:t xml:space="preserve">10, 4th </w:t>
      </w:r>
      <w:r w:rsidRPr="002A6428">
        <w:rPr>
          <w:rFonts w:ascii="Arial" w:hAnsi="Arial" w:cs="Arial" w:hint="eastAsia"/>
          <w:bCs/>
          <w:color w:val="000000"/>
          <w:sz w:val="24"/>
          <w:szCs w:val="24"/>
        </w:rPr>
        <w:t>£</w:t>
      </w:r>
      <w:r w:rsidRPr="002A6428">
        <w:rPr>
          <w:rFonts w:ascii="Arial" w:hAnsi="Arial" w:cs="Arial"/>
          <w:bCs/>
          <w:color w:val="000000"/>
          <w:sz w:val="24"/>
          <w:szCs w:val="24"/>
        </w:rPr>
        <w:t xml:space="preserve">5, </w:t>
      </w:r>
    </w:p>
    <w:p w14:paraId="071474C3" w14:textId="77777777" w:rsidR="002A6428" w:rsidRPr="002A6428" w:rsidRDefault="002A6428"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rPr>
      </w:pPr>
    </w:p>
    <w:p w14:paraId="12000F19" w14:textId="4025650E" w:rsidR="00FE526F" w:rsidRPr="002A6428" w:rsidRDefault="00FE526F"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u w:val="single"/>
        </w:rPr>
      </w:pPr>
      <w:r w:rsidRPr="002A6428">
        <w:rPr>
          <w:rFonts w:ascii="Arial" w:hAnsi="Arial" w:cs="Arial"/>
          <w:bCs/>
          <w:color w:val="000000"/>
          <w:sz w:val="24"/>
          <w:szCs w:val="24"/>
          <w:u w:val="single"/>
        </w:rPr>
        <w:t>London International SSADL</w:t>
      </w:r>
      <w:r w:rsidR="002A6428" w:rsidRPr="002A6428">
        <w:rPr>
          <w:rFonts w:ascii="Arial" w:hAnsi="Arial" w:cs="Arial"/>
          <w:bCs/>
          <w:color w:val="000000"/>
          <w:sz w:val="24"/>
          <w:szCs w:val="24"/>
          <w:u w:val="single"/>
        </w:rPr>
        <w:t xml:space="preserve"> – Entry fee</w:t>
      </w:r>
      <w:r w:rsidRPr="002A6428">
        <w:rPr>
          <w:rFonts w:ascii="Arial" w:hAnsi="Arial" w:cs="Arial"/>
          <w:bCs/>
          <w:color w:val="000000"/>
          <w:sz w:val="24"/>
          <w:szCs w:val="24"/>
          <w:u w:val="single"/>
        </w:rPr>
        <w:t xml:space="preserve"> £30</w:t>
      </w:r>
    </w:p>
    <w:p w14:paraId="75A29E4D" w14:textId="7B444F7A" w:rsidR="002A6428" w:rsidRPr="002A6428" w:rsidRDefault="002A6428"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rPr>
      </w:pPr>
      <w:r w:rsidRPr="002A6428">
        <w:rPr>
          <w:rFonts w:ascii="Arial" w:hAnsi="Arial" w:cs="Arial"/>
          <w:bCs/>
          <w:color w:val="000000"/>
          <w:sz w:val="24"/>
          <w:szCs w:val="24"/>
        </w:rPr>
        <w:t>Includes £10 contribution</w:t>
      </w:r>
    </w:p>
    <w:p w14:paraId="210F4586" w14:textId="77777777" w:rsidR="002A6428" w:rsidRPr="002A6428" w:rsidRDefault="002A6428"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rPr>
      </w:pPr>
      <w:r w:rsidRPr="002A6428">
        <w:rPr>
          <w:rFonts w:ascii="Arial" w:hAnsi="Arial" w:cs="Arial"/>
          <w:bCs/>
          <w:color w:val="000000"/>
          <w:sz w:val="24"/>
          <w:szCs w:val="24"/>
        </w:rPr>
        <w:t xml:space="preserve">Prize Money 1st </w:t>
      </w:r>
      <w:r w:rsidRPr="002A6428">
        <w:rPr>
          <w:rFonts w:ascii="Arial" w:hAnsi="Arial" w:cs="Arial" w:hint="eastAsia"/>
          <w:bCs/>
          <w:color w:val="000000"/>
          <w:sz w:val="24"/>
          <w:szCs w:val="24"/>
        </w:rPr>
        <w:t>£</w:t>
      </w:r>
      <w:r w:rsidRPr="002A6428">
        <w:rPr>
          <w:rFonts w:ascii="Arial" w:hAnsi="Arial" w:cs="Arial"/>
          <w:bCs/>
          <w:color w:val="000000"/>
          <w:sz w:val="24"/>
          <w:szCs w:val="24"/>
        </w:rPr>
        <w:t xml:space="preserve">20, 2nd </w:t>
      </w:r>
      <w:r w:rsidRPr="002A6428">
        <w:rPr>
          <w:rFonts w:ascii="Arial" w:hAnsi="Arial" w:cs="Arial" w:hint="eastAsia"/>
          <w:bCs/>
          <w:color w:val="000000"/>
          <w:sz w:val="24"/>
          <w:szCs w:val="24"/>
        </w:rPr>
        <w:t>£</w:t>
      </w:r>
      <w:r w:rsidRPr="002A6428">
        <w:rPr>
          <w:rFonts w:ascii="Arial" w:hAnsi="Arial" w:cs="Arial"/>
          <w:bCs/>
          <w:color w:val="000000"/>
          <w:sz w:val="24"/>
          <w:szCs w:val="24"/>
        </w:rPr>
        <w:t xml:space="preserve">15, 3rd </w:t>
      </w:r>
      <w:r w:rsidRPr="002A6428">
        <w:rPr>
          <w:rFonts w:ascii="Arial" w:hAnsi="Arial" w:cs="Arial" w:hint="eastAsia"/>
          <w:bCs/>
          <w:color w:val="000000"/>
          <w:sz w:val="24"/>
          <w:szCs w:val="24"/>
        </w:rPr>
        <w:t>£</w:t>
      </w:r>
      <w:r w:rsidRPr="002A6428">
        <w:rPr>
          <w:rFonts w:ascii="Arial" w:hAnsi="Arial" w:cs="Arial"/>
          <w:bCs/>
          <w:color w:val="000000"/>
          <w:sz w:val="24"/>
          <w:szCs w:val="24"/>
        </w:rPr>
        <w:t xml:space="preserve">10, 4th </w:t>
      </w:r>
      <w:r w:rsidRPr="002A6428">
        <w:rPr>
          <w:rFonts w:ascii="Arial" w:hAnsi="Arial" w:cs="Arial" w:hint="eastAsia"/>
          <w:bCs/>
          <w:color w:val="000000"/>
          <w:sz w:val="24"/>
          <w:szCs w:val="24"/>
        </w:rPr>
        <w:t>£</w:t>
      </w:r>
      <w:r w:rsidRPr="002A6428">
        <w:rPr>
          <w:rFonts w:ascii="Arial" w:hAnsi="Arial" w:cs="Arial"/>
          <w:bCs/>
          <w:color w:val="000000"/>
          <w:sz w:val="24"/>
          <w:szCs w:val="24"/>
        </w:rPr>
        <w:t xml:space="preserve">5, </w:t>
      </w:r>
    </w:p>
    <w:p w14:paraId="50EABC6B" w14:textId="77777777" w:rsidR="00FA7725" w:rsidRPr="002A6428" w:rsidRDefault="00FA7725"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p>
    <w:p w14:paraId="07B7B3E3" w14:textId="740420BC" w:rsidR="00FA7725" w:rsidRPr="002A6428" w:rsidRDefault="00FA7725"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u w:val="single"/>
        </w:rPr>
      </w:pPr>
      <w:r w:rsidRPr="002A6428">
        <w:rPr>
          <w:rFonts w:ascii="Arial" w:hAnsi="Arial" w:cs="Arial"/>
          <w:bCs/>
          <w:color w:val="000000"/>
          <w:sz w:val="24"/>
          <w:szCs w:val="24"/>
          <w:u w:val="single"/>
        </w:rPr>
        <w:t>All Other Classes £1</w:t>
      </w:r>
      <w:r w:rsidR="00307089" w:rsidRPr="002A6428">
        <w:rPr>
          <w:rFonts w:ascii="Arial" w:hAnsi="Arial" w:cs="Arial"/>
          <w:bCs/>
          <w:color w:val="000000"/>
          <w:sz w:val="24"/>
          <w:szCs w:val="24"/>
          <w:u w:val="single"/>
        </w:rPr>
        <w:t>5</w:t>
      </w:r>
      <w:r w:rsidRPr="002A6428">
        <w:rPr>
          <w:rFonts w:ascii="Arial" w:hAnsi="Arial" w:cs="Arial"/>
          <w:bCs/>
          <w:color w:val="000000"/>
          <w:sz w:val="24"/>
          <w:szCs w:val="24"/>
          <w:u w:val="single"/>
        </w:rPr>
        <w:t xml:space="preserve"> </w:t>
      </w:r>
      <w:r w:rsidR="00912324" w:rsidRPr="002A6428">
        <w:rPr>
          <w:rFonts w:ascii="Arial" w:hAnsi="Arial" w:cs="Arial"/>
          <w:bCs/>
          <w:color w:val="000000"/>
          <w:sz w:val="24"/>
          <w:szCs w:val="24"/>
          <w:u w:val="single"/>
        </w:rPr>
        <w:t xml:space="preserve"> </w:t>
      </w:r>
    </w:p>
    <w:p w14:paraId="2D7CB055" w14:textId="7B4BBFE7" w:rsidR="00FA7725" w:rsidRPr="002A6428" w:rsidRDefault="00FA7725"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rPr>
      </w:pPr>
      <w:r w:rsidRPr="002A6428">
        <w:rPr>
          <w:rFonts w:ascii="Arial" w:hAnsi="Arial" w:cs="Arial"/>
          <w:bCs/>
          <w:color w:val="000000"/>
          <w:sz w:val="24"/>
          <w:szCs w:val="24"/>
        </w:rPr>
        <w:t>Prize Money – 1</w:t>
      </w:r>
      <w:r w:rsidRPr="002A6428">
        <w:rPr>
          <w:rFonts w:ascii="Arial" w:hAnsi="Arial" w:cs="Arial"/>
          <w:bCs/>
          <w:color w:val="000000"/>
          <w:sz w:val="24"/>
          <w:szCs w:val="24"/>
          <w:vertAlign w:val="superscript"/>
        </w:rPr>
        <w:t>st</w:t>
      </w:r>
      <w:r w:rsidRPr="002A6428">
        <w:rPr>
          <w:rFonts w:ascii="Arial" w:hAnsi="Arial" w:cs="Arial"/>
          <w:bCs/>
          <w:color w:val="000000"/>
          <w:sz w:val="24"/>
          <w:szCs w:val="24"/>
        </w:rPr>
        <w:t xml:space="preserve"> £1</w:t>
      </w:r>
      <w:r w:rsidR="00A30316" w:rsidRPr="002A6428">
        <w:rPr>
          <w:rFonts w:ascii="Arial" w:hAnsi="Arial" w:cs="Arial"/>
          <w:bCs/>
          <w:color w:val="000000"/>
          <w:sz w:val="24"/>
          <w:szCs w:val="24"/>
        </w:rPr>
        <w:t>0</w:t>
      </w:r>
      <w:r w:rsidR="00BC78CE" w:rsidRPr="002A6428">
        <w:rPr>
          <w:rFonts w:ascii="Arial" w:hAnsi="Arial" w:cs="Arial"/>
          <w:bCs/>
          <w:color w:val="000000"/>
          <w:sz w:val="24"/>
          <w:szCs w:val="24"/>
        </w:rPr>
        <w:t>,</w:t>
      </w:r>
      <w:r w:rsidRPr="002A6428">
        <w:rPr>
          <w:rFonts w:ascii="Arial" w:hAnsi="Arial" w:cs="Arial"/>
          <w:bCs/>
          <w:color w:val="000000"/>
          <w:sz w:val="24"/>
          <w:szCs w:val="24"/>
        </w:rPr>
        <w:t xml:space="preserve"> 2</w:t>
      </w:r>
      <w:r w:rsidRPr="002A6428">
        <w:rPr>
          <w:rFonts w:ascii="Arial" w:hAnsi="Arial" w:cs="Arial"/>
          <w:bCs/>
          <w:color w:val="000000"/>
          <w:sz w:val="24"/>
          <w:szCs w:val="24"/>
          <w:vertAlign w:val="superscript"/>
        </w:rPr>
        <w:t>nd</w:t>
      </w:r>
      <w:r w:rsidRPr="002A6428">
        <w:rPr>
          <w:rFonts w:ascii="Arial" w:hAnsi="Arial" w:cs="Arial"/>
          <w:bCs/>
          <w:color w:val="000000"/>
          <w:sz w:val="24"/>
          <w:szCs w:val="24"/>
        </w:rPr>
        <w:t xml:space="preserve"> £</w:t>
      </w:r>
      <w:r w:rsidR="00BC78CE" w:rsidRPr="002A6428">
        <w:rPr>
          <w:rFonts w:ascii="Arial" w:hAnsi="Arial" w:cs="Arial"/>
          <w:bCs/>
          <w:color w:val="000000"/>
          <w:sz w:val="24"/>
          <w:szCs w:val="24"/>
        </w:rPr>
        <w:t>8</w:t>
      </w:r>
      <w:r w:rsidRPr="002A6428">
        <w:rPr>
          <w:rFonts w:ascii="Arial" w:hAnsi="Arial" w:cs="Arial"/>
          <w:bCs/>
          <w:color w:val="000000"/>
          <w:sz w:val="24"/>
          <w:szCs w:val="24"/>
        </w:rPr>
        <w:t>, 3</w:t>
      </w:r>
      <w:r w:rsidRPr="002A6428">
        <w:rPr>
          <w:rFonts w:ascii="Arial" w:hAnsi="Arial" w:cs="Arial"/>
          <w:bCs/>
          <w:color w:val="000000"/>
          <w:sz w:val="24"/>
          <w:szCs w:val="24"/>
          <w:vertAlign w:val="superscript"/>
        </w:rPr>
        <w:t>rd</w:t>
      </w:r>
      <w:r w:rsidRPr="002A6428">
        <w:rPr>
          <w:rFonts w:ascii="Arial" w:hAnsi="Arial" w:cs="Arial"/>
          <w:bCs/>
          <w:color w:val="000000"/>
          <w:sz w:val="24"/>
          <w:szCs w:val="24"/>
        </w:rPr>
        <w:t xml:space="preserve"> £</w:t>
      </w:r>
      <w:r w:rsidR="00BC78CE" w:rsidRPr="002A6428">
        <w:rPr>
          <w:rFonts w:ascii="Arial" w:hAnsi="Arial" w:cs="Arial"/>
          <w:bCs/>
          <w:color w:val="000000"/>
          <w:sz w:val="24"/>
          <w:szCs w:val="24"/>
        </w:rPr>
        <w:t>5</w:t>
      </w:r>
    </w:p>
    <w:p w14:paraId="23856E71" w14:textId="0CAA9FCE" w:rsidR="00FA7725" w:rsidRPr="002A6428" w:rsidRDefault="00FA7725"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rPr>
      </w:pPr>
      <w:r w:rsidRPr="002A6428">
        <w:rPr>
          <w:rFonts w:ascii="Arial" w:hAnsi="Arial" w:cs="Arial"/>
          <w:bCs/>
          <w:color w:val="000000"/>
          <w:sz w:val="24"/>
          <w:szCs w:val="24"/>
        </w:rPr>
        <w:t>Foal Classes £</w:t>
      </w:r>
      <w:r w:rsidR="00BA0D79" w:rsidRPr="002A6428">
        <w:rPr>
          <w:rFonts w:ascii="Arial" w:hAnsi="Arial" w:cs="Arial"/>
          <w:bCs/>
          <w:color w:val="000000"/>
          <w:sz w:val="24"/>
          <w:szCs w:val="24"/>
        </w:rPr>
        <w:t>3</w:t>
      </w:r>
      <w:r w:rsidRPr="002A6428">
        <w:rPr>
          <w:rFonts w:ascii="Arial" w:hAnsi="Arial" w:cs="Arial"/>
          <w:bCs/>
          <w:color w:val="000000"/>
          <w:sz w:val="24"/>
          <w:szCs w:val="24"/>
        </w:rPr>
        <w:t xml:space="preserve"> per entry – No Prize Money</w:t>
      </w:r>
    </w:p>
    <w:p w14:paraId="17206462" w14:textId="77777777" w:rsidR="00D54032" w:rsidRPr="002A6428" w:rsidRDefault="00D54032"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rPr>
      </w:pPr>
    </w:p>
    <w:p w14:paraId="7925C889" w14:textId="62ECF45B" w:rsidR="00D54032" w:rsidRPr="002A6428" w:rsidRDefault="00D54032"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rPr>
      </w:pPr>
      <w:r w:rsidRPr="002A6428">
        <w:rPr>
          <w:rFonts w:ascii="Arial" w:hAnsi="Arial" w:cs="Arial"/>
          <w:bCs/>
          <w:color w:val="000000"/>
          <w:sz w:val="24"/>
          <w:szCs w:val="24"/>
        </w:rPr>
        <w:t xml:space="preserve">Postal entries close </w:t>
      </w:r>
      <w:r w:rsidRPr="002A6428">
        <w:rPr>
          <w:rFonts w:ascii="Arial" w:hAnsi="Arial" w:cs="Arial"/>
          <w:b/>
          <w:bCs/>
          <w:color w:val="000000"/>
          <w:sz w:val="24"/>
          <w:szCs w:val="24"/>
        </w:rPr>
        <w:t>1</w:t>
      </w:r>
      <w:r w:rsidR="00684C31" w:rsidRPr="002A6428">
        <w:rPr>
          <w:rFonts w:ascii="Arial" w:hAnsi="Arial" w:cs="Arial"/>
          <w:b/>
          <w:bCs/>
          <w:color w:val="000000"/>
          <w:sz w:val="24"/>
          <w:szCs w:val="24"/>
        </w:rPr>
        <w:t>3</w:t>
      </w:r>
      <w:r w:rsidRPr="002A6428">
        <w:rPr>
          <w:rFonts w:ascii="Arial" w:hAnsi="Arial" w:cs="Arial"/>
          <w:b/>
          <w:bCs/>
          <w:color w:val="000000"/>
          <w:sz w:val="24"/>
          <w:szCs w:val="24"/>
        </w:rPr>
        <w:t>th August</w:t>
      </w:r>
      <w:r w:rsidRPr="002A6428">
        <w:rPr>
          <w:rFonts w:ascii="Arial" w:hAnsi="Arial" w:cs="Arial"/>
          <w:bCs/>
          <w:color w:val="000000"/>
          <w:sz w:val="24"/>
          <w:szCs w:val="24"/>
        </w:rPr>
        <w:t>: Dr Cher Cartwright, Carousel, Daisy Lea Lane, Sowerby Bridge, Halifax,</w:t>
      </w:r>
      <w:r w:rsidR="0079615A" w:rsidRPr="002A6428">
        <w:rPr>
          <w:rFonts w:ascii="Arial" w:hAnsi="Arial" w:cs="Arial"/>
          <w:bCs/>
          <w:color w:val="000000"/>
          <w:sz w:val="24"/>
          <w:szCs w:val="24"/>
        </w:rPr>
        <w:t xml:space="preserve"> </w:t>
      </w:r>
      <w:r w:rsidRPr="002A6428">
        <w:rPr>
          <w:rFonts w:ascii="Arial" w:hAnsi="Arial" w:cs="Arial"/>
          <w:bCs/>
          <w:color w:val="000000"/>
          <w:sz w:val="24"/>
          <w:szCs w:val="24"/>
        </w:rPr>
        <w:t>HX6 1PN Tel: 07949 853320</w:t>
      </w:r>
    </w:p>
    <w:p w14:paraId="398B2D6D" w14:textId="77777777" w:rsidR="00D54032" w:rsidRPr="00D54032" w:rsidRDefault="00D54032"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8"/>
          <w:szCs w:val="28"/>
        </w:rPr>
      </w:pPr>
    </w:p>
    <w:p w14:paraId="4D8459E2" w14:textId="31026B92" w:rsidR="00D54032" w:rsidRDefault="00D54032"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8"/>
          <w:szCs w:val="28"/>
        </w:rPr>
      </w:pPr>
      <w:r>
        <w:rPr>
          <w:rFonts w:ascii="Arial" w:hAnsi="Arial" w:cs="Arial"/>
          <w:bCs/>
          <w:color w:val="000000"/>
          <w:sz w:val="28"/>
          <w:szCs w:val="28"/>
        </w:rPr>
        <w:t xml:space="preserve">Online entries close </w:t>
      </w:r>
      <w:r w:rsidR="002706CD">
        <w:rPr>
          <w:rFonts w:ascii="Arial" w:hAnsi="Arial" w:cs="Arial"/>
          <w:b/>
          <w:bCs/>
          <w:color w:val="000000"/>
          <w:sz w:val="28"/>
          <w:szCs w:val="28"/>
        </w:rPr>
        <w:t>2</w:t>
      </w:r>
      <w:r w:rsidR="00684C31">
        <w:rPr>
          <w:rFonts w:ascii="Arial" w:hAnsi="Arial" w:cs="Arial"/>
          <w:b/>
          <w:bCs/>
          <w:color w:val="000000"/>
          <w:sz w:val="28"/>
          <w:szCs w:val="28"/>
        </w:rPr>
        <w:t>0th</w:t>
      </w:r>
      <w:r w:rsidRPr="00D54032">
        <w:rPr>
          <w:rFonts w:ascii="Arial" w:hAnsi="Arial" w:cs="Arial"/>
          <w:b/>
          <w:bCs/>
          <w:color w:val="000000"/>
          <w:sz w:val="28"/>
          <w:szCs w:val="28"/>
        </w:rPr>
        <w:t xml:space="preserve"> August</w:t>
      </w:r>
      <w:r>
        <w:rPr>
          <w:rFonts w:ascii="Arial" w:hAnsi="Arial" w:cs="Arial"/>
          <w:bCs/>
          <w:color w:val="000000"/>
          <w:sz w:val="28"/>
          <w:szCs w:val="28"/>
        </w:rPr>
        <w:t xml:space="preserve"> </w:t>
      </w:r>
      <w:hyperlink r:id="rId10" w:history="1">
        <w:r w:rsidRPr="00B03349">
          <w:rPr>
            <w:rStyle w:val="Hyperlink"/>
            <w:rFonts w:ascii="Arial" w:hAnsi="Arial" w:cs="Arial"/>
            <w:bCs/>
            <w:sz w:val="28"/>
            <w:szCs w:val="28"/>
          </w:rPr>
          <w:t>http://www.npsarea4.com</w:t>
        </w:r>
      </w:hyperlink>
    </w:p>
    <w:p w14:paraId="3459B159" w14:textId="77777777" w:rsidR="00D54032" w:rsidRPr="00D54032" w:rsidRDefault="00D54032"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8"/>
          <w:szCs w:val="28"/>
        </w:rPr>
      </w:pPr>
    </w:p>
    <w:p w14:paraId="47F61FFF" w14:textId="77777777" w:rsidR="00D54032" w:rsidRPr="002A6428" w:rsidRDefault="00D54032"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r w:rsidRPr="002A6428">
        <w:rPr>
          <w:rFonts w:ascii="Arial" w:hAnsi="Arial" w:cs="Arial"/>
          <w:b/>
          <w:bCs/>
          <w:color w:val="000000"/>
          <w:sz w:val="24"/>
          <w:szCs w:val="24"/>
          <w:u w:val="single"/>
        </w:rPr>
        <w:t>1</w:t>
      </w:r>
      <w:r w:rsidRPr="002A6428">
        <w:rPr>
          <w:rFonts w:ascii="Arial" w:hAnsi="Arial" w:cs="Arial"/>
          <w:b/>
          <w:bCs/>
          <w:color w:val="000000"/>
          <w:sz w:val="24"/>
          <w:szCs w:val="24"/>
          <w:u w:val="single"/>
          <w:vertAlign w:val="superscript"/>
        </w:rPr>
        <w:t>st</w:t>
      </w:r>
      <w:r w:rsidRPr="002A6428">
        <w:rPr>
          <w:rFonts w:ascii="Arial" w:hAnsi="Arial" w:cs="Arial"/>
          <w:b/>
          <w:bCs/>
          <w:color w:val="000000"/>
          <w:sz w:val="24"/>
          <w:szCs w:val="24"/>
          <w:u w:val="single"/>
        </w:rPr>
        <w:t xml:space="preserve"> Prize money only will be paid where there are 4 or less catalogued entries</w:t>
      </w:r>
    </w:p>
    <w:p w14:paraId="48365B7E" w14:textId="77777777" w:rsidR="00D54032" w:rsidRPr="002A6428" w:rsidRDefault="00D54032"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6860D327" w14:textId="77777777" w:rsidR="00D54032" w:rsidRPr="002A6428" w:rsidRDefault="00D54032" w:rsidP="002A6428">
      <w:pPr>
        <w:pBdr>
          <w:top w:val="single" w:sz="4" w:space="17"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r w:rsidRPr="002A6428">
        <w:rPr>
          <w:rFonts w:ascii="Arial" w:hAnsi="Arial" w:cs="Arial"/>
          <w:b/>
          <w:bCs/>
          <w:color w:val="000000"/>
          <w:sz w:val="24"/>
          <w:szCs w:val="24"/>
          <w:u w:val="single"/>
        </w:rPr>
        <w:t xml:space="preserve">PRIZE MONEY TO BE COLLECTED ON THE DAY FROM THE SECRETARIES OTHERWISE WILL BE FORFEITED </w:t>
      </w:r>
    </w:p>
    <w:p w14:paraId="523A125D" w14:textId="276C1DE3" w:rsidR="0051782D" w:rsidRDefault="0051782D" w:rsidP="007E2642">
      <w:pPr>
        <w:rPr>
          <w:rFonts w:ascii="Arial" w:hAnsi="Arial" w:cs="Arial"/>
          <w:b/>
          <w:bCs/>
          <w:color w:val="000000"/>
          <w:sz w:val="24"/>
          <w:szCs w:val="24"/>
          <w:u w:val="single"/>
        </w:rPr>
      </w:pPr>
    </w:p>
    <w:p w14:paraId="79C3444F" w14:textId="53208967" w:rsidR="00F35076" w:rsidRDefault="00F35076">
      <w:pPr>
        <w:ind w:left="1080" w:hanging="360"/>
        <w:jc w:val="center"/>
        <w:rPr>
          <w:rFonts w:ascii="Arial" w:hAnsi="Arial" w:cs="Arial"/>
          <w:b/>
          <w:bCs/>
          <w:color w:val="000000"/>
          <w:sz w:val="24"/>
          <w:szCs w:val="24"/>
          <w:u w:val="single"/>
        </w:rPr>
      </w:pPr>
    </w:p>
    <w:p w14:paraId="08308F33" w14:textId="77777777" w:rsidR="00176E01" w:rsidRDefault="00176E01">
      <w:pPr>
        <w:ind w:left="1080" w:hanging="360"/>
        <w:jc w:val="center"/>
        <w:rPr>
          <w:rFonts w:ascii="Arial" w:hAnsi="Arial" w:cs="Arial"/>
          <w:b/>
          <w:bCs/>
          <w:color w:val="000000"/>
          <w:sz w:val="24"/>
          <w:szCs w:val="24"/>
          <w:u w:val="single"/>
        </w:rPr>
      </w:pPr>
    </w:p>
    <w:p w14:paraId="22441441" w14:textId="77777777" w:rsidR="00F35076" w:rsidRPr="003B5586" w:rsidRDefault="00F35076">
      <w:pPr>
        <w:ind w:left="1080" w:hanging="360"/>
        <w:jc w:val="center"/>
        <w:rPr>
          <w:rFonts w:ascii="Arial" w:hAnsi="Arial" w:cs="Arial"/>
          <w:b/>
          <w:bCs/>
          <w:color w:val="000000"/>
          <w:sz w:val="24"/>
          <w:szCs w:val="24"/>
          <w:u w:val="single"/>
        </w:rPr>
      </w:pPr>
    </w:p>
    <w:p w14:paraId="42265E17" w14:textId="45D5B35F" w:rsidR="000800E8" w:rsidRPr="0051782D" w:rsidRDefault="00913204" w:rsidP="0090119B">
      <w:pPr>
        <w:pBdr>
          <w:top w:val="single" w:sz="4" w:space="1"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center"/>
        <w:rPr>
          <w:rFonts w:ascii="Arial" w:hAnsi="Arial" w:cs="Arial"/>
          <w:b/>
          <w:bCs/>
          <w:color w:val="000000"/>
          <w:sz w:val="32"/>
          <w:szCs w:val="32"/>
          <w:u w:val="single"/>
        </w:rPr>
      </w:pPr>
      <w:r w:rsidRPr="0051782D">
        <w:rPr>
          <w:rFonts w:ascii="Arial" w:hAnsi="Arial" w:cs="Arial"/>
          <w:b/>
          <w:bCs/>
          <w:color w:val="000000"/>
          <w:sz w:val="32"/>
          <w:szCs w:val="32"/>
          <w:u w:val="single"/>
        </w:rPr>
        <w:lastRenderedPageBreak/>
        <w:t>NPS AREA 4 COMMITTEE</w:t>
      </w:r>
    </w:p>
    <w:p w14:paraId="7DE108D2" w14:textId="39A98F50" w:rsidR="000800E8" w:rsidRPr="0051782D" w:rsidRDefault="00913204" w:rsidP="00913204">
      <w:pPr>
        <w:pBdr>
          <w:top w:val="single" w:sz="4" w:space="1"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center"/>
        <w:rPr>
          <w:rFonts w:ascii="Arial" w:hAnsi="Arial" w:cs="Arial"/>
          <w:b/>
          <w:bCs/>
          <w:color w:val="000000"/>
          <w:sz w:val="28"/>
          <w:szCs w:val="28"/>
          <w:u w:val="single"/>
        </w:rPr>
      </w:pPr>
      <w:r w:rsidRPr="0051782D">
        <w:rPr>
          <w:rFonts w:ascii="Arial" w:hAnsi="Arial" w:cs="Arial"/>
          <w:b/>
          <w:bCs/>
          <w:color w:val="000000"/>
          <w:sz w:val="28"/>
          <w:szCs w:val="28"/>
        </w:rPr>
        <w:t xml:space="preserve">President - </w:t>
      </w:r>
      <w:r w:rsidR="00B730C5" w:rsidRPr="0051782D">
        <w:rPr>
          <w:rFonts w:ascii="Arial" w:hAnsi="Arial" w:cs="Arial"/>
          <w:b/>
          <w:bCs/>
          <w:sz w:val="28"/>
          <w:szCs w:val="28"/>
        </w:rPr>
        <w:t>Mrs M Taylor</w:t>
      </w:r>
    </w:p>
    <w:p w14:paraId="050D6F2E" w14:textId="0BDFE09C" w:rsidR="000744A4" w:rsidRPr="00913204" w:rsidRDefault="005A3D3E" w:rsidP="00913204">
      <w:pPr>
        <w:pBdr>
          <w:top w:val="single" w:sz="4" w:space="1"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center"/>
        <w:rPr>
          <w:rFonts w:ascii="Arial" w:hAnsi="Arial" w:cs="Arial"/>
          <w:b/>
          <w:color w:val="000000"/>
          <w:sz w:val="24"/>
          <w:szCs w:val="24"/>
        </w:rPr>
      </w:pPr>
      <w:r w:rsidRPr="00913204">
        <w:rPr>
          <w:rFonts w:ascii="Arial" w:hAnsi="Arial" w:cs="Arial"/>
          <w:b/>
          <w:color w:val="000000"/>
          <w:sz w:val="28"/>
          <w:szCs w:val="24"/>
        </w:rPr>
        <w:t>Chairman</w:t>
      </w:r>
      <w:r w:rsidRPr="00913204">
        <w:rPr>
          <w:rFonts w:ascii="Arial" w:hAnsi="Arial" w:cs="Arial"/>
          <w:b/>
          <w:color w:val="000000"/>
          <w:sz w:val="24"/>
          <w:szCs w:val="24"/>
        </w:rPr>
        <w:t xml:space="preserve"> – </w:t>
      </w:r>
      <w:r w:rsidRPr="0051782D">
        <w:rPr>
          <w:rFonts w:ascii="Arial" w:hAnsi="Arial" w:cs="Arial"/>
          <w:b/>
          <w:color w:val="000000"/>
          <w:sz w:val="28"/>
          <w:szCs w:val="28"/>
        </w:rPr>
        <w:t>Mrs C Duke</w:t>
      </w:r>
    </w:p>
    <w:p w14:paraId="6F6EFC31" w14:textId="77777777" w:rsidR="009E5711" w:rsidRPr="00913204" w:rsidRDefault="00FC70CD" w:rsidP="00913204">
      <w:pPr>
        <w:pBdr>
          <w:top w:val="single" w:sz="4" w:space="1"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jc w:val="center"/>
        <w:rPr>
          <w:rFonts w:ascii="Arial" w:hAnsi="Arial" w:cs="Arial"/>
          <w:color w:val="000000"/>
          <w:sz w:val="24"/>
          <w:szCs w:val="24"/>
          <w:u w:val="single"/>
        </w:rPr>
      </w:pPr>
      <w:r w:rsidRPr="00913204">
        <w:rPr>
          <w:rFonts w:ascii="Arial" w:hAnsi="Arial" w:cs="Arial"/>
          <w:color w:val="000000"/>
          <w:sz w:val="24"/>
          <w:szCs w:val="24"/>
          <w:u w:val="single"/>
        </w:rPr>
        <w:t xml:space="preserve">Committee </w:t>
      </w:r>
    </w:p>
    <w:p w14:paraId="0FCDE4C1" w14:textId="5AA4751C" w:rsidR="000800E8" w:rsidRPr="003B5586" w:rsidRDefault="000800E8">
      <w:pPr>
        <w:pBdr>
          <w:top w:val="single" w:sz="4" w:space="1"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color w:val="000000"/>
          <w:sz w:val="24"/>
          <w:szCs w:val="24"/>
        </w:rPr>
      </w:pPr>
      <w:r w:rsidRPr="003B5586">
        <w:rPr>
          <w:rFonts w:ascii="Arial" w:hAnsi="Arial" w:cs="Arial"/>
          <w:color w:val="000000"/>
          <w:sz w:val="24"/>
          <w:szCs w:val="24"/>
        </w:rPr>
        <w:t>Mrs B McGrath</w:t>
      </w:r>
      <w:r w:rsidR="00FC70CD" w:rsidRPr="003B5586">
        <w:rPr>
          <w:rFonts w:ascii="Arial" w:hAnsi="Arial" w:cs="Arial"/>
          <w:color w:val="000000"/>
          <w:sz w:val="24"/>
          <w:szCs w:val="24"/>
        </w:rPr>
        <w:t xml:space="preserve">, </w:t>
      </w:r>
      <w:r w:rsidR="005A3D3E" w:rsidRPr="003B5586">
        <w:rPr>
          <w:rFonts w:ascii="Arial" w:hAnsi="Arial" w:cs="Arial"/>
          <w:color w:val="000000"/>
          <w:sz w:val="24"/>
          <w:szCs w:val="24"/>
        </w:rPr>
        <w:t>Mr M Pickles,</w:t>
      </w:r>
      <w:r w:rsidRPr="003B5586">
        <w:rPr>
          <w:rFonts w:ascii="Arial" w:hAnsi="Arial" w:cs="Arial"/>
          <w:color w:val="000000"/>
          <w:sz w:val="24"/>
          <w:szCs w:val="24"/>
        </w:rPr>
        <w:t xml:space="preserve"> </w:t>
      </w:r>
      <w:r w:rsidR="000744A4" w:rsidRPr="003B5586">
        <w:rPr>
          <w:rFonts w:ascii="Arial" w:hAnsi="Arial" w:cs="Arial"/>
          <w:color w:val="000000"/>
          <w:sz w:val="24"/>
          <w:szCs w:val="24"/>
        </w:rPr>
        <w:t xml:space="preserve">Mr </w:t>
      </w:r>
      <w:r w:rsidRPr="003B5586">
        <w:rPr>
          <w:rFonts w:ascii="Arial" w:hAnsi="Arial" w:cs="Arial"/>
          <w:color w:val="000000"/>
          <w:sz w:val="24"/>
          <w:szCs w:val="24"/>
        </w:rPr>
        <w:t xml:space="preserve">JF </w:t>
      </w:r>
      <w:proofErr w:type="spellStart"/>
      <w:r w:rsidRPr="003B5586">
        <w:rPr>
          <w:rFonts w:ascii="Arial" w:hAnsi="Arial" w:cs="Arial"/>
          <w:color w:val="000000"/>
          <w:sz w:val="24"/>
          <w:szCs w:val="24"/>
        </w:rPr>
        <w:t>Harforth</w:t>
      </w:r>
      <w:proofErr w:type="spellEnd"/>
      <w:r w:rsidR="009E5711" w:rsidRPr="003B5586">
        <w:rPr>
          <w:rFonts w:ascii="Arial" w:hAnsi="Arial" w:cs="Arial"/>
          <w:color w:val="000000"/>
          <w:sz w:val="24"/>
          <w:szCs w:val="24"/>
        </w:rPr>
        <w:t>,</w:t>
      </w:r>
      <w:r w:rsidR="00FC70CD" w:rsidRPr="003B5586">
        <w:rPr>
          <w:rFonts w:ascii="Arial" w:hAnsi="Arial" w:cs="Arial"/>
          <w:color w:val="000000"/>
          <w:sz w:val="24"/>
          <w:szCs w:val="24"/>
        </w:rPr>
        <w:t xml:space="preserve"> </w:t>
      </w:r>
    </w:p>
    <w:p w14:paraId="0A850C71" w14:textId="77777777" w:rsidR="006D33BF" w:rsidRDefault="00FC70CD" w:rsidP="006D33BF">
      <w:pPr>
        <w:pBdr>
          <w:top w:val="single" w:sz="4" w:space="1"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color w:val="000000"/>
          <w:sz w:val="24"/>
          <w:szCs w:val="24"/>
        </w:rPr>
      </w:pPr>
      <w:r w:rsidRPr="003B5586">
        <w:rPr>
          <w:rFonts w:ascii="Arial" w:hAnsi="Arial" w:cs="Arial"/>
          <w:color w:val="000000"/>
          <w:sz w:val="24"/>
          <w:szCs w:val="24"/>
        </w:rPr>
        <w:t>M</w:t>
      </w:r>
      <w:r w:rsidR="000800E8" w:rsidRPr="003B5586">
        <w:rPr>
          <w:rFonts w:ascii="Arial" w:hAnsi="Arial" w:cs="Arial"/>
          <w:color w:val="000000"/>
          <w:sz w:val="24"/>
          <w:szCs w:val="24"/>
        </w:rPr>
        <w:t>r S Howard</w:t>
      </w:r>
      <w:r w:rsidR="002B6708">
        <w:rPr>
          <w:rFonts w:ascii="Arial" w:hAnsi="Arial" w:cs="Arial"/>
          <w:color w:val="000000"/>
          <w:sz w:val="24"/>
          <w:szCs w:val="24"/>
        </w:rPr>
        <w:t>,</w:t>
      </w:r>
      <w:r w:rsidR="0051782D">
        <w:rPr>
          <w:rFonts w:ascii="Arial" w:hAnsi="Arial" w:cs="Arial"/>
          <w:color w:val="000000"/>
          <w:sz w:val="24"/>
          <w:szCs w:val="24"/>
        </w:rPr>
        <w:t xml:space="preserve"> Mrs P Dorman,</w:t>
      </w:r>
      <w:r w:rsidR="006D33BF">
        <w:rPr>
          <w:rFonts w:ascii="Arial" w:hAnsi="Arial" w:cs="Arial"/>
          <w:color w:val="000000"/>
          <w:sz w:val="24"/>
          <w:szCs w:val="24"/>
        </w:rPr>
        <w:t xml:space="preserve"> </w:t>
      </w:r>
      <w:r w:rsidR="00687409" w:rsidRPr="003B5586">
        <w:rPr>
          <w:rFonts w:ascii="Arial" w:hAnsi="Arial" w:cs="Arial"/>
          <w:color w:val="000000"/>
          <w:sz w:val="24"/>
          <w:szCs w:val="24"/>
        </w:rPr>
        <w:t xml:space="preserve">Mrs M Walker, </w:t>
      </w:r>
      <w:r w:rsidR="00FA7725">
        <w:rPr>
          <w:rFonts w:ascii="Arial" w:hAnsi="Arial" w:cs="Arial"/>
          <w:color w:val="000000"/>
          <w:sz w:val="24"/>
          <w:szCs w:val="24"/>
        </w:rPr>
        <w:t>Dr</w:t>
      </w:r>
      <w:r w:rsidR="000800E8" w:rsidRPr="003B5586">
        <w:rPr>
          <w:rFonts w:ascii="Arial" w:hAnsi="Arial" w:cs="Arial"/>
          <w:color w:val="000000"/>
          <w:sz w:val="24"/>
          <w:szCs w:val="24"/>
        </w:rPr>
        <w:t xml:space="preserve"> C Cartwright, </w:t>
      </w:r>
    </w:p>
    <w:p w14:paraId="67A08537" w14:textId="2D3B057F" w:rsidR="00A85D9B" w:rsidRDefault="006305D1" w:rsidP="006D33BF">
      <w:pPr>
        <w:pBdr>
          <w:top w:val="single" w:sz="4" w:space="1"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color w:val="000000"/>
          <w:sz w:val="24"/>
          <w:szCs w:val="24"/>
        </w:rPr>
      </w:pPr>
      <w:r>
        <w:rPr>
          <w:rFonts w:ascii="Arial" w:hAnsi="Arial" w:cs="Arial"/>
          <w:color w:val="000000"/>
          <w:sz w:val="24"/>
          <w:szCs w:val="24"/>
        </w:rPr>
        <w:t>Mrs J Nie</w:t>
      </w:r>
      <w:r w:rsidR="00054F5A">
        <w:rPr>
          <w:rFonts w:ascii="Arial" w:hAnsi="Arial" w:cs="Arial"/>
          <w:color w:val="000000"/>
          <w:sz w:val="24"/>
          <w:szCs w:val="24"/>
        </w:rPr>
        <w:t>lson,</w:t>
      </w:r>
      <w:r w:rsidR="000800E8" w:rsidRPr="003B5586">
        <w:rPr>
          <w:rFonts w:ascii="Arial" w:hAnsi="Arial" w:cs="Arial"/>
          <w:color w:val="000000"/>
          <w:sz w:val="24"/>
          <w:szCs w:val="24"/>
        </w:rPr>
        <w:t xml:space="preserve"> </w:t>
      </w:r>
      <w:r w:rsidR="002B6708">
        <w:rPr>
          <w:rFonts w:ascii="Arial" w:hAnsi="Arial" w:cs="Arial"/>
          <w:color w:val="000000"/>
          <w:sz w:val="24"/>
          <w:szCs w:val="24"/>
        </w:rPr>
        <w:t>Mr P Taylor,</w:t>
      </w:r>
      <w:r w:rsidR="0051782D">
        <w:rPr>
          <w:rFonts w:ascii="Arial" w:hAnsi="Arial" w:cs="Arial"/>
          <w:color w:val="000000"/>
          <w:sz w:val="24"/>
          <w:szCs w:val="24"/>
        </w:rPr>
        <w:t xml:space="preserve"> </w:t>
      </w:r>
      <w:r w:rsidR="00A85D9B">
        <w:rPr>
          <w:rFonts w:ascii="Arial" w:hAnsi="Arial" w:cs="Arial"/>
          <w:color w:val="000000"/>
          <w:sz w:val="24"/>
          <w:szCs w:val="24"/>
        </w:rPr>
        <w:t>M</w:t>
      </w:r>
      <w:r w:rsidR="0051782D">
        <w:rPr>
          <w:rFonts w:ascii="Arial" w:hAnsi="Arial" w:cs="Arial"/>
          <w:color w:val="000000"/>
          <w:sz w:val="24"/>
          <w:szCs w:val="24"/>
        </w:rPr>
        <w:t xml:space="preserve">rs D </w:t>
      </w:r>
      <w:proofErr w:type="spellStart"/>
      <w:r w:rsidR="0051782D">
        <w:rPr>
          <w:rFonts w:ascii="Arial" w:hAnsi="Arial" w:cs="Arial"/>
          <w:color w:val="000000"/>
          <w:sz w:val="24"/>
          <w:szCs w:val="24"/>
        </w:rPr>
        <w:t>Hadwen</w:t>
      </w:r>
      <w:proofErr w:type="spellEnd"/>
      <w:r w:rsidR="007176D4">
        <w:rPr>
          <w:rFonts w:ascii="Arial" w:hAnsi="Arial" w:cs="Arial"/>
          <w:color w:val="000000"/>
          <w:sz w:val="24"/>
          <w:szCs w:val="24"/>
        </w:rPr>
        <w:t>,</w:t>
      </w:r>
      <w:r w:rsidR="00A85D9B">
        <w:rPr>
          <w:rFonts w:ascii="Arial" w:hAnsi="Arial" w:cs="Arial"/>
          <w:color w:val="000000"/>
          <w:sz w:val="24"/>
          <w:szCs w:val="24"/>
        </w:rPr>
        <w:t xml:space="preserve"> Mr R Waite</w:t>
      </w:r>
      <w:r w:rsidR="007176D4">
        <w:rPr>
          <w:rFonts w:ascii="Arial" w:hAnsi="Arial" w:cs="Arial"/>
          <w:color w:val="000000"/>
          <w:sz w:val="24"/>
          <w:szCs w:val="24"/>
        </w:rPr>
        <w:t>,</w:t>
      </w:r>
    </w:p>
    <w:p w14:paraId="46B63A5D" w14:textId="351E77DD" w:rsidR="000800E8" w:rsidRDefault="00A85D9B" w:rsidP="0090119B">
      <w:pPr>
        <w:pBdr>
          <w:top w:val="single" w:sz="4" w:space="1"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color w:val="000000"/>
          <w:sz w:val="24"/>
          <w:szCs w:val="24"/>
        </w:rPr>
      </w:pPr>
      <w:r>
        <w:rPr>
          <w:rFonts w:ascii="Arial" w:hAnsi="Arial" w:cs="Arial"/>
          <w:color w:val="000000"/>
          <w:sz w:val="24"/>
          <w:szCs w:val="24"/>
        </w:rPr>
        <w:t>Mrs K Waite</w:t>
      </w:r>
      <w:r w:rsidR="007176D4">
        <w:rPr>
          <w:rFonts w:ascii="Arial" w:hAnsi="Arial" w:cs="Arial"/>
          <w:color w:val="000000"/>
          <w:sz w:val="24"/>
          <w:szCs w:val="24"/>
        </w:rPr>
        <w:t>,</w:t>
      </w:r>
      <w:r>
        <w:rPr>
          <w:rFonts w:ascii="Arial" w:hAnsi="Arial" w:cs="Arial"/>
          <w:color w:val="000000"/>
          <w:sz w:val="24"/>
          <w:szCs w:val="24"/>
        </w:rPr>
        <w:t xml:space="preserve"> Miss H Atkinson</w:t>
      </w:r>
      <w:r w:rsidR="007176D4">
        <w:rPr>
          <w:rFonts w:ascii="Arial" w:hAnsi="Arial" w:cs="Arial"/>
          <w:color w:val="000000"/>
          <w:sz w:val="24"/>
          <w:szCs w:val="24"/>
        </w:rPr>
        <w:t>, Mr R Parsons</w:t>
      </w:r>
      <w:r w:rsidR="003E51D9">
        <w:rPr>
          <w:rFonts w:ascii="Arial" w:hAnsi="Arial" w:cs="Arial"/>
          <w:color w:val="000000"/>
          <w:sz w:val="24"/>
          <w:szCs w:val="24"/>
        </w:rPr>
        <w:t>, Mr S Stafford</w:t>
      </w:r>
    </w:p>
    <w:p w14:paraId="09ABF82F" w14:textId="255CE0F8" w:rsidR="0051782D" w:rsidRDefault="0051782D" w:rsidP="0090119B">
      <w:pPr>
        <w:pBdr>
          <w:top w:val="single" w:sz="4" w:space="1"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color w:val="000000"/>
          <w:sz w:val="24"/>
          <w:szCs w:val="24"/>
        </w:rPr>
      </w:pPr>
    </w:p>
    <w:p w14:paraId="772F3EEA" w14:textId="4FA7174D" w:rsidR="0051782D" w:rsidRPr="003B5586" w:rsidRDefault="0051782D" w:rsidP="0090119B">
      <w:pPr>
        <w:pBdr>
          <w:top w:val="single" w:sz="4" w:space="1" w:color="000000"/>
          <w:left w:val="single" w:sz="4" w:space="4" w:color="000000"/>
          <w:bottom w:val="single" w:sz="4" w:space="1" w:color="000000"/>
          <w:right w:val="single" w:sz="4" w:space="4"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color w:val="000000"/>
          <w:sz w:val="24"/>
          <w:szCs w:val="24"/>
        </w:rPr>
      </w:pPr>
      <w:r>
        <w:rPr>
          <w:rFonts w:ascii="Arial" w:hAnsi="Arial" w:cs="Arial"/>
          <w:color w:val="000000"/>
          <w:sz w:val="24"/>
          <w:szCs w:val="24"/>
        </w:rPr>
        <w:t xml:space="preserve">Welfare Officers: Mrs P Dorman, Mrs M Taylor (01757 269457) &amp; Mrs C Duke (01833 627008) </w:t>
      </w:r>
    </w:p>
    <w:p w14:paraId="53BA3192" w14:textId="77777777" w:rsidR="002B6708" w:rsidRPr="003B5586" w:rsidRDefault="002B6708" w:rsidP="009011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color w:val="000000"/>
          <w:sz w:val="36"/>
          <w:szCs w:val="36"/>
          <w:u w:val="single"/>
        </w:rPr>
      </w:pPr>
    </w:p>
    <w:p w14:paraId="2AD9A01D" w14:textId="3E55E2AE" w:rsidR="00883480" w:rsidRPr="0090119B" w:rsidRDefault="00913204" w:rsidP="00883480">
      <w:pPr>
        <w:pBdr>
          <w:top w:val="single" w:sz="4" w:space="1" w:color="000000"/>
          <w:left w:val="single" w:sz="4" w:space="4" w:color="000000"/>
          <w:bottom w:val="single" w:sz="4" w:space="1" w:color="000000"/>
          <w:right w:val="single" w:sz="4" w:space="4" w:color="000000"/>
        </w:pBdr>
        <w:jc w:val="center"/>
        <w:rPr>
          <w:rFonts w:ascii="Arial" w:hAnsi="Arial" w:cs="Arial"/>
          <w:b/>
          <w:bCs/>
          <w:color w:val="000000"/>
          <w:sz w:val="36"/>
          <w:szCs w:val="36"/>
        </w:rPr>
      </w:pPr>
      <w:r w:rsidRPr="0090119B">
        <w:rPr>
          <w:rFonts w:ascii="Arial" w:hAnsi="Arial" w:cs="Arial"/>
          <w:b/>
          <w:bCs/>
          <w:color w:val="000000"/>
          <w:sz w:val="36"/>
          <w:szCs w:val="36"/>
        </w:rPr>
        <w:t xml:space="preserve">NPS AREA 4 AGM </w:t>
      </w:r>
      <w:r w:rsidR="00883480" w:rsidRPr="0090119B">
        <w:rPr>
          <w:rFonts w:ascii="Arial" w:hAnsi="Arial" w:cs="Arial"/>
          <w:b/>
          <w:bCs/>
          <w:color w:val="000000"/>
          <w:sz w:val="36"/>
          <w:szCs w:val="36"/>
        </w:rPr>
        <w:t xml:space="preserve"> </w:t>
      </w:r>
    </w:p>
    <w:p w14:paraId="79E03DD7" w14:textId="2D5412A3" w:rsidR="00883480" w:rsidRPr="0090119B" w:rsidRDefault="0097644C" w:rsidP="00883480">
      <w:pPr>
        <w:pBdr>
          <w:top w:val="single" w:sz="4" w:space="1" w:color="000000"/>
          <w:left w:val="single" w:sz="4" w:space="4" w:color="000000"/>
          <w:bottom w:val="single" w:sz="4" w:space="1" w:color="000000"/>
          <w:right w:val="single" w:sz="4" w:space="4" w:color="000000"/>
        </w:pBdr>
        <w:jc w:val="center"/>
        <w:rPr>
          <w:rFonts w:ascii="Arial" w:hAnsi="Arial" w:cs="Arial"/>
          <w:b/>
          <w:bCs/>
          <w:color w:val="000000"/>
          <w:sz w:val="36"/>
          <w:szCs w:val="36"/>
        </w:rPr>
      </w:pPr>
      <w:r w:rsidRPr="0090119B">
        <w:rPr>
          <w:rFonts w:ascii="Arial" w:hAnsi="Arial" w:cs="Arial"/>
          <w:b/>
          <w:bCs/>
          <w:color w:val="000000"/>
          <w:sz w:val="36"/>
          <w:szCs w:val="36"/>
        </w:rPr>
        <w:t>SUNDAY 2</w:t>
      </w:r>
      <w:r w:rsidR="003E51D9">
        <w:rPr>
          <w:rFonts w:ascii="Arial" w:hAnsi="Arial" w:cs="Arial"/>
          <w:b/>
          <w:bCs/>
          <w:color w:val="000000"/>
          <w:sz w:val="36"/>
          <w:szCs w:val="36"/>
        </w:rPr>
        <w:t>7</w:t>
      </w:r>
      <w:r w:rsidRPr="0090119B">
        <w:rPr>
          <w:rFonts w:ascii="Arial" w:hAnsi="Arial" w:cs="Arial"/>
          <w:b/>
          <w:bCs/>
          <w:color w:val="000000"/>
          <w:sz w:val="36"/>
          <w:szCs w:val="36"/>
        </w:rPr>
        <w:t xml:space="preserve"> NOVEMBER 20</w:t>
      </w:r>
      <w:r w:rsidR="007176D4">
        <w:rPr>
          <w:rFonts w:ascii="Arial" w:hAnsi="Arial" w:cs="Arial"/>
          <w:b/>
          <w:bCs/>
          <w:color w:val="000000"/>
          <w:sz w:val="36"/>
          <w:szCs w:val="36"/>
        </w:rPr>
        <w:t>2</w:t>
      </w:r>
      <w:r w:rsidR="003E51D9">
        <w:rPr>
          <w:rFonts w:ascii="Arial" w:hAnsi="Arial" w:cs="Arial"/>
          <w:b/>
          <w:bCs/>
          <w:color w:val="000000"/>
          <w:sz w:val="36"/>
          <w:szCs w:val="36"/>
        </w:rPr>
        <w:t>2</w:t>
      </w:r>
    </w:p>
    <w:p w14:paraId="2AB161FC" w14:textId="77777777" w:rsidR="00883480" w:rsidRPr="0090119B" w:rsidRDefault="00883480" w:rsidP="00883480">
      <w:pPr>
        <w:pBdr>
          <w:top w:val="single" w:sz="4" w:space="1" w:color="000000"/>
          <w:left w:val="single" w:sz="4" w:space="4" w:color="000000"/>
          <w:bottom w:val="single" w:sz="4" w:space="1" w:color="000000"/>
          <w:right w:val="single" w:sz="4" w:space="4" w:color="000000"/>
        </w:pBdr>
        <w:jc w:val="center"/>
        <w:rPr>
          <w:rFonts w:ascii="Arial" w:hAnsi="Arial" w:cs="Arial"/>
          <w:color w:val="000000"/>
          <w:sz w:val="36"/>
          <w:szCs w:val="36"/>
        </w:rPr>
      </w:pPr>
      <w:r w:rsidRPr="0090119B">
        <w:rPr>
          <w:rFonts w:ascii="Arial" w:hAnsi="Arial" w:cs="Arial"/>
          <w:color w:val="000000"/>
          <w:sz w:val="36"/>
          <w:szCs w:val="36"/>
        </w:rPr>
        <w:t xml:space="preserve">Bridge Inn, </w:t>
      </w:r>
      <w:proofErr w:type="spellStart"/>
      <w:r w:rsidRPr="0090119B">
        <w:rPr>
          <w:rFonts w:ascii="Arial" w:hAnsi="Arial" w:cs="Arial"/>
          <w:color w:val="000000"/>
          <w:sz w:val="36"/>
          <w:szCs w:val="36"/>
        </w:rPr>
        <w:t>Walshford</w:t>
      </w:r>
      <w:proofErr w:type="spellEnd"/>
      <w:r w:rsidRPr="0090119B">
        <w:rPr>
          <w:rFonts w:ascii="Arial" w:hAnsi="Arial" w:cs="Arial"/>
          <w:color w:val="000000"/>
          <w:sz w:val="36"/>
          <w:szCs w:val="36"/>
        </w:rPr>
        <w:t>, Nr Wetherby</w:t>
      </w:r>
    </w:p>
    <w:p w14:paraId="7208C434" w14:textId="77777777" w:rsidR="00883480" w:rsidRPr="0090119B" w:rsidRDefault="00883480" w:rsidP="00883480">
      <w:pPr>
        <w:pBdr>
          <w:top w:val="single" w:sz="4" w:space="1" w:color="000000"/>
          <w:left w:val="single" w:sz="4" w:space="4" w:color="000000"/>
          <w:bottom w:val="single" w:sz="4" w:space="1" w:color="000000"/>
          <w:right w:val="single" w:sz="4" w:space="4" w:color="000000"/>
        </w:pBdr>
        <w:jc w:val="center"/>
        <w:rPr>
          <w:rFonts w:ascii="Arial" w:hAnsi="Arial" w:cs="Arial"/>
          <w:color w:val="000000"/>
          <w:sz w:val="36"/>
          <w:szCs w:val="36"/>
        </w:rPr>
      </w:pPr>
      <w:r w:rsidRPr="0090119B">
        <w:rPr>
          <w:rFonts w:ascii="Arial" w:hAnsi="Arial" w:cs="Arial"/>
          <w:color w:val="000000"/>
          <w:sz w:val="36"/>
          <w:szCs w:val="36"/>
        </w:rPr>
        <w:t>To be followed by lunch in the Carvery</w:t>
      </w:r>
    </w:p>
    <w:p w14:paraId="331A2F32" w14:textId="77777777" w:rsidR="00912324" w:rsidRDefault="00912324" w:rsidP="009011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color w:val="000000"/>
          <w:sz w:val="36"/>
          <w:szCs w:val="36"/>
          <w:u w:val="single"/>
        </w:rPr>
      </w:pPr>
    </w:p>
    <w:p w14:paraId="0AF808C9" w14:textId="766ED351" w:rsidR="00687409" w:rsidRPr="0051782D" w:rsidRDefault="002B67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32"/>
          <w:szCs w:val="32"/>
          <w:u w:val="single"/>
        </w:rPr>
      </w:pPr>
      <w:r w:rsidRPr="0051782D">
        <w:rPr>
          <w:rFonts w:ascii="Arial" w:hAnsi="Arial" w:cs="Arial"/>
          <w:b/>
          <w:bCs/>
          <w:color w:val="000000"/>
          <w:sz w:val="32"/>
          <w:szCs w:val="32"/>
          <w:u w:val="single"/>
        </w:rPr>
        <w:t>Sponsors</w:t>
      </w:r>
      <w:r w:rsidR="0079615A" w:rsidRPr="0051782D">
        <w:rPr>
          <w:rFonts w:ascii="Arial" w:hAnsi="Arial" w:cs="Arial"/>
          <w:b/>
          <w:bCs/>
          <w:color w:val="000000"/>
          <w:sz w:val="32"/>
          <w:szCs w:val="32"/>
          <w:u w:val="single"/>
        </w:rPr>
        <w:t>hip</w:t>
      </w:r>
    </w:p>
    <w:p w14:paraId="14730D49" w14:textId="77777777" w:rsidR="0079615A" w:rsidRPr="0051782D" w:rsidRDefault="0079615A" w:rsidP="0079615A">
      <w:pPr>
        <w:rPr>
          <w:b/>
          <w:sz w:val="28"/>
          <w:szCs w:val="28"/>
        </w:rPr>
      </w:pPr>
    </w:p>
    <w:p w14:paraId="0E915474" w14:textId="77777777" w:rsidR="00912324" w:rsidRPr="0051782D" w:rsidRDefault="00574A00" w:rsidP="00574A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8"/>
          <w:szCs w:val="28"/>
        </w:rPr>
      </w:pPr>
      <w:r w:rsidRPr="0051782D">
        <w:rPr>
          <w:rFonts w:ascii="Arial" w:hAnsi="Arial" w:cs="Arial"/>
          <w:b/>
          <w:bCs/>
          <w:color w:val="000000"/>
          <w:sz w:val="28"/>
          <w:szCs w:val="28"/>
        </w:rPr>
        <w:t xml:space="preserve">THANK YOU TO TOPSPEC FOR SPONSORING THE SUPREME IN HAND AND RIDDEN CHAMPIONSHIP &amp; </w:t>
      </w:r>
    </w:p>
    <w:p w14:paraId="6C89969A" w14:textId="78619DF6" w:rsidR="0079615A" w:rsidRPr="0051782D" w:rsidRDefault="00574A00" w:rsidP="00574A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8"/>
          <w:szCs w:val="28"/>
        </w:rPr>
      </w:pPr>
      <w:r w:rsidRPr="0051782D">
        <w:rPr>
          <w:rFonts w:ascii="Arial" w:hAnsi="Arial" w:cs="Arial"/>
          <w:b/>
          <w:bCs/>
          <w:color w:val="000000"/>
          <w:sz w:val="28"/>
          <w:szCs w:val="28"/>
        </w:rPr>
        <w:t xml:space="preserve">M P GLOSS PRODUCTS UK LTD FOR SPONSORING THE NORTHERN BREEDERS IN HAND FINAL </w:t>
      </w:r>
    </w:p>
    <w:p w14:paraId="50E9EEA9" w14:textId="77777777" w:rsidR="0079615A" w:rsidRPr="0051782D" w:rsidRDefault="0079615A" w:rsidP="0079615A">
      <w:pPr>
        <w:widowControl/>
        <w:suppressAutoHyphens w:val="0"/>
        <w:autoSpaceDE/>
        <w:rPr>
          <w:rFonts w:ascii="Arial" w:hAnsi="Arial" w:cs="Arial"/>
          <w:b/>
          <w:bCs/>
          <w:color w:val="000000"/>
          <w:sz w:val="28"/>
          <w:szCs w:val="28"/>
        </w:rPr>
      </w:pPr>
    </w:p>
    <w:p w14:paraId="75637572" w14:textId="6D4BB980" w:rsidR="0079615A" w:rsidRPr="00BD795D" w:rsidRDefault="00CF57FF" w:rsidP="0079615A">
      <w:pPr>
        <w:widowControl/>
        <w:suppressAutoHyphens w:val="0"/>
        <w:autoSpaceDE/>
        <w:rPr>
          <w:rFonts w:ascii="Arial" w:hAnsi="Arial" w:cs="Arial"/>
          <w:bCs/>
          <w:color w:val="000000"/>
          <w:sz w:val="24"/>
          <w:szCs w:val="24"/>
        </w:rPr>
      </w:pPr>
      <w:r w:rsidRPr="00BD795D">
        <w:rPr>
          <w:rFonts w:ascii="Arial" w:hAnsi="Arial" w:cs="Arial"/>
          <w:bCs/>
          <w:color w:val="000000"/>
          <w:sz w:val="24"/>
          <w:szCs w:val="24"/>
        </w:rPr>
        <w:t xml:space="preserve">We are extremely grateful for all sponsorship received. If you would like to </w:t>
      </w:r>
      <w:r w:rsidR="00D548EB" w:rsidRPr="00BD795D">
        <w:rPr>
          <w:rFonts w:ascii="Arial" w:hAnsi="Arial" w:cs="Arial"/>
          <w:bCs/>
          <w:color w:val="000000"/>
          <w:sz w:val="24"/>
          <w:szCs w:val="24"/>
        </w:rPr>
        <w:t>sponsor,</w:t>
      </w:r>
      <w:r w:rsidRPr="00BD795D">
        <w:rPr>
          <w:rFonts w:ascii="Arial" w:hAnsi="Arial" w:cs="Arial"/>
          <w:bCs/>
          <w:color w:val="000000"/>
          <w:sz w:val="24"/>
          <w:szCs w:val="24"/>
        </w:rPr>
        <w:t xml:space="preserve"> w</w:t>
      </w:r>
      <w:r w:rsidR="0079615A" w:rsidRPr="00BD795D">
        <w:rPr>
          <w:rFonts w:ascii="Arial" w:hAnsi="Arial" w:cs="Arial"/>
          <w:bCs/>
          <w:color w:val="000000"/>
          <w:sz w:val="24"/>
          <w:szCs w:val="24"/>
        </w:rPr>
        <w:t xml:space="preserve">e have </w:t>
      </w:r>
      <w:proofErr w:type="gramStart"/>
      <w:r w:rsidR="0079615A" w:rsidRPr="00BD795D">
        <w:rPr>
          <w:rFonts w:ascii="Arial" w:hAnsi="Arial" w:cs="Arial"/>
          <w:bCs/>
          <w:color w:val="000000"/>
          <w:sz w:val="24"/>
          <w:szCs w:val="24"/>
        </w:rPr>
        <w:t>a number of</w:t>
      </w:r>
      <w:proofErr w:type="gramEnd"/>
      <w:r w:rsidR="0079615A" w:rsidRPr="00BD795D">
        <w:rPr>
          <w:rFonts w:ascii="Arial" w:hAnsi="Arial" w:cs="Arial"/>
          <w:bCs/>
          <w:color w:val="000000"/>
          <w:sz w:val="24"/>
          <w:szCs w:val="24"/>
        </w:rPr>
        <w:t xml:space="preserve"> sponsorship packages available please contact </w:t>
      </w:r>
      <w:r w:rsidRPr="00BD795D">
        <w:rPr>
          <w:rFonts w:ascii="Arial" w:hAnsi="Arial" w:cs="Arial"/>
          <w:bCs/>
          <w:color w:val="000000"/>
          <w:sz w:val="24"/>
          <w:szCs w:val="24"/>
        </w:rPr>
        <w:t xml:space="preserve">Christine Duke </w:t>
      </w:r>
      <w:r w:rsidR="0051782D" w:rsidRPr="00BD795D">
        <w:rPr>
          <w:rFonts w:ascii="Arial" w:hAnsi="Arial" w:cs="Arial"/>
          <w:bCs/>
          <w:color w:val="000000"/>
          <w:sz w:val="24"/>
          <w:szCs w:val="24"/>
        </w:rPr>
        <w:t>(01833 627008)</w:t>
      </w:r>
      <w:r w:rsidR="0051782D" w:rsidRPr="00BD795D">
        <w:rPr>
          <w:rFonts w:ascii="Arial" w:hAnsi="Arial" w:cs="Arial"/>
          <w:color w:val="000000"/>
          <w:sz w:val="24"/>
          <w:szCs w:val="24"/>
        </w:rPr>
        <w:t xml:space="preserve"> </w:t>
      </w:r>
      <w:r w:rsidRPr="00BD795D">
        <w:rPr>
          <w:rFonts w:ascii="Arial" w:hAnsi="Arial" w:cs="Arial"/>
          <w:bCs/>
          <w:color w:val="000000"/>
          <w:sz w:val="24"/>
          <w:szCs w:val="24"/>
        </w:rPr>
        <w:t xml:space="preserve">for more information </w:t>
      </w:r>
      <w:hyperlink r:id="rId11" w:history="1">
        <w:r w:rsidRPr="00BD795D">
          <w:rPr>
            <w:rStyle w:val="Hyperlink"/>
            <w:rFonts w:ascii="Arial" w:hAnsi="Arial" w:cs="Arial"/>
            <w:bCs/>
            <w:sz w:val="24"/>
            <w:szCs w:val="24"/>
          </w:rPr>
          <w:t>chris.duke008@btinternet.com</w:t>
        </w:r>
      </w:hyperlink>
      <w:r w:rsidRPr="00BD795D">
        <w:rPr>
          <w:rFonts w:ascii="Arial" w:hAnsi="Arial" w:cs="Arial"/>
          <w:bCs/>
          <w:color w:val="000000"/>
          <w:sz w:val="24"/>
          <w:szCs w:val="24"/>
        </w:rPr>
        <w:t xml:space="preserve"> </w:t>
      </w:r>
    </w:p>
    <w:p w14:paraId="039D9F03" w14:textId="77777777" w:rsidR="0079615A" w:rsidRPr="0051782D" w:rsidRDefault="0079615A" w:rsidP="0079615A">
      <w:pPr>
        <w:rPr>
          <w:b/>
          <w:sz w:val="28"/>
          <w:szCs w:val="28"/>
        </w:rPr>
      </w:pPr>
    </w:p>
    <w:p w14:paraId="694F0ADE" w14:textId="77777777" w:rsidR="00CF57FF" w:rsidRPr="0051782D" w:rsidRDefault="0079615A" w:rsidP="0079615A">
      <w:pPr>
        <w:rPr>
          <w:b/>
          <w:sz w:val="28"/>
          <w:szCs w:val="28"/>
        </w:rPr>
      </w:pPr>
      <w:r w:rsidRPr="0051782D">
        <w:rPr>
          <w:b/>
          <w:sz w:val="28"/>
          <w:szCs w:val="28"/>
        </w:rPr>
        <w:t>£2</w:t>
      </w:r>
      <w:r w:rsidR="00CF57FF" w:rsidRPr="0051782D">
        <w:rPr>
          <w:b/>
          <w:sz w:val="28"/>
          <w:szCs w:val="28"/>
        </w:rPr>
        <w:t xml:space="preserve">5.OO CLASS DONATION/SPONSORSHIP </w:t>
      </w:r>
    </w:p>
    <w:p w14:paraId="386F9BB0" w14:textId="57906C8C" w:rsidR="0079615A" w:rsidRPr="00BD795D" w:rsidRDefault="0079615A" w:rsidP="0079615A">
      <w:pPr>
        <w:rPr>
          <w:b/>
          <w:sz w:val="24"/>
          <w:szCs w:val="24"/>
        </w:rPr>
      </w:pPr>
      <w:r w:rsidRPr="00BD795D">
        <w:rPr>
          <w:sz w:val="24"/>
          <w:szCs w:val="24"/>
        </w:rPr>
        <w:t>Morning/Afternoon Light Refreshments</w:t>
      </w:r>
      <w:r w:rsidR="00CF57FF" w:rsidRPr="00BD795D">
        <w:rPr>
          <w:b/>
          <w:sz w:val="24"/>
          <w:szCs w:val="24"/>
        </w:rPr>
        <w:t xml:space="preserve">, </w:t>
      </w:r>
      <w:r w:rsidRPr="00BD795D">
        <w:rPr>
          <w:sz w:val="24"/>
          <w:szCs w:val="24"/>
        </w:rPr>
        <w:t>Name in Show Catalogue</w:t>
      </w:r>
    </w:p>
    <w:p w14:paraId="2CB4893A" w14:textId="77777777" w:rsidR="0079615A" w:rsidRPr="0051782D" w:rsidRDefault="0079615A" w:rsidP="0079615A">
      <w:pPr>
        <w:rPr>
          <w:sz w:val="28"/>
          <w:szCs w:val="28"/>
        </w:rPr>
      </w:pPr>
    </w:p>
    <w:p w14:paraId="25014B31" w14:textId="77777777" w:rsidR="0079615A" w:rsidRPr="0051782D" w:rsidRDefault="0079615A" w:rsidP="0079615A">
      <w:pPr>
        <w:rPr>
          <w:b/>
          <w:sz w:val="28"/>
          <w:szCs w:val="28"/>
        </w:rPr>
      </w:pPr>
      <w:r w:rsidRPr="0051782D">
        <w:rPr>
          <w:b/>
          <w:sz w:val="28"/>
          <w:szCs w:val="28"/>
        </w:rPr>
        <w:t>£75.00 CLASS DONATION/SPONSORSHIP</w:t>
      </w:r>
    </w:p>
    <w:p w14:paraId="0EE51661" w14:textId="6908111A" w:rsidR="0079615A" w:rsidRPr="00BD795D" w:rsidRDefault="0079615A" w:rsidP="0079615A">
      <w:pPr>
        <w:rPr>
          <w:sz w:val="24"/>
          <w:szCs w:val="24"/>
        </w:rPr>
      </w:pPr>
      <w:r w:rsidRPr="00BD795D">
        <w:rPr>
          <w:sz w:val="24"/>
          <w:szCs w:val="24"/>
        </w:rPr>
        <w:t>Tw</w:t>
      </w:r>
      <w:r w:rsidR="00CF57FF" w:rsidRPr="00BD795D">
        <w:rPr>
          <w:sz w:val="24"/>
          <w:szCs w:val="24"/>
        </w:rPr>
        <w:t xml:space="preserve">o Lunch Tickets, Name in Show Catalogue, </w:t>
      </w:r>
      <w:r w:rsidRPr="00BD795D">
        <w:rPr>
          <w:sz w:val="24"/>
          <w:szCs w:val="24"/>
        </w:rPr>
        <w:t>Web Site Link</w:t>
      </w:r>
    </w:p>
    <w:p w14:paraId="05984AAD" w14:textId="77777777" w:rsidR="0079615A" w:rsidRPr="0051782D" w:rsidRDefault="0079615A" w:rsidP="0079615A">
      <w:pPr>
        <w:rPr>
          <w:sz w:val="28"/>
          <w:szCs w:val="28"/>
        </w:rPr>
      </w:pPr>
    </w:p>
    <w:p w14:paraId="3E75949B" w14:textId="77777777" w:rsidR="0079615A" w:rsidRPr="0051782D" w:rsidRDefault="0079615A" w:rsidP="0079615A">
      <w:pPr>
        <w:rPr>
          <w:b/>
          <w:sz w:val="28"/>
          <w:szCs w:val="28"/>
        </w:rPr>
      </w:pPr>
      <w:r w:rsidRPr="0051782D">
        <w:rPr>
          <w:b/>
          <w:sz w:val="28"/>
          <w:szCs w:val="28"/>
        </w:rPr>
        <w:t>£150.00 DONATION/SPONSORSHIP</w:t>
      </w:r>
    </w:p>
    <w:p w14:paraId="24BC5505" w14:textId="5EB3C778" w:rsidR="0079615A" w:rsidRPr="00BD795D" w:rsidRDefault="0079615A" w:rsidP="0079615A">
      <w:pPr>
        <w:rPr>
          <w:sz w:val="24"/>
          <w:szCs w:val="24"/>
        </w:rPr>
      </w:pPr>
      <w:r w:rsidRPr="00BD795D">
        <w:rPr>
          <w:sz w:val="24"/>
          <w:szCs w:val="24"/>
        </w:rPr>
        <w:t xml:space="preserve">Morning/Afternoon Light </w:t>
      </w:r>
      <w:r w:rsidR="00CF57FF" w:rsidRPr="00BD795D">
        <w:rPr>
          <w:sz w:val="24"/>
          <w:szCs w:val="24"/>
        </w:rPr>
        <w:t xml:space="preserve">Refreshments, Two Lunch Tickets, Name in Show Catalogue, Web Site Link, </w:t>
      </w:r>
      <w:r w:rsidRPr="00BD795D">
        <w:rPr>
          <w:sz w:val="24"/>
          <w:szCs w:val="24"/>
        </w:rPr>
        <w:t>Half Page Advert in Show Catalogue (Spo</w:t>
      </w:r>
      <w:r w:rsidR="00CF57FF" w:rsidRPr="00BD795D">
        <w:rPr>
          <w:sz w:val="24"/>
          <w:szCs w:val="24"/>
        </w:rPr>
        <w:t xml:space="preserve">nsor to be responsible for all </w:t>
      </w:r>
      <w:r w:rsidRPr="00BD795D">
        <w:rPr>
          <w:sz w:val="24"/>
          <w:szCs w:val="24"/>
        </w:rPr>
        <w:t>correct artwork sending)</w:t>
      </w:r>
    </w:p>
    <w:p w14:paraId="68165830" w14:textId="77777777" w:rsidR="0079615A" w:rsidRPr="0051782D" w:rsidRDefault="0079615A" w:rsidP="0079615A">
      <w:pPr>
        <w:rPr>
          <w:sz w:val="28"/>
          <w:szCs w:val="28"/>
        </w:rPr>
      </w:pPr>
    </w:p>
    <w:p w14:paraId="3C420C32" w14:textId="77777777" w:rsidR="0079615A" w:rsidRPr="0051782D" w:rsidRDefault="0079615A" w:rsidP="0079615A">
      <w:pPr>
        <w:rPr>
          <w:b/>
          <w:sz w:val="28"/>
          <w:szCs w:val="28"/>
        </w:rPr>
      </w:pPr>
      <w:r w:rsidRPr="0051782D">
        <w:rPr>
          <w:b/>
          <w:sz w:val="28"/>
          <w:szCs w:val="28"/>
        </w:rPr>
        <w:t>£200.00 RING DONATION/SPONSOR</w:t>
      </w:r>
    </w:p>
    <w:p w14:paraId="49776188" w14:textId="77EC6C8F" w:rsidR="007176D4" w:rsidRDefault="0079615A" w:rsidP="007363CF">
      <w:pPr>
        <w:rPr>
          <w:sz w:val="24"/>
          <w:szCs w:val="24"/>
        </w:rPr>
      </w:pPr>
      <w:r w:rsidRPr="00BD795D">
        <w:rPr>
          <w:sz w:val="24"/>
          <w:szCs w:val="24"/>
        </w:rPr>
        <w:t>Morning/Afternoon Light R</w:t>
      </w:r>
      <w:r w:rsidR="00CF57FF" w:rsidRPr="00BD795D">
        <w:rPr>
          <w:sz w:val="24"/>
          <w:szCs w:val="24"/>
        </w:rPr>
        <w:t>efreshments, Four Lunch Tickets, Name in Show Catalogue, Web</w:t>
      </w:r>
      <w:r w:rsidR="003E51D9">
        <w:rPr>
          <w:sz w:val="24"/>
          <w:szCs w:val="24"/>
        </w:rPr>
        <w:t xml:space="preserve"> </w:t>
      </w:r>
      <w:r w:rsidR="00CF57FF" w:rsidRPr="00BD795D">
        <w:rPr>
          <w:sz w:val="24"/>
          <w:szCs w:val="24"/>
        </w:rPr>
        <w:t xml:space="preserve">Site Link, </w:t>
      </w:r>
      <w:r w:rsidRPr="00BD795D">
        <w:rPr>
          <w:sz w:val="24"/>
          <w:szCs w:val="24"/>
        </w:rPr>
        <w:t>Half Page Advert in Show Catalogue (Sp</w:t>
      </w:r>
      <w:r w:rsidR="00CF57FF" w:rsidRPr="00BD795D">
        <w:rPr>
          <w:sz w:val="24"/>
          <w:szCs w:val="24"/>
        </w:rPr>
        <w:t>onsor to be responsible for all c</w:t>
      </w:r>
      <w:r w:rsidRPr="00BD795D">
        <w:rPr>
          <w:sz w:val="24"/>
          <w:szCs w:val="24"/>
        </w:rPr>
        <w:t>orrect artwork s</w:t>
      </w:r>
      <w:r w:rsidR="00CF57FF" w:rsidRPr="00BD795D">
        <w:rPr>
          <w:sz w:val="24"/>
          <w:szCs w:val="24"/>
        </w:rPr>
        <w:t xml:space="preserve">ending), </w:t>
      </w:r>
      <w:r w:rsidRPr="00BD795D">
        <w:rPr>
          <w:sz w:val="24"/>
          <w:szCs w:val="24"/>
        </w:rPr>
        <w:t>Banners (Sponsor to provide)</w:t>
      </w:r>
    </w:p>
    <w:p w14:paraId="440D8FED" w14:textId="77777777" w:rsidR="003E51D9" w:rsidRPr="007363CF" w:rsidRDefault="003E51D9" w:rsidP="007363CF">
      <w:pPr>
        <w:rPr>
          <w:sz w:val="24"/>
          <w:szCs w:val="24"/>
        </w:rPr>
      </w:pPr>
    </w:p>
    <w:p w14:paraId="005D87B5" w14:textId="77777777" w:rsidR="006D33BF" w:rsidRDefault="006D33BF" w:rsidP="00EA0F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36"/>
          <w:szCs w:val="36"/>
          <w:u w:val="single"/>
        </w:rPr>
      </w:pPr>
    </w:p>
    <w:p w14:paraId="359DAF82" w14:textId="4C4EA6B0" w:rsidR="004072A6" w:rsidRDefault="002B6708" w:rsidP="00EA0F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36"/>
          <w:szCs w:val="36"/>
          <w:u w:val="single"/>
        </w:rPr>
      </w:pPr>
      <w:r w:rsidRPr="002B6708">
        <w:rPr>
          <w:rFonts w:ascii="Arial" w:hAnsi="Arial" w:cs="Arial"/>
          <w:b/>
          <w:bCs/>
          <w:color w:val="000000"/>
          <w:sz w:val="36"/>
          <w:szCs w:val="36"/>
          <w:u w:val="single"/>
        </w:rPr>
        <w:lastRenderedPageBreak/>
        <w:t>Judges</w:t>
      </w:r>
    </w:p>
    <w:p w14:paraId="6680FBE5" w14:textId="77777777" w:rsidR="00EA0F29" w:rsidRDefault="00EA0F29" w:rsidP="00EA0F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36"/>
          <w:szCs w:val="36"/>
          <w:u w:val="single"/>
        </w:rPr>
      </w:pPr>
    </w:p>
    <w:tbl>
      <w:tblPr>
        <w:tblStyle w:val="TableGrid"/>
        <w:tblW w:w="10456" w:type="dxa"/>
        <w:jc w:val="right"/>
        <w:tblLayout w:type="fixed"/>
        <w:tblCellMar>
          <w:top w:w="28" w:type="dxa"/>
        </w:tblCellMar>
        <w:tblLook w:val="04A0" w:firstRow="1" w:lastRow="0" w:firstColumn="1" w:lastColumn="0" w:noHBand="0" w:noVBand="1"/>
      </w:tblPr>
      <w:tblGrid>
        <w:gridCol w:w="3485"/>
        <w:gridCol w:w="3485"/>
        <w:gridCol w:w="3486"/>
      </w:tblGrid>
      <w:tr w:rsidR="00015A35" w:rsidRPr="004072A6" w14:paraId="46F8FE1F" w14:textId="77777777" w:rsidTr="00C61310">
        <w:trPr>
          <w:trHeight w:val="57"/>
          <w:jc w:val="right"/>
        </w:trPr>
        <w:tc>
          <w:tcPr>
            <w:tcW w:w="3485" w:type="dxa"/>
          </w:tcPr>
          <w:p w14:paraId="6FF27BD1" w14:textId="7568AD95" w:rsidR="00015A35" w:rsidRPr="004072A6" w:rsidRDefault="00015A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2"/>
                <w:szCs w:val="22"/>
              </w:rPr>
            </w:pPr>
            <w:r w:rsidRPr="004072A6">
              <w:rPr>
                <w:rFonts w:ascii="Arial" w:hAnsi="Arial" w:cs="Arial"/>
                <w:b/>
                <w:bCs/>
                <w:color w:val="000000"/>
                <w:sz w:val="22"/>
                <w:szCs w:val="22"/>
              </w:rPr>
              <w:t>Section</w:t>
            </w:r>
          </w:p>
        </w:tc>
        <w:tc>
          <w:tcPr>
            <w:tcW w:w="3485" w:type="dxa"/>
          </w:tcPr>
          <w:p w14:paraId="4484FD62" w14:textId="55FD8AE4" w:rsidR="00015A35" w:rsidRPr="004072A6" w:rsidRDefault="00015A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2"/>
                <w:szCs w:val="22"/>
              </w:rPr>
            </w:pPr>
            <w:r w:rsidRPr="004072A6">
              <w:rPr>
                <w:rFonts w:ascii="Arial" w:hAnsi="Arial" w:cs="Arial"/>
                <w:b/>
                <w:bCs/>
                <w:color w:val="000000"/>
                <w:sz w:val="22"/>
                <w:szCs w:val="22"/>
              </w:rPr>
              <w:t>Judge</w:t>
            </w:r>
          </w:p>
        </w:tc>
        <w:tc>
          <w:tcPr>
            <w:tcW w:w="3486" w:type="dxa"/>
          </w:tcPr>
          <w:p w14:paraId="3CF96734" w14:textId="7AC62D8F" w:rsidR="00015A35" w:rsidRPr="004072A6" w:rsidRDefault="00015A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2"/>
                <w:szCs w:val="22"/>
              </w:rPr>
            </w:pPr>
            <w:r w:rsidRPr="004072A6">
              <w:rPr>
                <w:rFonts w:ascii="Arial" w:hAnsi="Arial" w:cs="Arial"/>
                <w:b/>
                <w:bCs/>
                <w:color w:val="000000"/>
                <w:sz w:val="22"/>
                <w:szCs w:val="22"/>
              </w:rPr>
              <w:t>Page</w:t>
            </w:r>
          </w:p>
        </w:tc>
      </w:tr>
      <w:tr w:rsidR="00015A35" w:rsidRPr="004072A6" w14:paraId="0E38AFA8" w14:textId="77777777" w:rsidTr="00C61310">
        <w:trPr>
          <w:trHeight w:val="113"/>
          <w:jc w:val="right"/>
        </w:trPr>
        <w:tc>
          <w:tcPr>
            <w:tcW w:w="3485" w:type="dxa"/>
          </w:tcPr>
          <w:p w14:paraId="5939C8FF" w14:textId="3BA9B1BB" w:rsidR="00015A35" w:rsidRPr="004072A6" w:rsidRDefault="00015A35" w:rsidP="004072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sidRPr="004072A6">
              <w:rPr>
                <w:rFonts w:ascii="Arial" w:hAnsi="Arial" w:cs="Arial"/>
                <w:bCs/>
                <w:color w:val="000000"/>
                <w:sz w:val="22"/>
                <w:szCs w:val="22"/>
              </w:rPr>
              <w:t>Riding Pony Breeding</w:t>
            </w:r>
          </w:p>
        </w:tc>
        <w:tc>
          <w:tcPr>
            <w:tcW w:w="3485" w:type="dxa"/>
          </w:tcPr>
          <w:p w14:paraId="18E0C165" w14:textId="6BCD9AFD" w:rsidR="00015A35" w:rsidRPr="004072A6" w:rsidRDefault="009610D9" w:rsidP="00D540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Mrs J Griffin</w:t>
            </w:r>
          </w:p>
        </w:tc>
        <w:tc>
          <w:tcPr>
            <w:tcW w:w="3486" w:type="dxa"/>
          </w:tcPr>
          <w:p w14:paraId="0168029B" w14:textId="3DEF8403" w:rsidR="00015A35" w:rsidRPr="004072A6" w:rsidRDefault="00015A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6</w:t>
            </w:r>
          </w:p>
        </w:tc>
      </w:tr>
      <w:tr w:rsidR="00015A35" w:rsidRPr="004072A6" w14:paraId="14E7FCC3" w14:textId="77777777" w:rsidTr="00C61310">
        <w:trPr>
          <w:trHeight w:val="57"/>
          <w:jc w:val="right"/>
        </w:trPr>
        <w:tc>
          <w:tcPr>
            <w:tcW w:w="3485" w:type="dxa"/>
          </w:tcPr>
          <w:p w14:paraId="2FB76E1D" w14:textId="3A8A8825" w:rsidR="00015A35" w:rsidRPr="004072A6" w:rsidRDefault="00015A35" w:rsidP="004072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sidRPr="004072A6">
              <w:rPr>
                <w:rFonts w:ascii="Arial" w:hAnsi="Arial" w:cs="Arial"/>
                <w:bCs/>
                <w:color w:val="000000"/>
                <w:sz w:val="22"/>
                <w:szCs w:val="22"/>
              </w:rPr>
              <w:t>Hunter</w:t>
            </w:r>
            <w:r>
              <w:rPr>
                <w:rFonts w:ascii="Arial" w:hAnsi="Arial" w:cs="Arial"/>
                <w:bCs/>
                <w:color w:val="000000"/>
                <w:sz w:val="22"/>
                <w:szCs w:val="22"/>
              </w:rPr>
              <w:t xml:space="preserve"> Pony Breeding</w:t>
            </w:r>
          </w:p>
        </w:tc>
        <w:tc>
          <w:tcPr>
            <w:tcW w:w="3485" w:type="dxa"/>
          </w:tcPr>
          <w:p w14:paraId="2B0828B7" w14:textId="03A8244E" w:rsidR="00015A35" w:rsidRPr="004072A6" w:rsidRDefault="009610D9" w:rsidP="00D540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 D Puttock</w:t>
            </w:r>
          </w:p>
        </w:tc>
        <w:tc>
          <w:tcPr>
            <w:tcW w:w="3486" w:type="dxa"/>
          </w:tcPr>
          <w:p w14:paraId="730EABF6" w14:textId="28A84DAB" w:rsidR="00015A35" w:rsidRPr="004072A6" w:rsidRDefault="00015A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8</w:t>
            </w:r>
          </w:p>
        </w:tc>
      </w:tr>
      <w:tr w:rsidR="00015A35" w:rsidRPr="004072A6" w14:paraId="65D0826A" w14:textId="77777777" w:rsidTr="00C61310">
        <w:trPr>
          <w:trHeight w:val="57"/>
          <w:jc w:val="right"/>
        </w:trPr>
        <w:tc>
          <w:tcPr>
            <w:tcW w:w="3485" w:type="dxa"/>
          </w:tcPr>
          <w:p w14:paraId="22D86E6D" w14:textId="5DFFF6B6" w:rsidR="00015A35" w:rsidRPr="004072A6" w:rsidRDefault="00015A35"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Light Horse Breeding</w:t>
            </w:r>
          </w:p>
        </w:tc>
        <w:tc>
          <w:tcPr>
            <w:tcW w:w="3485" w:type="dxa"/>
          </w:tcPr>
          <w:p w14:paraId="64111E2B" w14:textId="2BB8689F" w:rsidR="00015A35" w:rsidRPr="004072A6" w:rsidRDefault="009610D9" w:rsidP="00D540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Mrs J Griffin</w:t>
            </w:r>
          </w:p>
        </w:tc>
        <w:tc>
          <w:tcPr>
            <w:tcW w:w="3486" w:type="dxa"/>
          </w:tcPr>
          <w:p w14:paraId="7FBF37E6" w14:textId="5BB86625" w:rsidR="00015A35" w:rsidRPr="004072A6" w:rsidRDefault="00015A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9</w:t>
            </w:r>
          </w:p>
        </w:tc>
      </w:tr>
      <w:tr w:rsidR="00015A35" w:rsidRPr="004072A6" w14:paraId="5652B7E2" w14:textId="77777777" w:rsidTr="00C61310">
        <w:trPr>
          <w:trHeight w:val="57"/>
          <w:jc w:val="right"/>
        </w:trPr>
        <w:tc>
          <w:tcPr>
            <w:tcW w:w="3485" w:type="dxa"/>
          </w:tcPr>
          <w:p w14:paraId="194F822D" w14:textId="3EB868E2" w:rsidR="00015A35" w:rsidRDefault="00015A35"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Hunter Breeding</w:t>
            </w:r>
          </w:p>
        </w:tc>
        <w:tc>
          <w:tcPr>
            <w:tcW w:w="3485" w:type="dxa"/>
          </w:tcPr>
          <w:p w14:paraId="1A41AC47" w14:textId="248967E4" w:rsidR="00015A35" w:rsidRDefault="009610D9" w:rsidP="00D540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Mrs MC Nimmo</w:t>
            </w:r>
          </w:p>
        </w:tc>
        <w:tc>
          <w:tcPr>
            <w:tcW w:w="3486" w:type="dxa"/>
          </w:tcPr>
          <w:p w14:paraId="647ACE8C" w14:textId="74155AE5" w:rsidR="00015A35" w:rsidRDefault="00015A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9</w:t>
            </w:r>
          </w:p>
        </w:tc>
      </w:tr>
      <w:tr w:rsidR="00015A35" w:rsidRPr="004072A6" w14:paraId="2C8625E5" w14:textId="77777777" w:rsidTr="00C61310">
        <w:trPr>
          <w:trHeight w:val="57"/>
          <w:jc w:val="right"/>
        </w:trPr>
        <w:tc>
          <w:tcPr>
            <w:tcW w:w="3485" w:type="dxa"/>
          </w:tcPr>
          <w:p w14:paraId="63E87A76" w14:textId="6413672C" w:rsidR="00015A35" w:rsidRDefault="00015A35"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Part Bred Arab/Anglo In Hand</w:t>
            </w:r>
          </w:p>
        </w:tc>
        <w:tc>
          <w:tcPr>
            <w:tcW w:w="3485" w:type="dxa"/>
          </w:tcPr>
          <w:p w14:paraId="68AEF78D" w14:textId="79B94E09" w:rsidR="00015A35" w:rsidRPr="004072A6" w:rsidRDefault="009610D9" w:rsidP="00D540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 xml:space="preserve">Miss P </w:t>
            </w:r>
            <w:proofErr w:type="spellStart"/>
            <w:r>
              <w:rPr>
                <w:rFonts w:ascii="Arial" w:hAnsi="Arial" w:cs="Arial"/>
                <w:bCs/>
                <w:color w:val="000000"/>
                <w:sz w:val="22"/>
                <w:szCs w:val="22"/>
              </w:rPr>
              <w:t>Mallender</w:t>
            </w:r>
            <w:proofErr w:type="spellEnd"/>
          </w:p>
        </w:tc>
        <w:tc>
          <w:tcPr>
            <w:tcW w:w="3486" w:type="dxa"/>
          </w:tcPr>
          <w:p w14:paraId="1B5BD1A3" w14:textId="11778ED5" w:rsidR="00015A35" w:rsidRPr="004072A6" w:rsidRDefault="00015A35" w:rsidP="009D69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10</w:t>
            </w:r>
          </w:p>
        </w:tc>
      </w:tr>
      <w:tr w:rsidR="00015A35" w:rsidRPr="004072A6" w14:paraId="738D959F" w14:textId="77777777" w:rsidTr="00C61310">
        <w:trPr>
          <w:trHeight w:val="57"/>
          <w:jc w:val="right"/>
        </w:trPr>
        <w:tc>
          <w:tcPr>
            <w:tcW w:w="3485" w:type="dxa"/>
          </w:tcPr>
          <w:p w14:paraId="0224BCFC" w14:textId="15884276" w:rsidR="00015A35" w:rsidRPr="004072A6" w:rsidRDefault="00015A35" w:rsidP="00BA276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Part Bred M&amp;M In Hand</w:t>
            </w:r>
          </w:p>
        </w:tc>
        <w:tc>
          <w:tcPr>
            <w:tcW w:w="3485" w:type="dxa"/>
          </w:tcPr>
          <w:p w14:paraId="5672CDF6" w14:textId="50FACD14" w:rsidR="00015A35" w:rsidRPr="004072A6" w:rsidRDefault="000120B4" w:rsidP="00BA276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Mrs C Frith</w:t>
            </w:r>
          </w:p>
        </w:tc>
        <w:tc>
          <w:tcPr>
            <w:tcW w:w="3486" w:type="dxa"/>
          </w:tcPr>
          <w:p w14:paraId="0D543BFA" w14:textId="4D0A1567" w:rsidR="00015A35" w:rsidRPr="004072A6" w:rsidRDefault="00015A35" w:rsidP="00BA276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10</w:t>
            </w:r>
          </w:p>
        </w:tc>
      </w:tr>
      <w:tr w:rsidR="00015A35" w:rsidRPr="004072A6" w14:paraId="2EA2CE08" w14:textId="77777777" w:rsidTr="00C61310">
        <w:trPr>
          <w:trHeight w:val="57"/>
          <w:jc w:val="right"/>
        </w:trPr>
        <w:tc>
          <w:tcPr>
            <w:tcW w:w="3485" w:type="dxa"/>
          </w:tcPr>
          <w:p w14:paraId="4735C575" w14:textId="394B0C46" w:rsidR="00015A35" w:rsidRPr="004072A6" w:rsidRDefault="00015A35" w:rsidP="00174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Shetland In Hand</w:t>
            </w:r>
          </w:p>
        </w:tc>
        <w:tc>
          <w:tcPr>
            <w:tcW w:w="3485" w:type="dxa"/>
          </w:tcPr>
          <w:p w14:paraId="74E4FC42" w14:textId="5B94AE95" w:rsidR="00015A35" w:rsidRPr="004072A6" w:rsidRDefault="001B2438" w:rsidP="00174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Mrs L Clyne Thomas</w:t>
            </w:r>
          </w:p>
        </w:tc>
        <w:tc>
          <w:tcPr>
            <w:tcW w:w="3486" w:type="dxa"/>
          </w:tcPr>
          <w:p w14:paraId="0FAE5941" w14:textId="053576A0" w:rsidR="00015A35" w:rsidRPr="004072A6" w:rsidRDefault="00015A35" w:rsidP="00174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11</w:t>
            </w:r>
          </w:p>
        </w:tc>
      </w:tr>
      <w:tr w:rsidR="00015A35" w:rsidRPr="004072A6" w14:paraId="35B45343" w14:textId="77777777" w:rsidTr="00C61310">
        <w:trPr>
          <w:trHeight w:val="57"/>
          <w:jc w:val="right"/>
        </w:trPr>
        <w:tc>
          <w:tcPr>
            <w:tcW w:w="3485" w:type="dxa"/>
          </w:tcPr>
          <w:p w14:paraId="74BB9AFC" w14:textId="42D69DA2" w:rsidR="00015A35" w:rsidRPr="004072A6" w:rsidRDefault="00015A35" w:rsidP="00174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Dartmoor In Hand</w:t>
            </w:r>
          </w:p>
        </w:tc>
        <w:tc>
          <w:tcPr>
            <w:tcW w:w="3485" w:type="dxa"/>
          </w:tcPr>
          <w:p w14:paraId="5C35AFD4" w14:textId="2A938CD0" w:rsidR="00015A35" w:rsidRPr="004072A6" w:rsidRDefault="00415CA3" w:rsidP="00174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 L Anderson</w:t>
            </w:r>
          </w:p>
        </w:tc>
        <w:tc>
          <w:tcPr>
            <w:tcW w:w="3486" w:type="dxa"/>
          </w:tcPr>
          <w:p w14:paraId="12A742A4" w14:textId="00EC13C1" w:rsidR="00015A35" w:rsidRPr="004072A6" w:rsidRDefault="00015A35" w:rsidP="00174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12</w:t>
            </w:r>
          </w:p>
        </w:tc>
      </w:tr>
      <w:tr w:rsidR="00015A35" w:rsidRPr="004072A6" w14:paraId="18D31BDE" w14:textId="77777777" w:rsidTr="00C61310">
        <w:trPr>
          <w:trHeight w:val="57"/>
          <w:jc w:val="right"/>
        </w:trPr>
        <w:tc>
          <w:tcPr>
            <w:tcW w:w="3485" w:type="dxa"/>
          </w:tcPr>
          <w:p w14:paraId="26A75E8D" w14:textId="09838057" w:rsidR="00015A35" w:rsidRPr="004072A6" w:rsidRDefault="00015A35" w:rsidP="00174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Exmoor In Hand</w:t>
            </w:r>
          </w:p>
        </w:tc>
        <w:tc>
          <w:tcPr>
            <w:tcW w:w="3485" w:type="dxa"/>
          </w:tcPr>
          <w:p w14:paraId="7DE313CC" w14:textId="27EA5F73" w:rsidR="00015A35" w:rsidRPr="004072A6" w:rsidRDefault="00415CA3" w:rsidP="00174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 xml:space="preserve">Mrs S </w:t>
            </w:r>
            <w:proofErr w:type="spellStart"/>
            <w:r>
              <w:rPr>
                <w:rFonts w:ascii="Arial" w:hAnsi="Arial" w:cs="Arial"/>
                <w:bCs/>
                <w:color w:val="000000"/>
                <w:sz w:val="22"/>
                <w:szCs w:val="22"/>
              </w:rPr>
              <w:t>Wooderson</w:t>
            </w:r>
            <w:proofErr w:type="spellEnd"/>
          </w:p>
        </w:tc>
        <w:tc>
          <w:tcPr>
            <w:tcW w:w="3486" w:type="dxa"/>
          </w:tcPr>
          <w:p w14:paraId="0B7B6B61" w14:textId="44866DAE" w:rsidR="00015A35" w:rsidRPr="004072A6" w:rsidRDefault="00015A35" w:rsidP="00174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12</w:t>
            </w:r>
          </w:p>
        </w:tc>
      </w:tr>
      <w:tr w:rsidR="00015A35" w:rsidRPr="004072A6" w14:paraId="703DE133" w14:textId="77777777" w:rsidTr="00C61310">
        <w:trPr>
          <w:trHeight w:val="57"/>
          <w:jc w:val="right"/>
        </w:trPr>
        <w:tc>
          <w:tcPr>
            <w:tcW w:w="3485" w:type="dxa"/>
          </w:tcPr>
          <w:p w14:paraId="0B28131F" w14:textId="51F52EC9" w:rsidR="00015A35" w:rsidRPr="004072A6" w:rsidRDefault="00015A35"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Welsh In Hand (A/B)</w:t>
            </w:r>
          </w:p>
        </w:tc>
        <w:tc>
          <w:tcPr>
            <w:tcW w:w="3485" w:type="dxa"/>
          </w:tcPr>
          <w:p w14:paraId="1B725458" w14:textId="713001EB" w:rsidR="00015A35" w:rsidRPr="004072A6" w:rsidRDefault="009610D9" w:rsidP="009A7F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Mrs K Scott</w:t>
            </w:r>
          </w:p>
        </w:tc>
        <w:tc>
          <w:tcPr>
            <w:tcW w:w="3486" w:type="dxa"/>
          </w:tcPr>
          <w:p w14:paraId="0C1A83C5" w14:textId="14CBD69F" w:rsidR="00015A35" w:rsidRPr="004072A6" w:rsidRDefault="00015A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1</w:t>
            </w:r>
            <w:r w:rsidR="00135244">
              <w:rPr>
                <w:rFonts w:ascii="Arial" w:hAnsi="Arial" w:cs="Arial"/>
                <w:bCs/>
                <w:color w:val="000000"/>
                <w:sz w:val="22"/>
                <w:szCs w:val="22"/>
              </w:rPr>
              <w:t>2</w:t>
            </w:r>
          </w:p>
        </w:tc>
      </w:tr>
      <w:tr w:rsidR="00015A35" w:rsidRPr="004072A6" w14:paraId="17003B4D" w14:textId="77777777" w:rsidTr="00C61310">
        <w:trPr>
          <w:trHeight w:val="57"/>
          <w:jc w:val="right"/>
        </w:trPr>
        <w:tc>
          <w:tcPr>
            <w:tcW w:w="3485" w:type="dxa"/>
          </w:tcPr>
          <w:p w14:paraId="6B106E0F" w14:textId="092DBE4E" w:rsidR="00015A35" w:rsidRPr="004072A6" w:rsidRDefault="00015A35"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Dales In Hand</w:t>
            </w:r>
          </w:p>
        </w:tc>
        <w:tc>
          <w:tcPr>
            <w:tcW w:w="3485" w:type="dxa"/>
          </w:tcPr>
          <w:p w14:paraId="705B375F" w14:textId="20CA8A3A" w:rsidR="00015A35" w:rsidRPr="004072A6" w:rsidRDefault="00415CA3" w:rsidP="00D540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Mrs R Eastwood</w:t>
            </w:r>
          </w:p>
        </w:tc>
        <w:tc>
          <w:tcPr>
            <w:tcW w:w="3486" w:type="dxa"/>
          </w:tcPr>
          <w:p w14:paraId="76683683" w14:textId="5D62B2DC" w:rsidR="00015A35" w:rsidRPr="004072A6" w:rsidRDefault="00015A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1</w:t>
            </w:r>
            <w:r w:rsidR="00135244">
              <w:rPr>
                <w:rFonts w:ascii="Arial" w:hAnsi="Arial" w:cs="Arial"/>
                <w:bCs/>
                <w:color w:val="000000"/>
                <w:sz w:val="22"/>
                <w:szCs w:val="22"/>
              </w:rPr>
              <w:t>3</w:t>
            </w:r>
          </w:p>
        </w:tc>
      </w:tr>
      <w:tr w:rsidR="00015A35" w:rsidRPr="004072A6" w14:paraId="51B5E6E7" w14:textId="77777777" w:rsidTr="00C61310">
        <w:trPr>
          <w:trHeight w:val="57"/>
          <w:jc w:val="right"/>
        </w:trPr>
        <w:tc>
          <w:tcPr>
            <w:tcW w:w="3485" w:type="dxa"/>
          </w:tcPr>
          <w:p w14:paraId="6C459CBD" w14:textId="4D6BA7ED" w:rsidR="00015A35" w:rsidRPr="004072A6" w:rsidRDefault="00015A35" w:rsidP="00174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Fell In Hand</w:t>
            </w:r>
          </w:p>
        </w:tc>
        <w:tc>
          <w:tcPr>
            <w:tcW w:w="3485" w:type="dxa"/>
          </w:tcPr>
          <w:p w14:paraId="459ADCD8" w14:textId="0FB397E0" w:rsidR="00015A35" w:rsidRPr="004072A6" w:rsidRDefault="00415CA3" w:rsidP="00174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Mrs R Eastwood</w:t>
            </w:r>
          </w:p>
        </w:tc>
        <w:tc>
          <w:tcPr>
            <w:tcW w:w="3486" w:type="dxa"/>
          </w:tcPr>
          <w:p w14:paraId="611730BF" w14:textId="6E6D1D4A" w:rsidR="00015A35" w:rsidRPr="004072A6" w:rsidRDefault="00015A35" w:rsidP="00174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14</w:t>
            </w:r>
          </w:p>
        </w:tc>
      </w:tr>
      <w:tr w:rsidR="00015A35" w:rsidRPr="004072A6" w14:paraId="543B1D37" w14:textId="77777777" w:rsidTr="00C61310">
        <w:trPr>
          <w:trHeight w:val="57"/>
          <w:jc w:val="right"/>
        </w:trPr>
        <w:tc>
          <w:tcPr>
            <w:tcW w:w="3485" w:type="dxa"/>
          </w:tcPr>
          <w:p w14:paraId="0A088609" w14:textId="04BE03BF" w:rsidR="00015A35" w:rsidRPr="004072A6" w:rsidRDefault="00015A35" w:rsidP="003535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New Forest In Hand</w:t>
            </w:r>
          </w:p>
        </w:tc>
        <w:tc>
          <w:tcPr>
            <w:tcW w:w="3485" w:type="dxa"/>
          </w:tcPr>
          <w:p w14:paraId="040ABC8C" w14:textId="64CFC480" w:rsidR="00015A35" w:rsidRPr="004072A6" w:rsidRDefault="009610D9" w:rsidP="003535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Miss D Spears</w:t>
            </w:r>
          </w:p>
        </w:tc>
        <w:tc>
          <w:tcPr>
            <w:tcW w:w="3486" w:type="dxa"/>
          </w:tcPr>
          <w:p w14:paraId="2AEFFFF5" w14:textId="6BEA76C1" w:rsidR="00015A35" w:rsidRPr="004072A6" w:rsidRDefault="00015A35" w:rsidP="003535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14</w:t>
            </w:r>
          </w:p>
        </w:tc>
      </w:tr>
      <w:tr w:rsidR="00015A35" w:rsidRPr="004072A6" w14:paraId="6CF61596" w14:textId="77777777" w:rsidTr="00C61310">
        <w:trPr>
          <w:trHeight w:val="57"/>
          <w:jc w:val="right"/>
        </w:trPr>
        <w:tc>
          <w:tcPr>
            <w:tcW w:w="3485" w:type="dxa"/>
          </w:tcPr>
          <w:p w14:paraId="7E15DB2E" w14:textId="57E12AAF" w:rsidR="00015A35" w:rsidRPr="004072A6" w:rsidRDefault="00015A35" w:rsidP="003535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Connemara In Hand</w:t>
            </w:r>
          </w:p>
        </w:tc>
        <w:tc>
          <w:tcPr>
            <w:tcW w:w="3485" w:type="dxa"/>
          </w:tcPr>
          <w:p w14:paraId="27866621" w14:textId="71612512" w:rsidR="00015A35" w:rsidRPr="004072A6" w:rsidRDefault="009610D9" w:rsidP="003535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Miss D Spears</w:t>
            </w:r>
          </w:p>
        </w:tc>
        <w:tc>
          <w:tcPr>
            <w:tcW w:w="3486" w:type="dxa"/>
          </w:tcPr>
          <w:p w14:paraId="6A08C18C" w14:textId="58D66A1F" w:rsidR="00015A35" w:rsidRPr="004072A6" w:rsidRDefault="00015A35" w:rsidP="003535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15</w:t>
            </w:r>
          </w:p>
        </w:tc>
      </w:tr>
      <w:tr w:rsidR="00015A35" w:rsidRPr="004072A6" w14:paraId="0A7CB4CD" w14:textId="77777777" w:rsidTr="00C61310">
        <w:trPr>
          <w:trHeight w:val="57"/>
          <w:jc w:val="right"/>
        </w:trPr>
        <w:tc>
          <w:tcPr>
            <w:tcW w:w="3485" w:type="dxa"/>
          </w:tcPr>
          <w:p w14:paraId="5EFD9F78" w14:textId="572052DA" w:rsidR="00015A35" w:rsidRPr="004072A6" w:rsidRDefault="00015A35"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Highland In Hand</w:t>
            </w:r>
          </w:p>
        </w:tc>
        <w:tc>
          <w:tcPr>
            <w:tcW w:w="3485" w:type="dxa"/>
          </w:tcPr>
          <w:p w14:paraId="42DBA64B" w14:textId="319E3FD9" w:rsidR="00015A35" w:rsidRPr="004072A6" w:rsidRDefault="009610D9" w:rsidP="006330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 xml:space="preserve">Mr E </w:t>
            </w:r>
            <w:proofErr w:type="spellStart"/>
            <w:r>
              <w:rPr>
                <w:rFonts w:ascii="Arial" w:hAnsi="Arial" w:cs="Arial"/>
                <w:bCs/>
                <w:color w:val="000000"/>
                <w:sz w:val="22"/>
                <w:szCs w:val="22"/>
              </w:rPr>
              <w:t>Mackechnie-Guire</w:t>
            </w:r>
            <w:proofErr w:type="spellEnd"/>
          </w:p>
        </w:tc>
        <w:tc>
          <w:tcPr>
            <w:tcW w:w="3486" w:type="dxa"/>
          </w:tcPr>
          <w:p w14:paraId="7F877411" w14:textId="459FFACE" w:rsidR="00015A35" w:rsidRPr="004072A6" w:rsidRDefault="00015A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1</w:t>
            </w:r>
            <w:r w:rsidR="00135244">
              <w:rPr>
                <w:rFonts w:ascii="Arial" w:hAnsi="Arial" w:cs="Arial"/>
                <w:bCs/>
                <w:color w:val="000000"/>
                <w:sz w:val="22"/>
                <w:szCs w:val="22"/>
              </w:rPr>
              <w:t>4</w:t>
            </w:r>
          </w:p>
        </w:tc>
      </w:tr>
      <w:tr w:rsidR="00015A35" w:rsidRPr="004072A6" w14:paraId="2AD8E981" w14:textId="77777777" w:rsidTr="00C61310">
        <w:trPr>
          <w:trHeight w:val="57"/>
          <w:jc w:val="right"/>
        </w:trPr>
        <w:tc>
          <w:tcPr>
            <w:tcW w:w="3485" w:type="dxa"/>
          </w:tcPr>
          <w:p w14:paraId="146D46BC" w14:textId="2F905A52" w:rsidR="00015A35" w:rsidRPr="004072A6" w:rsidRDefault="00015A35" w:rsidP="00174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Welsh In Hand (C/D)</w:t>
            </w:r>
          </w:p>
        </w:tc>
        <w:tc>
          <w:tcPr>
            <w:tcW w:w="3485" w:type="dxa"/>
          </w:tcPr>
          <w:p w14:paraId="3F3F67B3" w14:textId="46CD08F0" w:rsidR="00015A35" w:rsidRPr="004072A6" w:rsidRDefault="009610D9" w:rsidP="006330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Mrs MC Nimmo</w:t>
            </w:r>
          </w:p>
        </w:tc>
        <w:tc>
          <w:tcPr>
            <w:tcW w:w="3486" w:type="dxa"/>
          </w:tcPr>
          <w:p w14:paraId="7E7A09DA" w14:textId="43E1DC62" w:rsidR="00015A35" w:rsidRPr="004072A6" w:rsidRDefault="00015A35" w:rsidP="00174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1</w:t>
            </w:r>
            <w:r w:rsidR="00135244">
              <w:rPr>
                <w:rFonts w:ascii="Arial" w:hAnsi="Arial" w:cs="Arial"/>
                <w:bCs/>
                <w:color w:val="000000"/>
                <w:sz w:val="22"/>
                <w:szCs w:val="22"/>
              </w:rPr>
              <w:t>5</w:t>
            </w:r>
          </w:p>
        </w:tc>
      </w:tr>
      <w:tr w:rsidR="00015A35" w:rsidRPr="004072A6" w14:paraId="16EDFF91" w14:textId="77777777" w:rsidTr="00C61310">
        <w:trPr>
          <w:trHeight w:val="57"/>
          <w:jc w:val="right"/>
        </w:trPr>
        <w:tc>
          <w:tcPr>
            <w:tcW w:w="3485" w:type="dxa"/>
          </w:tcPr>
          <w:p w14:paraId="40A068F4" w14:textId="3F249474" w:rsidR="00015A35" w:rsidRPr="004072A6" w:rsidRDefault="00015A35"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Boston Amateur In Hand</w:t>
            </w:r>
          </w:p>
        </w:tc>
        <w:tc>
          <w:tcPr>
            <w:tcW w:w="3485" w:type="dxa"/>
          </w:tcPr>
          <w:p w14:paraId="64E740CA" w14:textId="3D6A5AE3" w:rsidR="00015A35" w:rsidRPr="004072A6" w:rsidRDefault="0021678D" w:rsidP="006330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 xml:space="preserve">Miss P </w:t>
            </w:r>
            <w:proofErr w:type="spellStart"/>
            <w:r>
              <w:rPr>
                <w:rFonts w:ascii="Arial" w:hAnsi="Arial" w:cs="Arial"/>
                <w:bCs/>
                <w:color w:val="000000"/>
                <w:sz w:val="22"/>
                <w:szCs w:val="22"/>
              </w:rPr>
              <w:t>Mallender</w:t>
            </w:r>
            <w:proofErr w:type="spellEnd"/>
            <w:r>
              <w:rPr>
                <w:rFonts w:ascii="Arial" w:hAnsi="Arial" w:cs="Arial"/>
                <w:bCs/>
                <w:color w:val="000000"/>
                <w:sz w:val="22"/>
                <w:szCs w:val="22"/>
              </w:rPr>
              <w:t>, Mrs R Eastwood</w:t>
            </w:r>
          </w:p>
        </w:tc>
        <w:tc>
          <w:tcPr>
            <w:tcW w:w="3486" w:type="dxa"/>
          </w:tcPr>
          <w:p w14:paraId="16AD71A8" w14:textId="257AE3FB" w:rsidR="00015A35" w:rsidRPr="004072A6" w:rsidRDefault="00015A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17</w:t>
            </w:r>
          </w:p>
        </w:tc>
      </w:tr>
      <w:tr w:rsidR="00015A35" w:rsidRPr="004072A6" w14:paraId="2D766A77" w14:textId="77777777" w:rsidTr="00C61310">
        <w:trPr>
          <w:trHeight w:val="57"/>
          <w:jc w:val="right"/>
        </w:trPr>
        <w:tc>
          <w:tcPr>
            <w:tcW w:w="3485" w:type="dxa"/>
          </w:tcPr>
          <w:p w14:paraId="09AE69DE" w14:textId="73480DB7" w:rsidR="00015A35" w:rsidRDefault="00015A35"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M&amp;M Home Produced In Hand</w:t>
            </w:r>
          </w:p>
        </w:tc>
        <w:tc>
          <w:tcPr>
            <w:tcW w:w="3485" w:type="dxa"/>
          </w:tcPr>
          <w:p w14:paraId="03200FCA" w14:textId="00D7618E" w:rsidR="00015A35" w:rsidRPr="004072A6" w:rsidRDefault="009610D9" w:rsidP="00D540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Mrs C Frith</w:t>
            </w:r>
          </w:p>
        </w:tc>
        <w:tc>
          <w:tcPr>
            <w:tcW w:w="3486" w:type="dxa"/>
          </w:tcPr>
          <w:p w14:paraId="000A7D52" w14:textId="37A11F78" w:rsidR="00015A35" w:rsidRPr="004072A6" w:rsidRDefault="00015A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1</w:t>
            </w:r>
            <w:r w:rsidR="00135244">
              <w:rPr>
                <w:rFonts w:ascii="Arial" w:hAnsi="Arial" w:cs="Arial"/>
                <w:bCs/>
                <w:color w:val="000000"/>
                <w:sz w:val="22"/>
                <w:szCs w:val="22"/>
              </w:rPr>
              <w:t>6</w:t>
            </w:r>
          </w:p>
        </w:tc>
      </w:tr>
      <w:tr w:rsidR="00015A35" w:rsidRPr="004072A6" w14:paraId="3B56A2D0" w14:textId="77777777" w:rsidTr="00C61310">
        <w:trPr>
          <w:trHeight w:val="57"/>
          <w:jc w:val="right"/>
        </w:trPr>
        <w:tc>
          <w:tcPr>
            <w:tcW w:w="3485" w:type="dxa"/>
          </w:tcPr>
          <w:p w14:paraId="7DD3BD01" w14:textId="5E7A19CE" w:rsidR="00015A35" w:rsidRPr="004072A6" w:rsidRDefault="00015A35"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BSPA In Hand &amp; RIHS Ridden</w:t>
            </w:r>
          </w:p>
        </w:tc>
        <w:tc>
          <w:tcPr>
            <w:tcW w:w="3485" w:type="dxa"/>
          </w:tcPr>
          <w:p w14:paraId="3F06BD82" w14:textId="528C4F29" w:rsidR="00015A35" w:rsidRPr="004072A6" w:rsidRDefault="000120B4" w:rsidP="00D540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 xml:space="preserve">Miss P </w:t>
            </w:r>
            <w:proofErr w:type="spellStart"/>
            <w:r>
              <w:rPr>
                <w:rFonts w:ascii="Arial" w:hAnsi="Arial" w:cs="Arial"/>
                <w:bCs/>
                <w:color w:val="000000"/>
                <w:sz w:val="22"/>
                <w:szCs w:val="22"/>
              </w:rPr>
              <w:t>Mallender</w:t>
            </w:r>
            <w:proofErr w:type="spellEnd"/>
          </w:p>
        </w:tc>
        <w:tc>
          <w:tcPr>
            <w:tcW w:w="3486" w:type="dxa"/>
          </w:tcPr>
          <w:p w14:paraId="00A0FEAB" w14:textId="3E836593" w:rsidR="00015A35" w:rsidRPr="004072A6" w:rsidRDefault="00015A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18</w:t>
            </w:r>
          </w:p>
        </w:tc>
      </w:tr>
      <w:tr w:rsidR="00015A35" w:rsidRPr="004072A6" w14:paraId="2FFA318E" w14:textId="77777777" w:rsidTr="00C61310">
        <w:trPr>
          <w:trHeight w:val="57"/>
          <w:jc w:val="right"/>
        </w:trPr>
        <w:tc>
          <w:tcPr>
            <w:tcW w:w="3485" w:type="dxa"/>
          </w:tcPr>
          <w:p w14:paraId="1CAE8F9F" w14:textId="7479ABAD" w:rsidR="00015A35" w:rsidRDefault="00015A35" w:rsidP="003535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 xml:space="preserve">NPS </w:t>
            </w:r>
            <w:proofErr w:type="spellStart"/>
            <w:r>
              <w:rPr>
                <w:rFonts w:ascii="Arial" w:hAnsi="Arial" w:cs="Arial"/>
                <w:bCs/>
                <w:color w:val="000000"/>
                <w:sz w:val="22"/>
                <w:szCs w:val="22"/>
              </w:rPr>
              <w:t>Picton</w:t>
            </w:r>
            <w:proofErr w:type="spellEnd"/>
            <w:r>
              <w:rPr>
                <w:rFonts w:ascii="Arial" w:hAnsi="Arial" w:cs="Arial"/>
                <w:bCs/>
                <w:color w:val="000000"/>
                <w:sz w:val="22"/>
                <w:szCs w:val="22"/>
              </w:rPr>
              <w:t xml:space="preserve"> M&amp;M Ridden</w:t>
            </w:r>
          </w:p>
        </w:tc>
        <w:tc>
          <w:tcPr>
            <w:tcW w:w="3485" w:type="dxa"/>
          </w:tcPr>
          <w:p w14:paraId="6FC88566" w14:textId="655C88CE" w:rsidR="00015A35" w:rsidRDefault="00CD3B1A" w:rsidP="003535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 xml:space="preserve">Mrs S </w:t>
            </w:r>
            <w:proofErr w:type="spellStart"/>
            <w:r>
              <w:rPr>
                <w:rFonts w:ascii="Arial" w:hAnsi="Arial" w:cs="Arial"/>
                <w:bCs/>
                <w:color w:val="000000"/>
                <w:sz w:val="22"/>
                <w:szCs w:val="22"/>
              </w:rPr>
              <w:t>Wooderson</w:t>
            </w:r>
            <w:proofErr w:type="spellEnd"/>
          </w:p>
        </w:tc>
        <w:tc>
          <w:tcPr>
            <w:tcW w:w="3486" w:type="dxa"/>
          </w:tcPr>
          <w:p w14:paraId="7AB2948F" w14:textId="5C6E73B8" w:rsidR="00015A35" w:rsidRDefault="00015A35" w:rsidP="003535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20</w:t>
            </w:r>
          </w:p>
        </w:tc>
      </w:tr>
      <w:tr w:rsidR="00015A35" w:rsidRPr="004072A6" w14:paraId="0185DC3F" w14:textId="77777777" w:rsidTr="00C61310">
        <w:trPr>
          <w:trHeight w:val="57"/>
          <w:jc w:val="right"/>
        </w:trPr>
        <w:tc>
          <w:tcPr>
            <w:tcW w:w="3485" w:type="dxa"/>
          </w:tcPr>
          <w:p w14:paraId="57731F4B" w14:textId="18B19CB8" w:rsidR="00015A35" w:rsidRPr="004072A6" w:rsidRDefault="00015A35" w:rsidP="003535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NPS M&amp;M Open Ridden</w:t>
            </w:r>
          </w:p>
        </w:tc>
        <w:tc>
          <w:tcPr>
            <w:tcW w:w="3485" w:type="dxa"/>
          </w:tcPr>
          <w:p w14:paraId="76845E21" w14:textId="63C8F086" w:rsidR="00015A35" w:rsidRPr="004072A6" w:rsidRDefault="00E73A94" w:rsidP="003535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 B Williams</w:t>
            </w:r>
          </w:p>
        </w:tc>
        <w:tc>
          <w:tcPr>
            <w:tcW w:w="3486" w:type="dxa"/>
          </w:tcPr>
          <w:p w14:paraId="4F1C08AE" w14:textId="0CADD5EC" w:rsidR="00015A35" w:rsidRPr="004072A6" w:rsidRDefault="00015A35" w:rsidP="003535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20</w:t>
            </w:r>
          </w:p>
        </w:tc>
      </w:tr>
      <w:tr w:rsidR="00015A35" w:rsidRPr="004072A6" w14:paraId="7372280E" w14:textId="77777777" w:rsidTr="00C61310">
        <w:trPr>
          <w:trHeight w:val="57"/>
          <w:jc w:val="right"/>
        </w:trPr>
        <w:tc>
          <w:tcPr>
            <w:tcW w:w="3485" w:type="dxa"/>
          </w:tcPr>
          <w:p w14:paraId="69FC006C" w14:textId="118D7A65" w:rsidR="00015A35" w:rsidRDefault="00015A35" w:rsidP="003535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 xml:space="preserve">BSPS M&amp;M </w:t>
            </w:r>
            <w:proofErr w:type="spellStart"/>
            <w:r w:rsidR="000120B4">
              <w:rPr>
                <w:rFonts w:ascii="Arial" w:hAnsi="Arial" w:cs="Arial"/>
                <w:bCs/>
                <w:color w:val="000000"/>
                <w:sz w:val="22"/>
                <w:szCs w:val="22"/>
              </w:rPr>
              <w:t>Riddens</w:t>
            </w:r>
            <w:proofErr w:type="spellEnd"/>
            <w:r>
              <w:rPr>
                <w:rFonts w:ascii="Arial" w:hAnsi="Arial" w:cs="Arial"/>
                <w:bCs/>
                <w:color w:val="000000"/>
                <w:sz w:val="22"/>
                <w:szCs w:val="22"/>
              </w:rPr>
              <w:t xml:space="preserve"> </w:t>
            </w:r>
          </w:p>
        </w:tc>
        <w:tc>
          <w:tcPr>
            <w:tcW w:w="3485" w:type="dxa"/>
          </w:tcPr>
          <w:p w14:paraId="03A9270C" w14:textId="5F436DE7" w:rsidR="00015A35" w:rsidRPr="004072A6" w:rsidRDefault="000120B4" w:rsidP="003535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Mrs H Horsfall,  Mrs J Griffin</w:t>
            </w:r>
          </w:p>
        </w:tc>
        <w:tc>
          <w:tcPr>
            <w:tcW w:w="3486" w:type="dxa"/>
          </w:tcPr>
          <w:p w14:paraId="0B4BBBD9" w14:textId="2E858E23" w:rsidR="00015A35" w:rsidRDefault="00135244" w:rsidP="003535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19</w:t>
            </w:r>
          </w:p>
        </w:tc>
      </w:tr>
      <w:tr w:rsidR="00015A35" w:rsidRPr="004072A6" w14:paraId="1872A873" w14:textId="77777777" w:rsidTr="00C61310">
        <w:trPr>
          <w:trHeight w:val="57"/>
          <w:jc w:val="right"/>
        </w:trPr>
        <w:tc>
          <w:tcPr>
            <w:tcW w:w="3485" w:type="dxa"/>
          </w:tcPr>
          <w:p w14:paraId="4C982E95" w14:textId="5DB4E351" w:rsidR="00015A35" w:rsidRPr="004072A6" w:rsidRDefault="00015A35"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HOYS Junior M&amp;M Ridden Sponsored by UK Ponies &amp; Horse Limited</w:t>
            </w:r>
          </w:p>
        </w:tc>
        <w:tc>
          <w:tcPr>
            <w:tcW w:w="3485" w:type="dxa"/>
          </w:tcPr>
          <w:p w14:paraId="053FD91B" w14:textId="4CD2F28C" w:rsidR="00015A35" w:rsidRPr="004072A6" w:rsidRDefault="000120B4" w:rsidP="00DF56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Mrs K Scott,    Mr D Puttock</w:t>
            </w:r>
          </w:p>
        </w:tc>
        <w:tc>
          <w:tcPr>
            <w:tcW w:w="3486" w:type="dxa"/>
          </w:tcPr>
          <w:p w14:paraId="7D78A584" w14:textId="32B2525D" w:rsidR="00015A35" w:rsidRPr="004072A6" w:rsidRDefault="00015A35" w:rsidP="002C4D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2</w:t>
            </w:r>
            <w:r w:rsidR="00135244">
              <w:rPr>
                <w:rFonts w:ascii="Arial" w:hAnsi="Arial" w:cs="Arial"/>
                <w:bCs/>
                <w:color w:val="000000"/>
                <w:sz w:val="22"/>
                <w:szCs w:val="22"/>
              </w:rPr>
              <w:t>1</w:t>
            </w:r>
          </w:p>
        </w:tc>
      </w:tr>
      <w:tr w:rsidR="00015A35" w:rsidRPr="004072A6" w14:paraId="2DB60E6A" w14:textId="77777777" w:rsidTr="00C61310">
        <w:trPr>
          <w:trHeight w:val="57"/>
          <w:jc w:val="right"/>
        </w:trPr>
        <w:tc>
          <w:tcPr>
            <w:tcW w:w="3485" w:type="dxa"/>
          </w:tcPr>
          <w:p w14:paraId="11E0A1EF" w14:textId="27F97C7A" w:rsidR="00015A35" w:rsidRPr="004072A6" w:rsidRDefault="00015A35"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HOYS M&amp;M Colne LR &amp; The Feed Shed FR</w:t>
            </w:r>
          </w:p>
        </w:tc>
        <w:tc>
          <w:tcPr>
            <w:tcW w:w="3485" w:type="dxa"/>
          </w:tcPr>
          <w:p w14:paraId="71B0F9CE" w14:textId="1AA968C8" w:rsidR="00015A35" w:rsidRPr="004072A6" w:rsidRDefault="000120B4" w:rsidP="00DF56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 xml:space="preserve">Mrs MC Nimmo,  Mr E </w:t>
            </w:r>
            <w:proofErr w:type="spellStart"/>
            <w:r>
              <w:rPr>
                <w:rFonts w:ascii="Arial" w:hAnsi="Arial" w:cs="Arial"/>
                <w:bCs/>
                <w:color w:val="000000"/>
                <w:sz w:val="22"/>
                <w:szCs w:val="22"/>
              </w:rPr>
              <w:t>Mackechnie-Guire</w:t>
            </w:r>
            <w:proofErr w:type="spellEnd"/>
          </w:p>
        </w:tc>
        <w:tc>
          <w:tcPr>
            <w:tcW w:w="3486" w:type="dxa"/>
          </w:tcPr>
          <w:p w14:paraId="2D6C4594" w14:textId="0DC40F83" w:rsidR="00015A35" w:rsidRPr="004072A6" w:rsidRDefault="00015A35" w:rsidP="002C4D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2</w:t>
            </w:r>
            <w:r w:rsidR="00135244">
              <w:rPr>
                <w:rFonts w:ascii="Arial" w:hAnsi="Arial" w:cs="Arial"/>
                <w:bCs/>
                <w:color w:val="000000"/>
                <w:sz w:val="22"/>
                <w:szCs w:val="22"/>
              </w:rPr>
              <w:t>2</w:t>
            </w:r>
          </w:p>
        </w:tc>
      </w:tr>
      <w:tr w:rsidR="00015A35" w:rsidRPr="004072A6" w14:paraId="1952580F" w14:textId="77777777" w:rsidTr="00C61310">
        <w:trPr>
          <w:trHeight w:val="57"/>
          <w:jc w:val="right"/>
        </w:trPr>
        <w:tc>
          <w:tcPr>
            <w:tcW w:w="3485" w:type="dxa"/>
          </w:tcPr>
          <w:p w14:paraId="3C53D592" w14:textId="2730E25E" w:rsidR="00015A35" w:rsidRPr="004072A6" w:rsidRDefault="00015A35"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NPS/PUK M&amp;M LR &amp; FR</w:t>
            </w:r>
          </w:p>
        </w:tc>
        <w:tc>
          <w:tcPr>
            <w:tcW w:w="3485" w:type="dxa"/>
          </w:tcPr>
          <w:p w14:paraId="77350C71" w14:textId="6AC4DE46" w:rsidR="00015A35" w:rsidRPr="004072A6" w:rsidRDefault="000120B4" w:rsidP="00A755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w:t>
            </w:r>
            <w:r w:rsidR="00167555">
              <w:rPr>
                <w:rFonts w:ascii="Arial" w:hAnsi="Arial" w:cs="Arial"/>
                <w:bCs/>
                <w:color w:val="000000"/>
                <w:sz w:val="22"/>
                <w:szCs w:val="22"/>
              </w:rPr>
              <w:t xml:space="preserve"> B Williams</w:t>
            </w:r>
          </w:p>
        </w:tc>
        <w:tc>
          <w:tcPr>
            <w:tcW w:w="3486" w:type="dxa"/>
          </w:tcPr>
          <w:p w14:paraId="492B330D" w14:textId="007D90B7" w:rsidR="00015A35" w:rsidRPr="004072A6" w:rsidRDefault="00015A35" w:rsidP="002C4D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2</w:t>
            </w:r>
            <w:r w:rsidR="00135244">
              <w:rPr>
                <w:rFonts w:ascii="Arial" w:hAnsi="Arial" w:cs="Arial"/>
                <w:bCs/>
                <w:color w:val="000000"/>
                <w:sz w:val="22"/>
                <w:szCs w:val="22"/>
              </w:rPr>
              <w:t>3</w:t>
            </w:r>
          </w:p>
        </w:tc>
      </w:tr>
      <w:tr w:rsidR="00015A35" w:rsidRPr="004072A6" w14:paraId="1B70E908" w14:textId="77777777" w:rsidTr="00C61310">
        <w:trPr>
          <w:trHeight w:val="57"/>
          <w:jc w:val="right"/>
        </w:trPr>
        <w:tc>
          <w:tcPr>
            <w:tcW w:w="3485" w:type="dxa"/>
          </w:tcPr>
          <w:p w14:paraId="2CAF1138" w14:textId="0350DFDC" w:rsidR="00015A35" w:rsidRDefault="00015A35"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 xml:space="preserve">NPS M&amp;M </w:t>
            </w:r>
            <w:r w:rsidR="00415CA3">
              <w:rPr>
                <w:rFonts w:ascii="Arial" w:hAnsi="Arial" w:cs="Arial"/>
                <w:bCs/>
                <w:color w:val="000000"/>
                <w:sz w:val="22"/>
                <w:szCs w:val="22"/>
              </w:rPr>
              <w:t>Training Stakes</w:t>
            </w:r>
          </w:p>
        </w:tc>
        <w:tc>
          <w:tcPr>
            <w:tcW w:w="3485" w:type="dxa"/>
          </w:tcPr>
          <w:p w14:paraId="53345048" w14:textId="77A24BEE" w:rsidR="00015A35" w:rsidRDefault="00415CA3" w:rsidP="00A755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 D Puttock</w:t>
            </w:r>
          </w:p>
        </w:tc>
        <w:tc>
          <w:tcPr>
            <w:tcW w:w="3486" w:type="dxa"/>
          </w:tcPr>
          <w:p w14:paraId="18F8CA2D" w14:textId="73561AE6" w:rsidR="00015A35" w:rsidRDefault="00015A35" w:rsidP="002C4D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2</w:t>
            </w:r>
            <w:r w:rsidR="00135244">
              <w:rPr>
                <w:rFonts w:ascii="Arial" w:hAnsi="Arial" w:cs="Arial"/>
                <w:bCs/>
                <w:color w:val="000000"/>
                <w:sz w:val="22"/>
                <w:szCs w:val="22"/>
              </w:rPr>
              <w:t>4</w:t>
            </w:r>
          </w:p>
        </w:tc>
      </w:tr>
      <w:tr w:rsidR="00015A35" w:rsidRPr="004072A6" w14:paraId="3819E20D" w14:textId="77777777" w:rsidTr="00C61310">
        <w:trPr>
          <w:trHeight w:val="57"/>
          <w:jc w:val="right"/>
        </w:trPr>
        <w:tc>
          <w:tcPr>
            <w:tcW w:w="3485" w:type="dxa"/>
          </w:tcPr>
          <w:p w14:paraId="573A8004" w14:textId="09DD07A7" w:rsidR="00015A35" w:rsidRDefault="00015A35"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HOYS Thor Atkinson Steel Fabrications Ltd. M&amp;M WHP</w:t>
            </w:r>
          </w:p>
        </w:tc>
        <w:tc>
          <w:tcPr>
            <w:tcW w:w="3485" w:type="dxa"/>
          </w:tcPr>
          <w:p w14:paraId="7A4DF1DE" w14:textId="29BD57C7" w:rsidR="00015A35" w:rsidRPr="004072A6" w:rsidRDefault="00415CA3" w:rsidP="00DF56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Mrs C Frith (J)  Miss D Spears (conf)</w:t>
            </w:r>
          </w:p>
        </w:tc>
        <w:tc>
          <w:tcPr>
            <w:tcW w:w="3486" w:type="dxa"/>
          </w:tcPr>
          <w:p w14:paraId="1B44C3D7" w14:textId="0AD360C4" w:rsidR="00015A35" w:rsidRPr="004072A6" w:rsidRDefault="00015A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2</w:t>
            </w:r>
            <w:r w:rsidR="00135244">
              <w:rPr>
                <w:rFonts w:ascii="Arial" w:hAnsi="Arial" w:cs="Arial"/>
                <w:bCs/>
                <w:color w:val="000000"/>
                <w:sz w:val="22"/>
                <w:szCs w:val="22"/>
              </w:rPr>
              <w:t>4</w:t>
            </w:r>
          </w:p>
        </w:tc>
      </w:tr>
      <w:tr w:rsidR="00345DDD" w:rsidRPr="004072A6" w14:paraId="6BA05EE4" w14:textId="77777777" w:rsidTr="00C61310">
        <w:trPr>
          <w:trHeight w:val="57"/>
          <w:jc w:val="right"/>
        </w:trPr>
        <w:tc>
          <w:tcPr>
            <w:tcW w:w="3485" w:type="dxa"/>
          </w:tcPr>
          <w:p w14:paraId="33424125" w14:textId="70979198" w:rsidR="00345DDD" w:rsidRDefault="00345DDD"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SSADL In-hand &amp; Ridden</w:t>
            </w:r>
          </w:p>
        </w:tc>
        <w:tc>
          <w:tcPr>
            <w:tcW w:w="3485" w:type="dxa"/>
          </w:tcPr>
          <w:p w14:paraId="0FC9ECB4" w14:textId="34229A6D" w:rsidR="00345DDD" w:rsidRDefault="000B3368" w:rsidP="00DF56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 xml:space="preserve">Mrs S </w:t>
            </w:r>
            <w:proofErr w:type="spellStart"/>
            <w:r>
              <w:rPr>
                <w:rFonts w:ascii="Arial" w:hAnsi="Arial" w:cs="Arial"/>
                <w:bCs/>
                <w:color w:val="000000"/>
                <w:sz w:val="22"/>
                <w:szCs w:val="22"/>
              </w:rPr>
              <w:t>Wooderson</w:t>
            </w:r>
            <w:proofErr w:type="spellEnd"/>
            <w:r>
              <w:rPr>
                <w:rFonts w:ascii="Arial" w:hAnsi="Arial" w:cs="Arial"/>
                <w:bCs/>
                <w:color w:val="000000"/>
                <w:sz w:val="22"/>
                <w:szCs w:val="22"/>
              </w:rPr>
              <w:t>, Mrs L Clyne Thomas</w:t>
            </w:r>
          </w:p>
        </w:tc>
        <w:tc>
          <w:tcPr>
            <w:tcW w:w="3486" w:type="dxa"/>
          </w:tcPr>
          <w:p w14:paraId="508A7B13" w14:textId="4D219A32" w:rsidR="00345DDD" w:rsidRDefault="003454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25</w:t>
            </w:r>
          </w:p>
        </w:tc>
      </w:tr>
      <w:tr w:rsidR="00015A35" w:rsidRPr="004072A6" w14:paraId="7501F979" w14:textId="77777777" w:rsidTr="00015A35">
        <w:trPr>
          <w:trHeight w:val="57"/>
          <w:jc w:val="right"/>
        </w:trPr>
        <w:tc>
          <w:tcPr>
            <w:tcW w:w="10456" w:type="dxa"/>
            <w:gridSpan w:val="3"/>
            <w:vAlign w:val="center"/>
          </w:tcPr>
          <w:p w14:paraId="48B8CFA0" w14:textId="3799C84B" w:rsidR="00015A35" w:rsidRPr="001D7587" w:rsidRDefault="00015A35" w:rsidP="001D75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color w:val="000000"/>
                <w:sz w:val="22"/>
                <w:szCs w:val="22"/>
                <w:u w:val="single"/>
              </w:rPr>
            </w:pPr>
            <w:r w:rsidRPr="00D54032">
              <w:rPr>
                <w:rFonts w:ascii="Arial" w:hAnsi="Arial" w:cs="Arial"/>
                <w:b/>
                <w:bCs/>
                <w:color w:val="000000"/>
                <w:sz w:val="22"/>
                <w:szCs w:val="22"/>
                <w:u w:val="single"/>
              </w:rPr>
              <w:t>Championships</w:t>
            </w:r>
          </w:p>
        </w:tc>
      </w:tr>
      <w:tr w:rsidR="00015A35" w:rsidRPr="004072A6" w14:paraId="746440BA" w14:textId="77777777" w:rsidTr="00C61310">
        <w:trPr>
          <w:trHeight w:val="57"/>
          <w:jc w:val="right"/>
        </w:trPr>
        <w:tc>
          <w:tcPr>
            <w:tcW w:w="3485" w:type="dxa"/>
          </w:tcPr>
          <w:p w14:paraId="4D2C208B" w14:textId="6F867651" w:rsidR="00015A35" w:rsidRPr="004072A6" w:rsidRDefault="00015A35"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Supreme Foal of Show</w:t>
            </w:r>
          </w:p>
        </w:tc>
        <w:tc>
          <w:tcPr>
            <w:tcW w:w="3485" w:type="dxa"/>
          </w:tcPr>
          <w:p w14:paraId="30E957B4" w14:textId="161B10C4" w:rsidR="00015A35" w:rsidRPr="004072A6" w:rsidRDefault="000120B4" w:rsidP="00DF56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Mrs J Griffin</w:t>
            </w:r>
          </w:p>
        </w:tc>
        <w:tc>
          <w:tcPr>
            <w:tcW w:w="3486" w:type="dxa"/>
          </w:tcPr>
          <w:p w14:paraId="02D65AC1" w14:textId="6456C160" w:rsidR="00015A35" w:rsidRPr="004072A6" w:rsidRDefault="00015A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2</w:t>
            </w:r>
            <w:r w:rsidR="00135244">
              <w:rPr>
                <w:rFonts w:ascii="Arial" w:hAnsi="Arial" w:cs="Arial"/>
                <w:bCs/>
                <w:color w:val="000000"/>
                <w:sz w:val="22"/>
                <w:szCs w:val="22"/>
              </w:rPr>
              <w:t>6</w:t>
            </w:r>
          </w:p>
        </w:tc>
      </w:tr>
      <w:tr w:rsidR="00015A35" w:rsidRPr="004072A6" w14:paraId="14825E63" w14:textId="77777777" w:rsidTr="00C61310">
        <w:trPr>
          <w:trHeight w:val="57"/>
          <w:jc w:val="right"/>
        </w:trPr>
        <w:tc>
          <w:tcPr>
            <w:tcW w:w="3485" w:type="dxa"/>
          </w:tcPr>
          <w:p w14:paraId="45141CA1" w14:textId="0AAE3754" w:rsidR="00015A35" w:rsidRPr="004072A6" w:rsidRDefault="00015A35"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proofErr w:type="spellStart"/>
            <w:r>
              <w:rPr>
                <w:rFonts w:ascii="Arial" w:hAnsi="Arial" w:cs="Arial"/>
                <w:bCs/>
                <w:color w:val="000000"/>
                <w:sz w:val="22"/>
                <w:szCs w:val="22"/>
              </w:rPr>
              <w:t>Langfield</w:t>
            </w:r>
            <w:proofErr w:type="spellEnd"/>
            <w:r>
              <w:rPr>
                <w:rFonts w:ascii="Arial" w:hAnsi="Arial" w:cs="Arial"/>
                <w:bCs/>
                <w:color w:val="000000"/>
                <w:sz w:val="22"/>
                <w:szCs w:val="22"/>
              </w:rPr>
              <w:t xml:space="preserve"> Supreme M&amp;M In Hand</w:t>
            </w:r>
          </w:p>
        </w:tc>
        <w:tc>
          <w:tcPr>
            <w:tcW w:w="3485" w:type="dxa"/>
          </w:tcPr>
          <w:p w14:paraId="2F9B1D0A" w14:textId="0754D628" w:rsidR="00015A35" w:rsidRPr="004072A6" w:rsidRDefault="000120B4" w:rsidP="00DF56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Mrs K Scott</w:t>
            </w:r>
          </w:p>
        </w:tc>
        <w:tc>
          <w:tcPr>
            <w:tcW w:w="3486" w:type="dxa"/>
          </w:tcPr>
          <w:p w14:paraId="6CB5C639" w14:textId="39FF60C3" w:rsidR="00015A35" w:rsidRPr="004072A6" w:rsidRDefault="00015A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2</w:t>
            </w:r>
            <w:r w:rsidR="00345414">
              <w:rPr>
                <w:rFonts w:ascii="Arial" w:hAnsi="Arial" w:cs="Arial"/>
                <w:bCs/>
                <w:color w:val="000000"/>
                <w:sz w:val="22"/>
                <w:szCs w:val="22"/>
              </w:rPr>
              <w:t>7</w:t>
            </w:r>
          </w:p>
        </w:tc>
      </w:tr>
      <w:tr w:rsidR="00015A35" w:rsidRPr="004072A6" w14:paraId="40DBA0E5" w14:textId="77777777" w:rsidTr="00C61310">
        <w:trPr>
          <w:trHeight w:val="57"/>
          <w:jc w:val="right"/>
        </w:trPr>
        <w:tc>
          <w:tcPr>
            <w:tcW w:w="3485" w:type="dxa"/>
          </w:tcPr>
          <w:p w14:paraId="20014380" w14:textId="415156C7" w:rsidR="00015A35" w:rsidRPr="004072A6" w:rsidRDefault="00015A35"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NPS British Isles Supreme In Hand</w:t>
            </w:r>
          </w:p>
        </w:tc>
        <w:tc>
          <w:tcPr>
            <w:tcW w:w="3485" w:type="dxa"/>
          </w:tcPr>
          <w:p w14:paraId="6B875333" w14:textId="3941FFBE" w:rsidR="00015A35" w:rsidRPr="004072A6" w:rsidRDefault="000120B4" w:rsidP="00D540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Mrs MC Nimmo</w:t>
            </w:r>
          </w:p>
        </w:tc>
        <w:tc>
          <w:tcPr>
            <w:tcW w:w="3486" w:type="dxa"/>
          </w:tcPr>
          <w:p w14:paraId="418FB33A" w14:textId="690B2B13" w:rsidR="00015A35" w:rsidRPr="004072A6" w:rsidRDefault="00015A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2</w:t>
            </w:r>
            <w:r w:rsidR="00345414">
              <w:rPr>
                <w:rFonts w:ascii="Arial" w:hAnsi="Arial" w:cs="Arial"/>
                <w:bCs/>
                <w:color w:val="000000"/>
                <w:sz w:val="22"/>
                <w:szCs w:val="22"/>
              </w:rPr>
              <w:t>7</w:t>
            </w:r>
          </w:p>
        </w:tc>
      </w:tr>
      <w:tr w:rsidR="00015A35" w:rsidRPr="004072A6" w14:paraId="3D3909DC" w14:textId="77777777" w:rsidTr="00C61310">
        <w:trPr>
          <w:trHeight w:val="57"/>
          <w:jc w:val="right"/>
        </w:trPr>
        <w:tc>
          <w:tcPr>
            <w:tcW w:w="3485" w:type="dxa"/>
          </w:tcPr>
          <w:p w14:paraId="4D3B3324" w14:textId="4F07856D" w:rsidR="00015A35" w:rsidRPr="004072A6" w:rsidRDefault="00015A35" w:rsidP="00174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Northern Breeders In Hand Championship</w:t>
            </w:r>
          </w:p>
        </w:tc>
        <w:tc>
          <w:tcPr>
            <w:tcW w:w="3485" w:type="dxa"/>
          </w:tcPr>
          <w:p w14:paraId="7325D1FA" w14:textId="6AACFA4C" w:rsidR="00015A35" w:rsidRPr="004072A6" w:rsidRDefault="00095F71" w:rsidP="00DF56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Mr</w:t>
            </w:r>
            <w:r w:rsidR="00F25ABC">
              <w:rPr>
                <w:rFonts w:ascii="Arial" w:hAnsi="Arial" w:cs="Arial"/>
                <w:bCs/>
                <w:color w:val="000000"/>
                <w:sz w:val="22"/>
                <w:szCs w:val="22"/>
              </w:rPr>
              <w:t xml:space="preserve"> D Puttock</w:t>
            </w:r>
            <w:r>
              <w:rPr>
                <w:rFonts w:ascii="Arial" w:hAnsi="Arial" w:cs="Arial"/>
                <w:bCs/>
                <w:color w:val="000000"/>
                <w:sz w:val="22"/>
                <w:szCs w:val="22"/>
              </w:rPr>
              <w:t>, Mrs H Horsfall, Mrs J Griffin</w:t>
            </w:r>
          </w:p>
        </w:tc>
        <w:tc>
          <w:tcPr>
            <w:tcW w:w="3486" w:type="dxa"/>
          </w:tcPr>
          <w:p w14:paraId="0CF5653A" w14:textId="62A17FE0" w:rsidR="00015A35" w:rsidRPr="004072A6" w:rsidRDefault="00015A35" w:rsidP="00174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2</w:t>
            </w:r>
            <w:r w:rsidR="00135244">
              <w:rPr>
                <w:rFonts w:ascii="Arial" w:hAnsi="Arial" w:cs="Arial"/>
                <w:bCs/>
                <w:color w:val="000000"/>
                <w:sz w:val="22"/>
                <w:szCs w:val="22"/>
              </w:rPr>
              <w:t>7</w:t>
            </w:r>
          </w:p>
        </w:tc>
      </w:tr>
      <w:tr w:rsidR="00015A35" w:rsidRPr="004072A6" w14:paraId="22936EB9" w14:textId="77777777" w:rsidTr="00C61310">
        <w:trPr>
          <w:trHeight w:val="57"/>
          <w:jc w:val="right"/>
        </w:trPr>
        <w:tc>
          <w:tcPr>
            <w:tcW w:w="3485" w:type="dxa"/>
          </w:tcPr>
          <w:p w14:paraId="44B84F74" w14:textId="21B8589C" w:rsidR="00015A35" w:rsidRPr="004072A6" w:rsidRDefault="00015A35"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Horse of the Year Show The Price Family Supreme In-Hand Championship</w:t>
            </w:r>
          </w:p>
        </w:tc>
        <w:tc>
          <w:tcPr>
            <w:tcW w:w="3485" w:type="dxa"/>
          </w:tcPr>
          <w:p w14:paraId="6DCCDBF2" w14:textId="69D4514C" w:rsidR="00015A35" w:rsidRPr="004072A6" w:rsidRDefault="000120B4" w:rsidP="00D540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 xml:space="preserve">Mr G Thomas, </w:t>
            </w:r>
            <w:proofErr w:type="spellStart"/>
            <w:r>
              <w:rPr>
                <w:rFonts w:ascii="Arial" w:hAnsi="Arial" w:cs="Arial"/>
                <w:bCs/>
                <w:color w:val="000000"/>
                <w:sz w:val="22"/>
                <w:szCs w:val="22"/>
              </w:rPr>
              <w:t>Telynau</w:t>
            </w:r>
            <w:proofErr w:type="spellEnd"/>
          </w:p>
        </w:tc>
        <w:tc>
          <w:tcPr>
            <w:tcW w:w="3486" w:type="dxa"/>
          </w:tcPr>
          <w:p w14:paraId="671EC5B4" w14:textId="14229CCC" w:rsidR="00015A35" w:rsidRPr="004072A6" w:rsidRDefault="001352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2</w:t>
            </w:r>
            <w:r w:rsidR="00345414">
              <w:rPr>
                <w:rFonts w:ascii="Arial" w:hAnsi="Arial" w:cs="Arial"/>
                <w:bCs/>
                <w:color w:val="000000"/>
                <w:sz w:val="22"/>
                <w:szCs w:val="22"/>
              </w:rPr>
              <w:t>9</w:t>
            </w:r>
          </w:p>
        </w:tc>
      </w:tr>
      <w:tr w:rsidR="00015A35" w:rsidRPr="004072A6" w14:paraId="74D2A786" w14:textId="77777777" w:rsidTr="00C61310">
        <w:trPr>
          <w:trHeight w:val="57"/>
          <w:jc w:val="right"/>
        </w:trPr>
        <w:tc>
          <w:tcPr>
            <w:tcW w:w="3485" w:type="dxa"/>
          </w:tcPr>
          <w:p w14:paraId="0D0B6B01" w14:textId="0C95E295" w:rsidR="00015A35" w:rsidRPr="004072A6" w:rsidRDefault="00015A35" w:rsidP="00E02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proofErr w:type="spellStart"/>
            <w:r>
              <w:rPr>
                <w:rFonts w:ascii="Arial" w:hAnsi="Arial" w:cs="Arial"/>
                <w:bCs/>
                <w:color w:val="000000"/>
                <w:sz w:val="22"/>
                <w:szCs w:val="22"/>
              </w:rPr>
              <w:t>TopSpec</w:t>
            </w:r>
            <w:proofErr w:type="spellEnd"/>
            <w:r>
              <w:rPr>
                <w:rFonts w:ascii="Arial" w:hAnsi="Arial" w:cs="Arial"/>
                <w:bCs/>
                <w:color w:val="000000"/>
                <w:sz w:val="22"/>
                <w:szCs w:val="22"/>
              </w:rPr>
              <w:t xml:space="preserve"> Supreme Ridden Championship</w:t>
            </w:r>
          </w:p>
        </w:tc>
        <w:tc>
          <w:tcPr>
            <w:tcW w:w="3485" w:type="dxa"/>
          </w:tcPr>
          <w:p w14:paraId="0A14B6E5" w14:textId="6A7647CB" w:rsidR="00015A35" w:rsidRPr="004072A6" w:rsidRDefault="000120B4" w:rsidP="00D540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color w:val="000000"/>
                <w:sz w:val="22"/>
                <w:szCs w:val="22"/>
              </w:rPr>
            </w:pPr>
            <w:r>
              <w:rPr>
                <w:rFonts w:ascii="Arial" w:hAnsi="Arial" w:cs="Arial"/>
                <w:bCs/>
                <w:color w:val="000000"/>
                <w:sz w:val="22"/>
                <w:szCs w:val="22"/>
              </w:rPr>
              <w:t xml:space="preserve">Mr G Thomas, </w:t>
            </w:r>
            <w:proofErr w:type="spellStart"/>
            <w:r>
              <w:rPr>
                <w:rFonts w:ascii="Arial" w:hAnsi="Arial" w:cs="Arial"/>
                <w:bCs/>
                <w:color w:val="000000"/>
                <w:sz w:val="22"/>
                <w:szCs w:val="22"/>
              </w:rPr>
              <w:t>Telynau</w:t>
            </w:r>
            <w:proofErr w:type="spellEnd"/>
          </w:p>
        </w:tc>
        <w:tc>
          <w:tcPr>
            <w:tcW w:w="3486" w:type="dxa"/>
          </w:tcPr>
          <w:p w14:paraId="20073AFB" w14:textId="330226D9" w:rsidR="00015A35" w:rsidRDefault="00345414" w:rsidP="00C61F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r>
              <w:rPr>
                <w:rFonts w:ascii="Arial" w:hAnsi="Arial" w:cs="Arial"/>
                <w:bCs/>
                <w:color w:val="000000"/>
                <w:sz w:val="22"/>
                <w:szCs w:val="22"/>
              </w:rPr>
              <w:t>30</w:t>
            </w:r>
          </w:p>
          <w:p w14:paraId="57B92523" w14:textId="63CD769F" w:rsidR="00015A35" w:rsidRPr="004072A6" w:rsidRDefault="00015A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2"/>
                <w:szCs w:val="22"/>
              </w:rPr>
            </w:pPr>
          </w:p>
        </w:tc>
      </w:tr>
    </w:tbl>
    <w:p w14:paraId="44486138" w14:textId="77777777" w:rsidR="007363CF" w:rsidRDefault="007363CF" w:rsidP="008221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color w:val="000000"/>
          <w:sz w:val="36"/>
          <w:szCs w:val="36"/>
          <w:u w:val="single"/>
        </w:rPr>
      </w:pPr>
    </w:p>
    <w:p w14:paraId="6DB0ED42" w14:textId="05BCCC39" w:rsidR="00FA786C" w:rsidRPr="003B5586" w:rsidRDefault="00FA786C" w:rsidP="00FA786C">
      <w:pPr>
        <w:rPr>
          <w:rFonts w:ascii="Arial" w:hAnsi="Arial" w:cs="Arial"/>
          <w:sz w:val="24"/>
          <w:szCs w:val="24"/>
        </w:rPr>
      </w:pPr>
    </w:p>
    <w:p w14:paraId="18158469" w14:textId="5EC89C91" w:rsidR="00354569" w:rsidRPr="003B5586" w:rsidRDefault="00E02245">
      <w:pPr>
        <w:pageBreakBefore/>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000000"/>
          <w:sz w:val="24"/>
          <w:szCs w:val="24"/>
          <w:u w:val="single"/>
        </w:rPr>
      </w:pPr>
      <w:r>
        <w:rPr>
          <w:rFonts w:ascii="Arial" w:hAnsi="Arial" w:cs="Arial"/>
          <w:b/>
          <w:color w:val="000000"/>
          <w:sz w:val="24"/>
          <w:szCs w:val="24"/>
          <w:u w:val="single"/>
        </w:rPr>
        <w:lastRenderedPageBreak/>
        <w:t xml:space="preserve">RIDING </w:t>
      </w:r>
      <w:r w:rsidR="002272FC" w:rsidRPr="003B5586">
        <w:rPr>
          <w:rFonts w:ascii="Arial" w:hAnsi="Arial" w:cs="Arial"/>
          <w:b/>
          <w:color w:val="000000"/>
          <w:sz w:val="24"/>
          <w:szCs w:val="24"/>
          <w:u w:val="single"/>
        </w:rPr>
        <w:t>PON</w:t>
      </w:r>
      <w:r>
        <w:rPr>
          <w:rFonts w:ascii="Arial" w:hAnsi="Arial" w:cs="Arial"/>
          <w:b/>
          <w:color w:val="000000"/>
          <w:sz w:val="24"/>
          <w:szCs w:val="24"/>
          <w:u w:val="single"/>
        </w:rPr>
        <w:t>Y BREEDING SECTION</w:t>
      </w:r>
    </w:p>
    <w:p w14:paraId="71BC2F95" w14:textId="77777777" w:rsidR="0008497C" w:rsidRDefault="0008497C" w:rsidP="0008497C">
      <w:pPr>
        <w:jc w:val="center"/>
        <w:rPr>
          <w:rFonts w:ascii="Arial" w:hAnsi="Arial" w:cs="Arial"/>
          <w:bCs/>
        </w:rPr>
      </w:pPr>
    </w:p>
    <w:p w14:paraId="0C856D5D" w14:textId="1B52BA5B" w:rsidR="000800E8" w:rsidRPr="00617EBF" w:rsidRDefault="0008497C" w:rsidP="0008497C">
      <w:pPr>
        <w:jc w:val="center"/>
        <w:rPr>
          <w:rFonts w:ascii="Arial" w:hAnsi="Arial" w:cs="Arial"/>
          <w:b/>
          <w:bCs/>
          <w:color w:val="000000"/>
          <w:sz w:val="24"/>
          <w:szCs w:val="24"/>
        </w:rPr>
      </w:pPr>
      <w:r w:rsidRPr="00617EBF">
        <w:rPr>
          <w:rFonts w:ascii="Arial" w:hAnsi="Arial" w:cs="Arial"/>
          <w:b/>
          <w:bCs/>
          <w:sz w:val="24"/>
          <w:szCs w:val="24"/>
        </w:rPr>
        <w:t>JUDGE</w:t>
      </w:r>
      <w:r w:rsidRPr="00617EBF">
        <w:rPr>
          <w:rFonts w:ascii="Arial" w:hAnsi="Arial" w:cs="Arial"/>
          <w:bCs/>
          <w:sz w:val="24"/>
          <w:szCs w:val="24"/>
        </w:rPr>
        <w:t>:</w:t>
      </w:r>
      <w:r w:rsidRPr="003B5586">
        <w:rPr>
          <w:rFonts w:ascii="Arial" w:hAnsi="Arial" w:cs="Arial"/>
          <w:bCs/>
        </w:rPr>
        <w:t xml:space="preserve"> </w:t>
      </w:r>
      <w:r w:rsidR="00893D38">
        <w:rPr>
          <w:rFonts w:ascii="Arial" w:hAnsi="Arial" w:cs="Arial"/>
          <w:b/>
          <w:bCs/>
          <w:color w:val="000000"/>
          <w:sz w:val="24"/>
          <w:szCs w:val="24"/>
        </w:rPr>
        <w:t xml:space="preserve">Mrs </w:t>
      </w:r>
      <w:r w:rsidR="00EC3AD7">
        <w:rPr>
          <w:rFonts w:ascii="Arial" w:hAnsi="Arial" w:cs="Arial"/>
          <w:b/>
          <w:bCs/>
          <w:color w:val="000000"/>
          <w:sz w:val="24"/>
          <w:szCs w:val="24"/>
        </w:rPr>
        <w:t>J</w:t>
      </w:r>
      <w:r w:rsidR="00FB6617">
        <w:rPr>
          <w:rFonts w:ascii="Arial" w:hAnsi="Arial" w:cs="Arial"/>
          <w:b/>
          <w:bCs/>
          <w:color w:val="000000"/>
          <w:sz w:val="24"/>
          <w:szCs w:val="24"/>
        </w:rPr>
        <w:t xml:space="preserve"> G</w:t>
      </w:r>
      <w:r w:rsidR="007B6E72">
        <w:rPr>
          <w:rFonts w:ascii="Arial" w:hAnsi="Arial" w:cs="Arial"/>
          <w:b/>
          <w:bCs/>
          <w:color w:val="000000"/>
          <w:sz w:val="24"/>
          <w:szCs w:val="24"/>
        </w:rPr>
        <w:t>riffin</w:t>
      </w:r>
    </w:p>
    <w:p w14:paraId="5B7A525A" w14:textId="77777777" w:rsidR="0008497C" w:rsidRPr="003B5586" w:rsidRDefault="0008497C" w:rsidP="0008497C">
      <w:pPr>
        <w:jc w:val="center"/>
        <w:rPr>
          <w:rFonts w:ascii="Arial" w:hAnsi="Arial" w:cs="Arial"/>
          <w:b/>
          <w:color w:val="000000"/>
          <w:sz w:val="24"/>
          <w:szCs w:val="24"/>
        </w:rPr>
      </w:pPr>
    </w:p>
    <w:p w14:paraId="75C14B9E" w14:textId="3C66EA36" w:rsidR="000800E8" w:rsidRPr="003B5586" w:rsidRDefault="00EB2D3E" w:rsidP="00354569">
      <w:pPr>
        <w:rPr>
          <w:rFonts w:ascii="Arial" w:hAnsi="Arial" w:cs="Arial"/>
          <w:i/>
          <w:color w:val="000000"/>
          <w:sz w:val="24"/>
          <w:szCs w:val="24"/>
        </w:rPr>
      </w:pPr>
      <w:r>
        <w:rPr>
          <w:rFonts w:ascii="Arial" w:hAnsi="Arial" w:cs="Arial"/>
          <w:b/>
          <w:color w:val="000000"/>
          <w:sz w:val="24"/>
          <w:szCs w:val="24"/>
          <w:u w:val="single"/>
        </w:rPr>
        <w:t>The NPS</w:t>
      </w:r>
      <w:r w:rsidR="000800E8" w:rsidRPr="003B5586">
        <w:rPr>
          <w:rFonts w:ascii="Arial" w:hAnsi="Arial" w:cs="Arial"/>
          <w:b/>
          <w:color w:val="000000"/>
          <w:sz w:val="24"/>
          <w:szCs w:val="24"/>
          <w:u w:val="single"/>
        </w:rPr>
        <w:t xml:space="preserve"> </w:t>
      </w:r>
      <w:proofErr w:type="spellStart"/>
      <w:r w:rsidR="009479A4">
        <w:rPr>
          <w:rFonts w:ascii="Arial" w:hAnsi="Arial" w:cs="Arial"/>
          <w:b/>
          <w:color w:val="000000"/>
          <w:sz w:val="24"/>
          <w:szCs w:val="24"/>
          <w:u w:val="single"/>
        </w:rPr>
        <w:t>Kalusta</w:t>
      </w:r>
      <w:proofErr w:type="spellEnd"/>
      <w:r w:rsidR="009479A4">
        <w:rPr>
          <w:rFonts w:ascii="Arial" w:hAnsi="Arial" w:cs="Arial"/>
          <w:b/>
          <w:color w:val="000000"/>
          <w:sz w:val="24"/>
          <w:szCs w:val="24"/>
          <w:u w:val="single"/>
        </w:rPr>
        <w:t xml:space="preserve"> Stud </w:t>
      </w:r>
      <w:r w:rsidR="00BB7733">
        <w:rPr>
          <w:rFonts w:ascii="Arial" w:hAnsi="Arial" w:cs="Arial"/>
          <w:b/>
          <w:color w:val="000000"/>
          <w:sz w:val="24"/>
          <w:szCs w:val="24"/>
          <w:u w:val="single"/>
        </w:rPr>
        <w:t>British Riding Pony (</w:t>
      </w:r>
      <w:r w:rsidR="000800E8" w:rsidRPr="003B5586">
        <w:rPr>
          <w:rFonts w:ascii="Arial" w:hAnsi="Arial" w:cs="Arial"/>
          <w:b/>
          <w:color w:val="000000"/>
          <w:sz w:val="24"/>
          <w:szCs w:val="24"/>
          <w:u w:val="single"/>
        </w:rPr>
        <w:t>Show Pony</w:t>
      </w:r>
      <w:r w:rsidR="00BB7733">
        <w:rPr>
          <w:rFonts w:ascii="Arial" w:hAnsi="Arial" w:cs="Arial"/>
          <w:b/>
          <w:color w:val="000000"/>
          <w:sz w:val="24"/>
          <w:szCs w:val="24"/>
          <w:u w:val="single"/>
        </w:rPr>
        <w:t>)</w:t>
      </w:r>
      <w:r w:rsidR="000800E8" w:rsidRPr="003B5586">
        <w:rPr>
          <w:rFonts w:ascii="Arial" w:hAnsi="Arial" w:cs="Arial"/>
          <w:b/>
          <w:color w:val="000000"/>
          <w:sz w:val="24"/>
          <w:szCs w:val="24"/>
          <w:u w:val="single"/>
        </w:rPr>
        <w:t xml:space="preserve"> In-Hand Supreme National Championship. </w:t>
      </w:r>
      <w:r w:rsidR="000800E8" w:rsidRPr="003B5586">
        <w:rPr>
          <w:rFonts w:ascii="Arial" w:hAnsi="Arial" w:cs="Arial"/>
          <w:i/>
          <w:color w:val="000000"/>
          <w:sz w:val="24"/>
          <w:szCs w:val="24"/>
        </w:rPr>
        <w:tab/>
        <w:t xml:space="preserve">         </w:t>
      </w:r>
      <w:r w:rsidR="000800E8" w:rsidRPr="003B5586">
        <w:rPr>
          <w:rFonts w:ascii="Arial" w:hAnsi="Arial" w:cs="Arial"/>
          <w:i/>
          <w:color w:val="000000"/>
          <w:sz w:val="24"/>
          <w:szCs w:val="24"/>
        </w:rPr>
        <w:tab/>
      </w:r>
    </w:p>
    <w:p w14:paraId="116E3224" w14:textId="199616BD" w:rsidR="0008497C" w:rsidRPr="00257690" w:rsidRDefault="0008497C" w:rsidP="006537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 xml:space="preserve">You do not have to be a member of the NPS to compete in these classes. </w:t>
      </w:r>
      <w:r w:rsidR="00D548EB">
        <w:rPr>
          <w:rFonts w:ascii="Arial" w:hAnsi="Arial" w:cs="Arial"/>
          <w:color w:val="000000"/>
          <w:sz w:val="24"/>
          <w:szCs w:val="24"/>
        </w:rPr>
        <w:t>However,</w:t>
      </w:r>
      <w:r>
        <w:rPr>
          <w:rFonts w:ascii="Arial" w:hAnsi="Arial" w:cs="Arial"/>
          <w:color w:val="000000"/>
          <w:sz w:val="24"/>
          <w:szCs w:val="24"/>
        </w:rPr>
        <w:t xml:space="preserve"> t</w:t>
      </w:r>
      <w:r w:rsidR="001D7587">
        <w:rPr>
          <w:rFonts w:ascii="Arial" w:hAnsi="Arial" w:cs="Arial"/>
          <w:color w:val="000000"/>
          <w:sz w:val="24"/>
          <w:szCs w:val="24"/>
        </w:rPr>
        <w:t xml:space="preserve">he highest placed pony </w:t>
      </w:r>
      <w:r>
        <w:rPr>
          <w:rFonts w:ascii="Arial" w:hAnsi="Arial" w:cs="Arial"/>
          <w:color w:val="000000"/>
          <w:sz w:val="24"/>
          <w:szCs w:val="24"/>
        </w:rPr>
        <w:t xml:space="preserve">(except foals) </w:t>
      </w:r>
      <w:r w:rsidR="001D7587">
        <w:rPr>
          <w:rFonts w:ascii="Arial" w:hAnsi="Arial" w:cs="Arial"/>
          <w:color w:val="000000"/>
          <w:sz w:val="24"/>
          <w:szCs w:val="24"/>
        </w:rPr>
        <w:t xml:space="preserve">owned by either an NPS Qualifying or life member in each of the </w:t>
      </w:r>
      <w:r>
        <w:rPr>
          <w:rFonts w:ascii="Arial" w:hAnsi="Arial" w:cs="Arial"/>
          <w:color w:val="000000"/>
          <w:sz w:val="24"/>
          <w:szCs w:val="24"/>
        </w:rPr>
        <w:t xml:space="preserve">following classes and not exceeding 148cms at maturity will qualify for </w:t>
      </w:r>
      <w:r w:rsidR="00B8272A">
        <w:rPr>
          <w:rFonts w:ascii="Arial" w:hAnsi="Arial" w:cs="Arial"/>
          <w:color w:val="000000"/>
          <w:sz w:val="24"/>
          <w:szCs w:val="24"/>
        </w:rPr>
        <w:t>the NPS Summer Championship 202</w:t>
      </w:r>
      <w:r w:rsidR="005B547D">
        <w:rPr>
          <w:rFonts w:ascii="Arial" w:hAnsi="Arial" w:cs="Arial"/>
          <w:color w:val="000000"/>
          <w:sz w:val="24"/>
          <w:szCs w:val="24"/>
        </w:rPr>
        <w:t>3</w:t>
      </w:r>
      <w:r>
        <w:rPr>
          <w:rFonts w:ascii="Arial" w:hAnsi="Arial" w:cs="Arial"/>
          <w:color w:val="000000"/>
          <w:sz w:val="24"/>
          <w:szCs w:val="24"/>
        </w:rPr>
        <w:t xml:space="preserve">. Qualification may go no lower than third place. Ponies </w:t>
      </w:r>
      <w:r w:rsidR="000800E8" w:rsidRPr="002A7B6D">
        <w:rPr>
          <w:rFonts w:ascii="Arial" w:hAnsi="Arial" w:cs="Arial"/>
          <w:sz w:val="24"/>
          <w:szCs w:val="24"/>
        </w:rPr>
        <w:t xml:space="preserve">must be registered in the NPS </w:t>
      </w:r>
      <w:r>
        <w:rPr>
          <w:rFonts w:ascii="Arial" w:hAnsi="Arial" w:cs="Arial"/>
          <w:sz w:val="24"/>
          <w:szCs w:val="24"/>
        </w:rPr>
        <w:t xml:space="preserve">British </w:t>
      </w:r>
      <w:r w:rsidR="000800E8" w:rsidRPr="002A7B6D">
        <w:rPr>
          <w:rFonts w:ascii="Arial" w:hAnsi="Arial" w:cs="Arial"/>
          <w:sz w:val="24"/>
          <w:szCs w:val="24"/>
        </w:rPr>
        <w:t>Rid</w:t>
      </w:r>
      <w:r>
        <w:rPr>
          <w:rFonts w:ascii="Arial" w:hAnsi="Arial" w:cs="Arial"/>
          <w:sz w:val="24"/>
          <w:szCs w:val="24"/>
        </w:rPr>
        <w:t xml:space="preserve">ing Pony Stud Book, Register, </w:t>
      </w:r>
      <w:r w:rsidR="000800E8" w:rsidRPr="002A7B6D">
        <w:rPr>
          <w:rFonts w:ascii="Arial" w:hAnsi="Arial" w:cs="Arial"/>
          <w:sz w:val="24"/>
          <w:szCs w:val="24"/>
        </w:rPr>
        <w:t>Appendix, International or Spo</w:t>
      </w:r>
      <w:r w:rsidR="00EF0190">
        <w:rPr>
          <w:rFonts w:ascii="Arial" w:hAnsi="Arial" w:cs="Arial"/>
          <w:sz w:val="24"/>
          <w:szCs w:val="24"/>
        </w:rPr>
        <w:t>rts Pony section of the BRPSB,</w:t>
      </w:r>
      <w:r>
        <w:rPr>
          <w:rFonts w:ascii="Arial" w:hAnsi="Arial" w:cs="Arial"/>
          <w:sz w:val="24"/>
          <w:szCs w:val="24"/>
        </w:rPr>
        <w:t xml:space="preserve"> </w:t>
      </w:r>
      <w:r w:rsidR="000800E8" w:rsidRPr="002A7B6D">
        <w:rPr>
          <w:rFonts w:ascii="Arial" w:hAnsi="Arial" w:cs="Arial"/>
          <w:sz w:val="24"/>
          <w:szCs w:val="24"/>
        </w:rPr>
        <w:t>the GSB, the AHSB, the AASB or registered in the main body of their respective Mountain &amp; Moorland Stud Books.  Part-</w:t>
      </w:r>
      <w:proofErr w:type="spellStart"/>
      <w:r w:rsidR="000800E8" w:rsidRPr="002A7B6D">
        <w:rPr>
          <w:rFonts w:ascii="Arial" w:hAnsi="Arial" w:cs="Arial"/>
          <w:sz w:val="24"/>
          <w:szCs w:val="24"/>
        </w:rPr>
        <w:t>Breds</w:t>
      </w:r>
      <w:proofErr w:type="spellEnd"/>
      <w:r w:rsidR="000800E8" w:rsidRPr="002A7B6D">
        <w:rPr>
          <w:rFonts w:ascii="Arial" w:hAnsi="Arial" w:cs="Arial"/>
          <w:sz w:val="24"/>
          <w:szCs w:val="24"/>
        </w:rPr>
        <w:t xml:space="preserve"> are </w:t>
      </w:r>
      <w:r w:rsidR="000800E8" w:rsidRPr="002A7B6D">
        <w:rPr>
          <w:rFonts w:ascii="Arial" w:hAnsi="Arial" w:cs="Arial"/>
          <w:bCs/>
          <w:sz w:val="24"/>
          <w:szCs w:val="24"/>
        </w:rPr>
        <w:t>not</w:t>
      </w:r>
      <w:r w:rsidR="000800E8" w:rsidRPr="002A7B6D">
        <w:rPr>
          <w:rFonts w:ascii="Arial" w:hAnsi="Arial" w:cs="Arial"/>
          <w:sz w:val="24"/>
          <w:szCs w:val="24"/>
        </w:rPr>
        <w:t xml:space="preserve"> eligible unless entered in the NPS </w:t>
      </w:r>
      <w:r>
        <w:rPr>
          <w:rFonts w:ascii="Arial" w:hAnsi="Arial" w:cs="Arial"/>
          <w:sz w:val="24"/>
          <w:szCs w:val="24"/>
        </w:rPr>
        <w:t xml:space="preserve">British Riding Pony Stud Book, Register, </w:t>
      </w:r>
      <w:r w:rsidR="000800E8" w:rsidRPr="002A7B6D">
        <w:rPr>
          <w:rFonts w:ascii="Arial" w:hAnsi="Arial" w:cs="Arial"/>
          <w:sz w:val="24"/>
          <w:szCs w:val="24"/>
        </w:rPr>
        <w:t>Appendix, International or Sports Pony section of the BRPSB.</w:t>
      </w:r>
      <w:r w:rsidR="0065371F">
        <w:rPr>
          <w:rFonts w:ascii="Arial" w:hAnsi="Arial" w:cs="Arial"/>
          <w:sz w:val="24"/>
          <w:szCs w:val="24"/>
        </w:rPr>
        <w:t xml:space="preserve"> </w:t>
      </w:r>
      <w:r w:rsidRPr="0065371F">
        <w:rPr>
          <w:rFonts w:ascii="Arial" w:hAnsi="Arial" w:cs="Arial"/>
          <w:sz w:val="24"/>
          <w:szCs w:val="24"/>
        </w:rPr>
        <w:t>All foals must be three weeks old or over on show day.</w:t>
      </w:r>
      <w:r w:rsidR="0065371F" w:rsidRPr="0065371F">
        <w:rPr>
          <w:rFonts w:ascii="Arial" w:hAnsi="Arial" w:cs="Arial"/>
          <w:sz w:val="24"/>
          <w:szCs w:val="24"/>
        </w:rPr>
        <w:t xml:space="preserve"> </w:t>
      </w:r>
    </w:p>
    <w:p w14:paraId="2D23C916" w14:textId="77777777" w:rsidR="0008497C" w:rsidRPr="0008497C" w:rsidRDefault="0008497C" w:rsidP="0008497C"/>
    <w:p w14:paraId="35A17898" w14:textId="731A83E6" w:rsidR="0008497C" w:rsidRPr="00E31FB4" w:rsidRDefault="0008497C" w:rsidP="00AB12EB">
      <w:pPr>
        <w:pStyle w:val="Subtitle"/>
        <w:jc w:val="left"/>
        <w:rPr>
          <w:rFonts w:ascii="Arial" w:hAnsi="Arial" w:cs="Arial"/>
          <w:u w:val="single"/>
        </w:rPr>
      </w:pPr>
      <w:r w:rsidRPr="00E31FB4">
        <w:rPr>
          <w:rFonts w:ascii="Arial" w:hAnsi="Arial" w:cs="Arial"/>
          <w:u w:val="single"/>
        </w:rPr>
        <w:t xml:space="preserve">Heights for Youngstock Classes </w:t>
      </w:r>
    </w:p>
    <w:p w14:paraId="0E9C237B" w14:textId="77777777" w:rsidR="0008497C" w:rsidRPr="003B5586" w:rsidRDefault="0008497C" w:rsidP="0008497C">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r w:rsidRPr="003B5586">
        <w:rPr>
          <w:rFonts w:ascii="Arial" w:hAnsi="Arial" w:cs="Arial"/>
          <w:color w:val="000000"/>
          <w:sz w:val="24"/>
          <w:szCs w:val="24"/>
        </w:rPr>
        <w:t xml:space="preserve"> </w:t>
      </w:r>
      <w:r w:rsidRPr="003B5586">
        <w:rPr>
          <w:rFonts w:ascii="Arial" w:hAnsi="Arial" w:cs="Arial"/>
          <w:color w:val="000000"/>
          <w:sz w:val="24"/>
          <w:szCs w:val="24"/>
        </w:rPr>
        <w:tab/>
      </w:r>
      <w:r w:rsidRPr="003B5586">
        <w:rPr>
          <w:rFonts w:ascii="Arial" w:hAnsi="Arial" w:cs="Arial"/>
          <w:color w:val="000000"/>
          <w:sz w:val="24"/>
          <w:szCs w:val="24"/>
        </w:rPr>
        <w:tab/>
      </w:r>
      <w:r w:rsidRPr="003B5586">
        <w:rPr>
          <w:rFonts w:ascii="Arial" w:hAnsi="Arial" w:cs="Arial"/>
          <w:color w:val="000000"/>
          <w:sz w:val="24"/>
          <w:szCs w:val="24"/>
        </w:rPr>
        <w:tab/>
      </w:r>
      <w:r w:rsidRPr="003B5586">
        <w:rPr>
          <w:rFonts w:ascii="Arial" w:hAnsi="Arial" w:cs="Arial"/>
          <w:color w:val="000000"/>
          <w:sz w:val="24"/>
          <w:szCs w:val="24"/>
        </w:rPr>
        <w:tab/>
      </w:r>
      <w:r w:rsidRPr="003B5586">
        <w:rPr>
          <w:rFonts w:ascii="Arial" w:hAnsi="Arial" w:cs="Arial"/>
          <w:b/>
          <w:bCs/>
          <w:color w:val="000000"/>
          <w:sz w:val="24"/>
          <w:szCs w:val="24"/>
        </w:rPr>
        <w:t>1 Year</w:t>
      </w:r>
      <w:r w:rsidRPr="003B5586">
        <w:rPr>
          <w:rFonts w:ascii="Arial" w:hAnsi="Arial" w:cs="Arial"/>
          <w:b/>
          <w:bCs/>
          <w:color w:val="000000"/>
          <w:sz w:val="24"/>
          <w:szCs w:val="24"/>
        </w:rPr>
        <w:tab/>
      </w:r>
      <w:r w:rsidRPr="003B5586">
        <w:rPr>
          <w:rFonts w:ascii="Arial" w:hAnsi="Arial" w:cs="Arial"/>
          <w:b/>
          <w:bCs/>
          <w:color w:val="000000"/>
          <w:sz w:val="24"/>
          <w:szCs w:val="24"/>
        </w:rPr>
        <w:tab/>
        <w:t>2 Year</w:t>
      </w:r>
      <w:r w:rsidRPr="003B5586">
        <w:rPr>
          <w:rFonts w:ascii="Arial" w:hAnsi="Arial" w:cs="Arial"/>
          <w:b/>
          <w:bCs/>
          <w:color w:val="000000"/>
          <w:sz w:val="24"/>
          <w:szCs w:val="24"/>
        </w:rPr>
        <w:tab/>
      </w:r>
      <w:r w:rsidRPr="003B5586">
        <w:rPr>
          <w:rFonts w:ascii="Arial" w:hAnsi="Arial" w:cs="Arial"/>
          <w:b/>
          <w:bCs/>
          <w:color w:val="000000"/>
          <w:sz w:val="24"/>
          <w:szCs w:val="24"/>
        </w:rPr>
        <w:tab/>
      </w:r>
      <w:r w:rsidRPr="003B5586">
        <w:rPr>
          <w:rFonts w:ascii="Arial" w:hAnsi="Arial" w:cs="Arial"/>
          <w:b/>
          <w:bCs/>
          <w:color w:val="000000"/>
          <w:sz w:val="24"/>
          <w:szCs w:val="24"/>
        </w:rPr>
        <w:tab/>
        <w:t>3 Year</w:t>
      </w:r>
    </w:p>
    <w:p w14:paraId="1709EB5F" w14:textId="1FE2ABDF" w:rsidR="0008497C" w:rsidRPr="003B5586" w:rsidRDefault="003C0DB4" w:rsidP="0008497C">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 xml:space="preserve">122 </w:t>
      </w:r>
      <w:proofErr w:type="spellStart"/>
      <w:r>
        <w:rPr>
          <w:rFonts w:ascii="Arial" w:hAnsi="Arial" w:cs="Arial"/>
          <w:color w:val="000000"/>
          <w:sz w:val="24"/>
          <w:szCs w:val="24"/>
        </w:rPr>
        <w:t>cms</w:t>
      </w:r>
      <w:proofErr w:type="spellEnd"/>
      <w:r>
        <w:rPr>
          <w:rFonts w:ascii="Arial" w:hAnsi="Arial" w:cs="Arial"/>
          <w:color w:val="000000"/>
          <w:sz w:val="24"/>
          <w:szCs w:val="24"/>
        </w:rPr>
        <w:t xml:space="preserve"> (12.0hh)        </w:t>
      </w:r>
      <w:r>
        <w:rPr>
          <w:rFonts w:ascii="Arial" w:hAnsi="Arial" w:cs="Arial"/>
          <w:color w:val="000000"/>
          <w:sz w:val="24"/>
          <w:szCs w:val="24"/>
        </w:rPr>
        <w:tab/>
        <w:t>117 cm</w:t>
      </w:r>
      <w:r w:rsidR="0008497C" w:rsidRPr="003B5586">
        <w:rPr>
          <w:rFonts w:ascii="Arial" w:hAnsi="Arial" w:cs="Arial"/>
          <w:color w:val="000000"/>
          <w:sz w:val="24"/>
          <w:szCs w:val="24"/>
        </w:rPr>
        <w:tab/>
      </w:r>
      <w:r w:rsidR="0008497C" w:rsidRPr="003B5586">
        <w:rPr>
          <w:rFonts w:ascii="Arial" w:hAnsi="Arial" w:cs="Arial"/>
          <w:color w:val="000000"/>
          <w:sz w:val="24"/>
          <w:szCs w:val="24"/>
        </w:rPr>
        <w:tab/>
        <w:t>120 cm</w:t>
      </w:r>
      <w:r w:rsidR="0008497C" w:rsidRPr="003B5586">
        <w:rPr>
          <w:rFonts w:ascii="Arial" w:hAnsi="Arial" w:cs="Arial"/>
          <w:color w:val="000000"/>
          <w:sz w:val="24"/>
          <w:szCs w:val="24"/>
        </w:rPr>
        <w:tab/>
      </w:r>
      <w:r w:rsidR="0008497C" w:rsidRPr="003B5586">
        <w:rPr>
          <w:rFonts w:ascii="Arial" w:hAnsi="Arial" w:cs="Arial"/>
          <w:color w:val="000000"/>
          <w:sz w:val="24"/>
          <w:szCs w:val="24"/>
        </w:rPr>
        <w:tab/>
      </w:r>
      <w:r w:rsidR="0008497C" w:rsidRPr="003B5586">
        <w:rPr>
          <w:rFonts w:ascii="Arial" w:hAnsi="Arial" w:cs="Arial"/>
          <w:color w:val="000000"/>
          <w:sz w:val="24"/>
          <w:szCs w:val="24"/>
        </w:rPr>
        <w:tab/>
        <w:t>121 cm</w:t>
      </w:r>
    </w:p>
    <w:p w14:paraId="72974C23" w14:textId="77777777" w:rsidR="0008497C" w:rsidRPr="003B5586" w:rsidRDefault="0008497C" w:rsidP="0008497C">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3B5586">
        <w:rPr>
          <w:rFonts w:ascii="Arial" w:hAnsi="Arial" w:cs="Arial"/>
          <w:color w:val="000000"/>
          <w:sz w:val="24"/>
          <w:szCs w:val="24"/>
        </w:rPr>
        <w:t xml:space="preserve">128 </w:t>
      </w:r>
      <w:proofErr w:type="spellStart"/>
      <w:r w:rsidRPr="003B5586">
        <w:rPr>
          <w:rFonts w:ascii="Arial" w:hAnsi="Arial" w:cs="Arial"/>
          <w:color w:val="000000"/>
          <w:sz w:val="24"/>
          <w:szCs w:val="24"/>
        </w:rPr>
        <w:t>cms</w:t>
      </w:r>
      <w:proofErr w:type="spellEnd"/>
      <w:r w:rsidRPr="003B5586">
        <w:rPr>
          <w:rFonts w:ascii="Arial" w:hAnsi="Arial" w:cs="Arial"/>
          <w:color w:val="000000"/>
          <w:sz w:val="24"/>
          <w:szCs w:val="24"/>
        </w:rPr>
        <w:t xml:space="preserve"> (12.2hh)        </w:t>
      </w:r>
      <w:r w:rsidRPr="003B5586">
        <w:rPr>
          <w:rFonts w:ascii="Arial" w:hAnsi="Arial" w:cs="Arial"/>
          <w:color w:val="000000"/>
          <w:sz w:val="24"/>
          <w:szCs w:val="24"/>
        </w:rPr>
        <w:tab/>
        <w:t>123 cm</w:t>
      </w:r>
      <w:r w:rsidRPr="003B5586">
        <w:rPr>
          <w:rFonts w:ascii="Arial" w:hAnsi="Arial" w:cs="Arial"/>
          <w:color w:val="000000"/>
          <w:sz w:val="24"/>
          <w:szCs w:val="24"/>
        </w:rPr>
        <w:tab/>
      </w:r>
      <w:r w:rsidRPr="003B5586">
        <w:rPr>
          <w:rFonts w:ascii="Arial" w:hAnsi="Arial" w:cs="Arial"/>
          <w:color w:val="000000"/>
          <w:sz w:val="24"/>
          <w:szCs w:val="24"/>
        </w:rPr>
        <w:tab/>
        <w:t>126 cm</w:t>
      </w:r>
      <w:r w:rsidRPr="003B5586">
        <w:rPr>
          <w:rFonts w:ascii="Arial" w:hAnsi="Arial" w:cs="Arial"/>
          <w:color w:val="000000"/>
          <w:sz w:val="24"/>
          <w:szCs w:val="24"/>
        </w:rPr>
        <w:tab/>
      </w:r>
      <w:r w:rsidRPr="003B5586">
        <w:rPr>
          <w:rFonts w:ascii="Arial" w:hAnsi="Arial" w:cs="Arial"/>
          <w:color w:val="000000"/>
          <w:sz w:val="24"/>
          <w:szCs w:val="24"/>
        </w:rPr>
        <w:tab/>
      </w:r>
      <w:r w:rsidRPr="003B5586">
        <w:rPr>
          <w:rFonts w:ascii="Arial" w:hAnsi="Arial" w:cs="Arial"/>
          <w:color w:val="000000"/>
          <w:sz w:val="24"/>
          <w:szCs w:val="24"/>
        </w:rPr>
        <w:tab/>
        <w:t>127 cm</w:t>
      </w:r>
      <w:r w:rsidRPr="003B5586">
        <w:rPr>
          <w:rFonts w:ascii="Arial" w:hAnsi="Arial" w:cs="Arial"/>
          <w:color w:val="000000"/>
          <w:sz w:val="24"/>
          <w:szCs w:val="24"/>
        </w:rPr>
        <w:tab/>
      </w:r>
    </w:p>
    <w:p w14:paraId="3150D67F" w14:textId="77777777" w:rsidR="0008497C" w:rsidRPr="003B5586" w:rsidRDefault="0008497C" w:rsidP="0008497C">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3B5586">
        <w:rPr>
          <w:rFonts w:ascii="Arial" w:hAnsi="Arial" w:cs="Arial"/>
          <w:color w:val="000000"/>
          <w:sz w:val="24"/>
          <w:szCs w:val="24"/>
        </w:rPr>
        <w:t xml:space="preserve">133 </w:t>
      </w:r>
      <w:proofErr w:type="spellStart"/>
      <w:r w:rsidRPr="003B5586">
        <w:rPr>
          <w:rFonts w:ascii="Arial" w:hAnsi="Arial" w:cs="Arial"/>
          <w:color w:val="000000"/>
          <w:sz w:val="24"/>
          <w:szCs w:val="24"/>
        </w:rPr>
        <w:t>cms</w:t>
      </w:r>
      <w:proofErr w:type="spellEnd"/>
      <w:r w:rsidRPr="003B5586">
        <w:rPr>
          <w:rFonts w:ascii="Arial" w:hAnsi="Arial" w:cs="Arial"/>
          <w:color w:val="000000"/>
          <w:sz w:val="24"/>
          <w:szCs w:val="24"/>
        </w:rPr>
        <w:t xml:space="preserve"> (13.0hh)        </w:t>
      </w:r>
      <w:r w:rsidRPr="003B5586">
        <w:rPr>
          <w:rFonts w:ascii="Arial" w:hAnsi="Arial" w:cs="Arial"/>
          <w:color w:val="000000"/>
          <w:sz w:val="24"/>
          <w:szCs w:val="24"/>
        </w:rPr>
        <w:tab/>
        <w:t>128 cm</w:t>
      </w:r>
      <w:r w:rsidRPr="003B5586">
        <w:rPr>
          <w:rFonts w:ascii="Arial" w:hAnsi="Arial" w:cs="Arial"/>
          <w:color w:val="000000"/>
          <w:sz w:val="24"/>
          <w:szCs w:val="24"/>
        </w:rPr>
        <w:tab/>
      </w:r>
      <w:r w:rsidRPr="003B5586">
        <w:rPr>
          <w:rFonts w:ascii="Arial" w:hAnsi="Arial" w:cs="Arial"/>
          <w:color w:val="000000"/>
          <w:sz w:val="24"/>
          <w:szCs w:val="24"/>
        </w:rPr>
        <w:tab/>
        <w:t>131 cm</w:t>
      </w:r>
      <w:r w:rsidRPr="003B5586">
        <w:rPr>
          <w:rFonts w:ascii="Arial" w:hAnsi="Arial" w:cs="Arial"/>
          <w:color w:val="000000"/>
          <w:sz w:val="24"/>
          <w:szCs w:val="24"/>
        </w:rPr>
        <w:tab/>
      </w:r>
      <w:r w:rsidRPr="003B5586">
        <w:rPr>
          <w:rFonts w:ascii="Arial" w:hAnsi="Arial" w:cs="Arial"/>
          <w:color w:val="000000"/>
          <w:sz w:val="24"/>
          <w:szCs w:val="24"/>
        </w:rPr>
        <w:tab/>
      </w:r>
      <w:r w:rsidRPr="003B5586">
        <w:rPr>
          <w:rFonts w:ascii="Arial" w:hAnsi="Arial" w:cs="Arial"/>
          <w:color w:val="000000"/>
          <w:sz w:val="24"/>
          <w:szCs w:val="24"/>
        </w:rPr>
        <w:tab/>
        <w:t>132 cm</w:t>
      </w:r>
    </w:p>
    <w:p w14:paraId="0541A2AD" w14:textId="77777777" w:rsidR="0008497C" w:rsidRPr="003B5586" w:rsidRDefault="0008497C" w:rsidP="0008497C">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3B5586">
        <w:rPr>
          <w:rFonts w:ascii="Arial" w:hAnsi="Arial" w:cs="Arial"/>
          <w:color w:val="000000"/>
          <w:sz w:val="24"/>
          <w:szCs w:val="24"/>
        </w:rPr>
        <w:t xml:space="preserve">138 </w:t>
      </w:r>
      <w:proofErr w:type="spellStart"/>
      <w:r w:rsidRPr="003B5586">
        <w:rPr>
          <w:rFonts w:ascii="Arial" w:hAnsi="Arial" w:cs="Arial"/>
          <w:color w:val="000000"/>
          <w:sz w:val="24"/>
          <w:szCs w:val="24"/>
        </w:rPr>
        <w:t>cms</w:t>
      </w:r>
      <w:proofErr w:type="spellEnd"/>
      <w:r w:rsidRPr="003B5586">
        <w:rPr>
          <w:rFonts w:ascii="Arial" w:hAnsi="Arial" w:cs="Arial"/>
          <w:color w:val="000000"/>
          <w:sz w:val="24"/>
          <w:szCs w:val="24"/>
        </w:rPr>
        <w:t xml:space="preserve"> (13.2hh)       </w:t>
      </w:r>
      <w:r w:rsidRPr="003B5586">
        <w:rPr>
          <w:rFonts w:ascii="Arial" w:hAnsi="Arial" w:cs="Arial"/>
          <w:color w:val="000000"/>
          <w:sz w:val="24"/>
          <w:szCs w:val="24"/>
        </w:rPr>
        <w:tab/>
        <w:t>133 cm</w:t>
      </w:r>
      <w:r w:rsidRPr="003B5586">
        <w:rPr>
          <w:rFonts w:ascii="Arial" w:hAnsi="Arial" w:cs="Arial"/>
          <w:color w:val="000000"/>
          <w:sz w:val="24"/>
          <w:szCs w:val="24"/>
        </w:rPr>
        <w:tab/>
      </w:r>
      <w:r w:rsidRPr="003B5586">
        <w:rPr>
          <w:rFonts w:ascii="Arial" w:hAnsi="Arial" w:cs="Arial"/>
          <w:color w:val="000000"/>
          <w:sz w:val="24"/>
          <w:szCs w:val="24"/>
        </w:rPr>
        <w:tab/>
        <w:t>136 cm</w:t>
      </w:r>
      <w:r w:rsidRPr="003B5586">
        <w:rPr>
          <w:rFonts w:ascii="Arial" w:hAnsi="Arial" w:cs="Arial"/>
          <w:color w:val="000000"/>
          <w:sz w:val="24"/>
          <w:szCs w:val="24"/>
        </w:rPr>
        <w:tab/>
      </w:r>
      <w:r w:rsidRPr="003B5586">
        <w:rPr>
          <w:rFonts w:ascii="Arial" w:hAnsi="Arial" w:cs="Arial"/>
          <w:color w:val="000000"/>
          <w:sz w:val="24"/>
          <w:szCs w:val="24"/>
        </w:rPr>
        <w:tab/>
      </w:r>
      <w:r w:rsidRPr="003B5586">
        <w:rPr>
          <w:rFonts w:ascii="Arial" w:hAnsi="Arial" w:cs="Arial"/>
          <w:color w:val="000000"/>
          <w:sz w:val="24"/>
          <w:szCs w:val="24"/>
        </w:rPr>
        <w:tab/>
        <w:t>137 cm</w:t>
      </w:r>
    </w:p>
    <w:p w14:paraId="420A86D6" w14:textId="77777777" w:rsidR="0008497C" w:rsidRPr="003B5586" w:rsidRDefault="0008497C" w:rsidP="0008497C">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3B5586">
        <w:rPr>
          <w:rFonts w:ascii="Arial" w:hAnsi="Arial" w:cs="Arial"/>
          <w:color w:val="000000"/>
          <w:sz w:val="24"/>
          <w:szCs w:val="24"/>
        </w:rPr>
        <w:t xml:space="preserve">143 </w:t>
      </w:r>
      <w:proofErr w:type="spellStart"/>
      <w:r w:rsidRPr="003B5586">
        <w:rPr>
          <w:rFonts w:ascii="Arial" w:hAnsi="Arial" w:cs="Arial"/>
          <w:color w:val="000000"/>
          <w:sz w:val="24"/>
          <w:szCs w:val="24"/>
        </w:rPr>
        <w:t>cms</w:t>
      </w:r>
      <w:proofErr w:type="spellEnd"/>
      <w:r w:rsidRPr="003B5586">
        <w:rPr>
          <w:rFonts w:ascii="Arial" w:hAnsi="Arial" w:cs="Arial"/>
          <w:color w:val="000000"/>
          <w:sz w:val="24"/>
          <w:szCs w:val="24"/>
        </w:rPr>
        <w:t xml:space="preserve"> (14.0hh)        </w:t>
      </w:r>
      <w:r w:rsidRPr="003B5586">
        <w:rPr>
          <w:rFonts w:ascii="Arial" w:hAnsi="Arial" w:cs="Arial"/>
          <w:color w:val="000000"/>
          <w:sz w:val="24"/>
          <w:szCs w:val="24"/>
        </w:rPr>
        <w:tab/>
        <w:t>138 cm</w:t>
      </w:r>
      <w:r w:rsidRPr="003B5586">
        <w:rPr>
          <w:rFonts w:ascii="Arial" w:hAnsi="Arial" w:cs="Arial"/>
          <w:color w:val="000000"/>
          <w:sz w:val="24"/>
          <w:szCs w:val="24"/>
        </w:rPr>
        <w:tab/>
      </w:r>
      <w:r w:rsidRPr="003B5586">
        <w:rPr>
          <w:rFonts w:ascii="Arial" w:hAnsi="Arial" w:cs="Arial"/>
          <w:color w:val="000000"/>
          <w:sz w:val="24"/>
          <w:szCs w:val="24"/>
        </w:rPr>
        <w:tab/>
        <w:t>141 cm</w:t>
      </w:r>
      <w:r w:rsidRPr="003B5586">
        <w:rPr>
          <w:rFonts w:ascii="Arial" w:hAnsi="Arial" w:cs="Arial"/>
          <w:color w:val="000000"/>
          <w:sz w:val="24"/>
          <w:szCs w:val="24"/>
        </w:rPr>
        <w:tab/>
      </w:r>
      <w:r w:rsidRPr="003B5586">
        <w:rPr>
          <w:rFonts w:ascii="Arial" w:hAnsi="Arial" w:cs="Arial"/>
          <w:color w:val="000000"/>
          <w:sz w:val="24"/>
          <w:szCs w:val="24"/>
        </w:rPr>
        <w:tab/>
      </w:r>
      <w:r w:rsidRPr="003B5586">
        <w:rPr>
          <w:rFonts w:ascii="Arial" w:hAnsi="Arial" w:cs="Arial"/>
          <w:color w:val="000000"/>
          <w:sz w:val="24"/>
          <w:szCs w:val="24"/>
        </w:rPr>
        <w:tab/>
        <w:t>142 cm</w:t>
      </w:r>
    </w:p>
    <w:p w14:paraId="70645937" w14:textId="53E86AA8" w:rsidR="00AB12EB" w:rsidRPr="00C000E6" w:rsidRDefault="0008497C" w:rsidP="00C000E6">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3B5586">
        <w:rPr>
          <w:rFonts w:ascii="Arial" w:hAnsi="Arial" w:cs="Arial"/>
          <w:color w:val="000000"/>
          <w:sz w:val="24"/>
          <w:szCs w:val="24"/>
        </w:rPr>
        <w:t xml:space="preserve">148 </w:t>
      </w:r>
      <w:proofErr w:type="spellStart"/>
      <w:r w:rsidRPr="003B5586">
        <w:rPr>
          <w:rFonts w:ascii="Arial" w:hAnsi="Arial" w:cs="Arial"/>
          <w:color w:val="000000"/>
          <w:sz w:val="24"/>
          <w:szCs w:val="24"/>
        </w:rPr>
        <w:t>cms</w:t>
      </w:r>
      <w:proofErr w:type="spellEnd"/>
      <w:r w:rsidRPr="003B5586">
        <w:rPr>
          <w:rFonts w:ascii="Arial" w:hAnsi="Arial" w:cs="Arial"/>
          <w:color w:val="000000"/>
          <w:sz w:val="24"/>
          <w:szCs w:val="24"/>
        </w:rPr>
        <w:t xml:space="preserve"> (14.2hh)        </w:t>
      </w:r>
      <w:r w:rsidRPr="003B5586">
        <w:rPr>
          <w:rFonts w:ascii="Arial" w:hAnsi="Arial" w:cs="Arial"/>
          <w:color w:val="000000"/>
          <w:sz w:val="24"/>
          <w:szCs w:val="24"/>
        </w:rPr>
        <w:tab/>
        <w:t>143 cm</w:t>
      </w:r>
      <w:r w:rsidRPr="003B5586">
        <w:rPr>
          <w:rFonts w:ascii="Arial" w:hAnsi="Arial" w:cs="Arial"/>
          <w:color w:val="000000"/>
          <w:sz w:val="24"/>
          <w:szCs w:val="24"/>
        </w:rPr>
        <w:tab/>
      </w:r>
      <w:r w:rsidRPr="003B5586">
        <w:rPr>
          <w:rFonts w:ascii="Arial" w:hAnsi="Arial" w:cs="Arial"/>
          <w:color w:val="000000"/>
          <w:sz w:val="24"/>
          <w:szCs w:val="24"/>
        </w:rPr>
        <w:tab/>
        <w:t>146 cm</w:t>
      </w:r>
      <w:r w:rsidRPr="003B5586">
        <w:rPr>
          <w:rFonts w:ascii="Arial" w:hAnsi="Arial" w:cs="Arial"/>
          <w:color w:val="000000"/>
          <w:sz w:val="24"/>
          <w:szCs w:val="24"/>
        </w:rPr>
        <w:tab/>
      </w:r>
      <w:r w:rsidRPr="003B5586">
        <w:rPr>
          <w:rFonts w:ascii="Arial" w:hAnsi="Arial" w:cs="Arial"/>
          <w:color w:val="000000"/>
          <w:sz w:val="24"/>
          <w:szCs w:val="24"/>
        </w:rPr>
        <w:tab/>
      </w:r>
      <w:r w:rsidRPr="003B5586">
        <w:rPr>
          <w:rFonts w:ascii="Arial" w:hAnsi="Arial" w:cs="Arial"/>
          <w:color w:val="000000"/>
          <w:sz w:val="24"/>
          <w:szCs w:val="24"/>
        </w:rPr>
        <w:tab/>
        <w:t>147</w:t>
      </w:r>
      <w:r w:rsidR="00C000E6">
        <w:rPr>
          <w:rFonts w:ascii="Arial" w:hAnsi="Arial" w:cs="Arial"/>
          <w:color w:val="000000"/>
          <w:sz w:val="24"/>
          <w:szCs w:val="24"/>
        </w:rPr>
        <w:t xml:space="preserve"> cm</w:t>
      </w:r>
    </w:p>
    <w:p w14:paraId="3F0E6FCE" w14:textId="27E40BFA" w:rsidR="00C000E6" w:rsidRDefault="00C000E6" w:rsidP="00C000E6"/>
    <w:p w14:paraId="37150CF6" w14:textId="3D9F10A9" w:rsidR="00C000E6" w:rsidRDefault="00C000E6" w:rsidP="00C000E6"/>
    <w:p w14:paraId="1E55245F" w14:textId="6D9F0CD0" w:rsidR="00C000E6" w:rsidRDefault="00F45267" w:rsidP="00F45267">
      <w:pPr>
        <w:pStyle w:val="Subtitle"/>
        <w:ind w:left="2160"/>
        <w:jc w:val="left"/>
        <w:rPr>
          <w:rFonts w:ascii="Arial" w:hAnsi="Arial" w:cs="Arial"/>
          <w:b/>
          <w:bCs/>
          <w:u w:val="single"/>
        </w:rPr>
      </w:pPr>
      <w:r>
        <w:rPr>
          <w:rFonts w:ascii="Arial" w:hAnsi="Arial" w:cs="Arial"/>
          <w:b/>
          <w:bCs/>
          <w:u w:val="single"/>
        </w:rPr>
        <w:t xml:space="preserve"> K</w:t>
      </w:r>
      <w:r w:rsidR="00C000E6">
        <w:rPr>
          <w:rFonts w:ascii="Arial" w:hAnsi="Arial" w:cs="Arial"/>
          <w:b/>
          <w:bCs/>
          <w:u w:val="single"/>
        </w:rPr>
        <w:t>indly sponsored by Stanley Grange Stud</w:t>
      </w:r>
    </w:p>
    <w:p w14:paraId="1A4EEE53" w14:textId="77777777" w:rsidR="00C000E6" w:rsidRPr="00C000E6" w:rsidRDefault="00C000E6" w:rsidP="00C000E6"/>
    <w:p w14:paraId="3B2E1793" w14:textId="779241FC" w:rsidR="005F2F49" w:rsidRDefault="00DF56BE" w:rsidP="005F2F49">
      <w:pPr>
        <w:pStyle w:val="Subtitle"/>
        <w:spacing w:after="120"/>
        <w:ind w:left="1440" w:hanging="1440"/>
        <w:jc w:val="left"/>
        <w:rPr>
          <w:rFonts w:ascii="Arial" w:hAnsi="Arial" w:cs="Arial"/>
        </w:rPr>
      </w:pPr>
      <w:r>
        <w:rPr>
          <w:rFonts w:ascii="Arial" w:hAnsi="Arial" w:cs="Arial"/>
          <w:b/>
          <w:bCs/>
        </w:rPr>
        <w:t>CLASS 1</w:t>
      </w:r>
      <w:r w:rsidR="000800E8" w:rsidRPr="003B5586">
        <w:rPr>
          <w:rFonts w:ascii="Arial" w:hAnsi="Arial" w:cs="Arial"/>
        </w:rPr>
        <w:t xml:space="preserve">  </w:t>
      </w:r>
      <w:r w:rsidR="000800E8" w:rsidRPr="003B5586">
        <w:rPr>
          <w:rFonts w:ascii="Arial" w:hAnsi="Arial" w:cs="Arial"/>
        </w:rPr>
        <w:tab/>
      </w:r>
      <w:r>
        <w:rPr>
          <w:rFonts w:ascii="Arial" w:hAnsi="Arial" w:cs="Arial"/>
          <w:b/>
          <w:bCs/>
        </w:rPr>
        <w:t>RIDING</w:t>
      </w:r>
      <w:r w:rsidR="000800E8" w:rsidRPr="00833ED1">
        <w:rPr>
          <w:rFonts w:ascii="Arial" w:hAnsi="Arial" w:cs="Arial"/>
          <w:b/>
          <w:bCs/>
        </w:rPr>
        <w:t xml:space="preserve"> PONY BROOD</w:t>
      </w:r>
      <w:r w:rsidR="00A26F54">
        <w:rPr>
          <w:rFonts w:ascii="Arial" w:hAnsi="Arial" w:cs="Arial"/>
          <w:b/>
          <w:bCs/>
        </w:rPr>
        <w:t xml:space="preserve"> </w:t>
      </w:r>
      <w:r w:rsidR="000800E8" w:rsidRPr="00833ED1">
        <w:rPr>
          <w:rFonts w:ascii="Arial" w:hAnsi="Arial" w:cs="Arial"/>
          <w:b/>
          <w:bCs/>
        </w:rPr>
        <w:t>MARE</w:t>
      </w:r>
      <w:r w:rsidR="00E02245" w:rsidRPr="00833ED1">
        <w:rPr>
          <w:rFonts w:ascii="Arial" w:hAnsi="Arial" w:cs="Arial"/>
          <w:b/>
        </w:rPr>
        <w:t>,</w:t>
      </w:r>
      <w:r w:rsidR="00E02245">
        <w:rPr>
          <w:rFonts w:ascii="Arial" w:hAnsi="Arial" w:cs="Arial"/>
        </w:rPr>
        <w:t xml:space="preserve"> </w:t>
      </w:r>
      <w:r w:rsidR="00D03425" w:rsidRPr="00D03425">
        <w:rPr>
          <w:rFonts w:ascii="Arial" w:hAnsi="Arial" w:cs="Arial"/>
        </w:rPr>
        <w:t>4 years old or over, in foal for the current year or with foal at foot</w:t>
      </w:r>
    </w:p>
    <w:p w14:paraId="1FD6F83D" w14:textId="5DA0B03C" w:rsidR="005F2F49" w:rsidRPr="003B5586" w:rsidRDefault="005F2F49" w:rsidP="005F2F49">
      <w:pPr>
        <w:pStyle w:val="Subtitle"/>
        <w:jc w:val="left"/>
        <w:rPr>
          <w:rFonts w:ascii="Arial" w:hAnsi="Arial" w:cs="Arial"/>
        </w:rPr>
      </w:pPr>
      <w:r w:rsidRPr="003B5586">
        <w:rPr>
          <w:rFonts w:ascii="Arial" w:hAnsi="Arial" w:cs="Arial"/>
        </w:rPr>
        <w:t xml:space="preserve">SPECIAL ROSETTES TO THE BEST MARE </w:t>
      </w:r>
    </w:p>
    <w:p w14:paraId="14FE09DD" w14:textId="77777777" w:rsidR="005F2F49" w:rsidRPr="003B5586" w:rsidRDefault="005F2F49" w:rsidP="005F2F49">
      <w:pPr>
        <w:pStyle w:val="Subtitle"/>
        <w:jc w:val="left"/>
        <w:rPr>
          <w:rFonts w:ascii="Arial" w:hAnsi="Arial" w:cs="Arial"/>
        </w:rPr>
      </w:pPr>
      <w:r>
        <w:rPr>
          <w:rFonts w:ascii="Arial" w:hAnsi="Arial" w:cs="Arial"/>
        </w:rPr>
        <w:tab/>
      </w:r>
      <w:r>
        <w:rPr>
          <w:rFonts w:ascii="Arial" w:hAnsi="Arial" w:cs="Arial"/>
        </w:rPr>
        <w:tab/>
        <w:t xml:space="preserve"> a)</w:t>
      </w:r>
      <w:r>
        <w:rPr>
          <w:rFonts w:ascii="Arial" w:hAnsi="Arial" w:cs="Arial"/>
        </w:rPr>
        <w:tab/>
        <w:t>Not exceeding 128</w:t>
      </w:r>
      <w:r w:rsidRPr="003B5586">
        <w:rPr>
          <w:rFonts w:ascii="Arial" w:hAnsi="Arial" w:cs="Arial"/>
        </w:rPr>
        <w:t>cms</w:t>
      </w:r>
    </w:p>
    <w:p w14:paraId="70CD249F" w14:textId="77777777" w:rsidR="005F2F49" w:rsidRPr="003B5586" w:rsidRDefault="005F2F49" w:rsidP="005F2F49">
      <w:pPr>
        <w:pStyle w:val="Subtitle"/>
        <w:jc w:val="left"/>
        <w:rPr>
          <w:rFonts w:ascii="Arial" w:hAnsi="Arial" w:cs="Arial"/>
        </w:rPr>
      </w:pPr>
      <w:r>
        <w:rPr>
          <w:rFonts w:ascii="Arial" w:hAnsi="Arial" w:cs="Arial"/>
        </w:rPr>
        <w:tab/>
      </w:r>
      <w:r>
        <w:rPr>
          <w:rFonts w:ascii="Arial" w:hAnsi="Arial" w:cs="Arial"/>
        </w:rPr>
        <w:tab/>
        <w:t xml:space="preserve"> b)</w:t>
      </w:r>
      <w:r>
        <w:rPr>
          <w:rFonts w:ascii="Arial" w:hAnsi="Arial" w:cs="Arial"/>
        </w:rPr>
        <w:tab/>
        <w:t>Exceeding 128cms but not exceeding 138</w:t>
      </w:r>
      <w:r w:rsidRPr="003B5586">
        <w:rPr>
          <w:rFonts w:ascii="Arial" w:hAnsi="Arial" w:cs="Arial"/>
        </w:rPr>
        <w:t>cms</w:t>
      </w:r>
    </w:p>
    <w:p w14:paraId="0902D097" w14:textId="77777777" w:rsidR="005F2F49" w:rsidRPr="00DD58EE" w:rsidRDefault="005F2F49" w:rsidP="005F2F49">
      <w:pPr>
        <w:pStyle w:val="Subtitle"/>
        <w:jc w:val="left"/>
        <w:rPr>
          <w:rFonts w:ascii="Arial" w:hAnsi="Arial" w:cs="Arial"/>
        </w:rPr>
      </w:pPr>
      <w:r w:rsidRPr="003B5586">
        <w:rPr>
          <w:rFonts w:ascii="Arial" w:hAnsi="Arial" w:cs="Arial"/>
        </w:rPr>
        <w:tab/>
      </w:r>
      <w:r w:rsidRPr="003B5586">
        <w:rPr>
          <w:rFonts w:ascii="Arial" w:hAnsi="Arial" w:cs="Arial"/>
        </w:rPr>
        <w:tab/>
        <w:t xml:space="preserve"> c)</w:t>
      </w:r>
      <w:r w:rsidRPr="003B5586">
        <w:rPr>
          <w:rFonts w:ascii="Arial" w:hAnsi="Arial" w:cs="Arial"/>
        </w:rPr>
        <w:tab/>
        <w:t>Exceed</w:t>
      </w:r>
      <w:r>
        <w:rPr>
          <w:rFonts w:ascii="Arial" w:hAnsi="Arial" w:cs="Arial"/>
        </w:rPr>
        <w:t>ing 138cms but not exceeding 148</w:t>
      </w:r>
      <w:r w:rsidRPr="003B5586">
        <w:rPr>
          <w:rFonts w:ascii="Arial" w:hAnsi="Arial" w:cs="Arial"/>
        </w:rPr>
        <w:t>cms</w:t>
      </w:r>
    </w:p>
    <w:p w14:paraId="5D2C27AB" w14:textId="77777777" w:rsidR="005F2F49" w:rsidRDefault="005F2F49" w:rsidP="005F2F49">
      <w:pPr>
        <w:pStyle w:val="Subtitle"/>
        <w:spacing w:after="120"/>
        <w:jc w:val="left"/>
        <w:rPr>
          <w:rFonts w:ascii="Arial" w:hAnsi="Arial" w:cs="Arial"/>
          <w:b/>
          <w:bCs/>
        </w:rPr>
      </w:pPr>
    </w:p>
    <w:p w14:paraId="022E755E" w14:textId="04FF9CB9" w:rsidR="000800E8" w:rsidRPr="003B5586" w:rsidRDefault="00DF56BE" w:rsidP="005F2F49">
      <w:pPr>
        <w:pStyle w:val="Subtitle"/>
        <w:spacing w:after="120"/>
        <w:ind w:left="1440" w:hanging="1440"/>
        <w:jc w:val="left"/>
        <w:rPr>
          <w:rFonts w:ascii="Arial" w:hAnsi="Arial" w:cs="Arial"/>
        </w:rPr>
      </w:pPr>
      <w:r>
        <w:rPr>
          <w:rFonts w:ascii="Arial" w:hAnsi="Arial" w:cs="Arial"/>
          <w:b/>
          <w:bCs/>
        </w:rPr>
        <w:t>CLASS 2</w:t>
      </w:r>
      <w:r w:rsidR="000800E8" w:rsidRPr="003B5586">
        <w:rPr>
          <w:rFonts w:ascii="Arial" w:hAnsi="Arial" w:cs="Arial"/>
          <w:bCs/>
        </w:rPr>
        <w:t xml:space="preserve">     </w:t>
      </w:r>
      <w:r w:rsidR="000800E8" w:rsidRPr="00833ED1">
        <w:rPr>
          <w:rFonts w:ascii="Arial" w:hAnsi="Arial" w:cs="Arial"/>
          <w:b/>
          <w:bCs/>
        </w:rPr>
        <w:t>FOAL</w:t>
      </w:r>
      <w:r w:rsidR="000800E8" w:rsidRPr="003B5586">
        <w:rPr>
          <w:rFonts w:ascii="Arial" w:hAnsi="Arial" w:cs="Arial"/>
          <w:bCs/>
        </w:rPr>
        <w:t xml:space="preserve">, </w:t>
      </w:r>
      <w:r w:rsidR="000800E8" w:rsidRPr="003B5586">
        <w:rPr>
          <w:rFonts w:ascii="Arial" w:hAnsi="Arial" w:cs="Arial"/>
        </w:rPr>
        <w:t xml:space="preserve">progeny of mare exhibited in Class </w:t>
      </w:r>
      <w:r>
        <w:rPr>
          <w:rFonts w:ascii="Arial" w:hAnsi="Arial" w:cs="Arial"/>
        </w:rPr>
        <w:t>1</w:t>
      </w:r>
      <w:r w:rsidR="005F2F49">
        <w:rPr>
          <w:rFonts w:ascii="Arial" w:hAnsi="Arial" w:cs="Arial"/>
        </w:rPr>
        <w:t xml:space="preserve">. </w:t>
      </w:r>
      <w:r w:rsidR="005F2F49" w:rsidRPr="003B5586">
        <w:rPr>
          <w:rFonts w:ascii="Arial" w:hAnsi="Arial" w:cs="Arial"/>
        </w:rPr>
        <w:t xml:space="preserve">The </w:t>
      </w:r>
      <w:r w:rsidR="005F2F49">
        <w:rPr>
          <w:rFonts w:ascii="Arial" w:hAnsi="Arial" w:cs="Arial"/>
        </w:rPr>
        <w:t xml:space="preserve">Foal winner </w:t>
      </w:r>
      <w:r w:rsidR="005F2F49" w:rsidRPr="003B5586">
        <w:rPr>
          <w:rFonts w:ascii="Arial" w:hAnsi="Arial" w:cs="Arial"/>
        </w:rPr>
        <w:t xml:space="preserve">to compete for </w:t>
      </w:r>
      <w:r w:rsidR="005F2F49">
        <w:rPr>
          <w:rFonts w:ascii="Arial" w:hAnsi="Arial" w:cs="Arial"/>
        </w:rPr>
        <w:t>the Supreme Champion Foal.</w:t>
      </w:r>
    </w:p>
    <w:p w14:paraId="40204809" w14:textId="77777777" w:rsidR="00596B01" w:rsidRDefault="00596B01" w:rsidP="00596B01"/>
    <w:p w14:paraId="2D8D40AC" w14:textId="7829A195" w:rsidR="000800E8" w:rsidRPr="003B5586" w:rsidRDefault="00D03425" w:rsidP="00D03425">
      <w:pPr>
        <w:pStyle w:val="Subtitle"/>
        <w:spacing w:after="120"/>
        <w:ind w:left="1440" w:hanging="1440"/>
        <w:jc w:val="left"/>
        <w:rPr>
          <w:rFonts w:ascii="Arial" w:hAnsi="Arial" w:cs="Arial"/>
          <w:u w:val="single"/>
        </w:rPr>
      </w:pPr>
      <w:r>
        <w:rPr>
          <w:rFonts w:ascii="Arial" w:hAnsi="Arial" w:cs="Arial"/>
          <w:b/>
          <w:bCs/>
        </w:rPr>
        <w:t>CLASS 3</w:t>
      </w:r>
      <w:r w:rsidRPr="003B5586">
        <w:rPr>
          <w:rFonts w:ascii="Arial" w:hAnsi="Arial" w:cs="Arial"/>
        </w:rPr>
        <w:t xml:space="preserve">  </w:t>
      </w:r>
      <w:r w:rsidRPr="003B5586">
        <w:rPr>
          <w:rFonts w:ascii="Arial" w:hAnsi="Arial" w:cs="Arial"/>
        </w:rPr>
        <w:tab/>
      </w:r>
      <w:r>
        <w:rPr>
          <w:rFonts w:ascii="Arial" w:hAnsi="Arial" w:cs="Arial"/>
          <w:b/>
          <w:bCs/>
        </w:rPr>
        <w:t>RIDING</w:t>
      </w:r>
      <w:r w:rsidRPr="00833ED1">
        <w:rPr>
          <w:rFonts w:ascii="Arial" w:hAnsi="Arial" w:cs="Arial"/>
          <w:b/>
          <w:bCs/>
        </w:rPr>
        <w:t xml:space="preserve"> PONY </w:t>
      </w:r>
      <w:r>
        <w:rPr>
          <w:rFonts w:ascii="Arial" w:hAnsi="Arial" w:cs="Arial"/>
          <w:b/>
          <w:bCs/>
        </w:rPr>
        <w:t>BARREN MARE OR GELDING</w:t>
      </w:r>
      <w:r w:rsidRPr="00833ED1">
        <w:rPr>
          <w:rFonts w:ascii="Arial" w:hAnsi="Arial" w:cs="Arial"/>
          <w:b/>
        </w:rPr>
        <w:t>,</w:t>
      </w:r>
      <w:r>
        <w:rPr>
          <w:rFonts w:ascii="Arial" w:hAnsi="Arial" w:cs="Arial"/>
        </w:rPr>
        <w:t xml:space="preserve"> </w:t>
      </w:r>
      <w:r w:rsidRPr="00D03425">
        <w:rPr>
          <w:rFonts w:ascii="Arial" w:hAnsi="Arial" w:cs="Arial"/>
        </w:rPr>
        <w:t>4 years old or over</w:t>
      </w:r>
    </w:p>
    <w:p w14:paraId="18DD10D0" w14:textId="77777777" w:rsidR="00861E82" w:rsidRDefault="00861E82" w:rsidP="00AB12EB">
      <w:pPr>
        <w:pStyle w:val="Subtitle"/>
        <w:rPr>
          <w:rFonts w:ascii="Arial" w:hAnsi="Arial" w:cs="Arial"/>
          <w:u w:val="single"/>
        </w:rPr>
      </w:pPr>
    </w:p>
    <w:p w14:paraId="668B2102" w14:textId="2DF30D94" w:rsidR="00861E82" w:rsidRPr="00257690" w:rsidRDefault="00D03425" w:rsidP="00257690">
      <w:pPr>
        <w:pStyle w:val="Subtitle"/>
        <w:spacing w:after="120"/>
        <w:jc w:val="left"/>
        <w:rPr>
          <w:rFonts w:ascii="Arial" w:hAnsi="Arial" w:cs="Arial"/>
          <w:color w:val="000000"/>
        </w:rPr>
      </w:pPr>
      <w:r>
        <w:rPr>
          <w:rFonts w:ascii="Arial" w:hAnsi="Arial" w:cs="Arial"/>
          <w:color w:val="000000"/>
        </w:rPr>
        <w:t>1</w:t>
      </w:r>
      <w:r w:rsidRPr="008639D2">
        <w:rPr>
          <w:rFonts w:ascii="Arial" w:hAnsi="Arial" w:cs="Arial"/>
          <w:color w:val="000000"/>
          <w:vertAlign w:val="superscript"/>
        </w:rPr>
        <w:t>st</w:t>
      </w:r>
      <w:r>
        <w:rPr>
          <w:rFonts w:ascii="Arial" w:hAnsi="Arial" w:cs="Arial"/>
          <w:color w:val="000000"/>
        </w:rPr>
        <w:t xml:space="preserve"> and 2</w:t>
      </w:r>
      <w:r w:rsidRPr="008639D2">
        <w:rPr>
          <w:rFonts w:ascii="Arial" w:hAnsi="Arial" w:cs="Arial"/>
          <w:color w:val="000000"/>
          <w:vertAlign w:val="superscript"/>
        </w:rPr>
        <w:t>nd</w:t>
      </w:r>
      <w:r>
        <w:rPr>
          <w:rFonts w:ascii="Arial" w:hAnsi="Arial" w:cs="Arial"/>
          <w:color w:val="000000"/>
        </w:rPr>
        <w:t xml:space="preserve"> place in class 1</w:t>
      </w:r>
      <w:r w:rsidR="006140DB">
        <w:rPr>
          <w:rFonts w:ascii="Arial" w:hAnsi="Arial" w:cs="Arial"/>
          <w:color w:val="000000"/>
        </w:rPr>
        <w:t xml:space="preserve"> </w:t>
      </w:r>
      <w:r w:rsidR="00A76939">
        <w:rPr>
          <w:rFonts w:ascii="Arial" w:hAnsi="Arial" w:cs="Arial"/>
          <w:color w:val="000000"/>
        </w:rPr>
        <w:t>to</w:t>
      </w:r>
      <w:r w:rsidR="006140DB">
        <w:rPr>
          <w:rFonts w:ascii="Arial" w:hAnsi="Arial" w:cs="Arial"/>
          <w:color w:val="000000"/>
        </w:rPr>
        <w:t xml:space="preserve"> 3</w:t>
      </w:r>
      <w:r w:rsidRPr="003B5586">
        <w:rPr>
          <w:rFonts w:ascii="Arial" w:hAnsi="Arial" w:cs="Arial"/>
          <w:color w:val="000000"/>
        </w:rPr>
        <w:t xml:space="preserve"> to compete in The Supreme Riding Pony Breeding Championship</w:t>
      </w:r>
      <w:r>
        <w:rPr>
          <w:rFonts w:ascii="Arial" w:hAnsi="Arial" w:cs="Arial"/>
          <w:color w:val="000000"/>
        </w:rPr>
        <w:t xml:space="preserve">. </w:t>
      </w:r>
      <w:r w:rsidRPr="00961EB2">
        <w:rPr>
          <w:rFonts w:ascii="Arial" w:hAnsi="Arial" w:cs="Arial"/>
          <w:color w:val="000000"/>
        </w:rPr>
        <w:t xml:space="preserve">HAIGHEND TROPHY kindly presented by Mrs A Batley </w:t>
      </w:r>
      <w:r>
        <w:rPr>
          <w:rFonts w:ascii="Arial" w:hAnsi="Arial" w:cs="Arial"/>
          <w:color w:val="000000"/>
        </w:rPr>
        <w:t>to the Best</w:t>
      </w:r>
      <w:r w:rsidRPr="00961EB2">
        <w:rPr>
          <w:rFonts w:ascii="Arial" w:hAnsi="Arial" w:cs="Arial"/>
          <w:color w:val="000000"/>
        </w:rPr>
        <w:t xml:space="preserve"> Mare</w:t>
      </w:r>
      <w:r>
        <w:rPr>
          <w:rFonts w:ascii="Arial" w:hAnsi="Arial" w:cs="Arial"/>
          <w:color w:val="000000"/>
        </w:rPr>
        <w:t xml:space="preserve"> in class 1.</w:t>
      </w:r>
    </w:p>
    <w:p w14:paraId="521C9458"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734B1595" w14:textId="793D6891" w:rsidR="005B547D" w:rsidRPr="003B5586" w:rsidRDefault="005B547D" w:rsidP="005B547D">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color w:val="000000"/>
          <w:sz w:val="24"/>
          <w:szCs w:val="24"/>
        </w:rPr>
      </w:pPr>
      <w:r>
        <w:rPr>
          <w:rFonts w:ascii="Arial" w:hAnsi="Arial" w:cs="Arial"/>
          <w:b/>
          <w:bCs/>
          <w:color w:val="000000"/>
          <w:sz w:val="24"/>
          <w:szCs w:val="24"/>
        </w:rPr>
        <w:t xml:space="preserve">CLASS </w:t>
      </w:r>
      <w:r w:rsidR="006140DB">
        <w:rPr>
          <w:rFonts w:ascii="Arial" w:hAnsi="Arial" w:cs="Arial"/>
          <w:b/>
          <w:bCs/>
          <w:color w:val="000000"/>
          <w:sz w:val="24"/>
          <w:szCs w:val="24"/>
        </w:rPr>
        <w:t>4</w:t>
      </w:r>
      <w:r>
        <w:rPr>
          <w:rFonts w:ascii="Arial" w:hAnsi="Arial" w:cs="Arial"/>
          <w:b/>
          <w:bCs/>
          <w:color w:val="000000"/>
          <w:sz w:val="24"/>
          <w:szCs w:val="24"/>
        </w:rPr>
        <w:tab/>
      </w:r>
      <w:r w:rsidRPr="003B5586">
        <w:rPr>
          <w:rFonts w:ascii="Arial" w:hAnsi="Arial" w:cs="Arial"/>
          <w:b/>
          <w:bCs/>
          <w:color w:val="000000"/>
          <w:sz w:val="24"/>
          <w:szCs w:val="24"/>
        </w:rPr>
        <w:t>YEARLING</w:t>
      </w:r>
      <w:r>
        <w:rPr>
          <w:rFonts w:ascii="Arial" w:hAnsi="Arial" w:cs="Arial"/>
          <w:color w:val="000000"/>
          <w:sz w:val="24"/>
          <w:szCs w:val="24"/>
        </w:rPr>
        <w:t xml:space="preserve"> </w:t>
      </w:r>
      <w:r w:rsidRPr="003B5586">
        <w:rPr>
          <w:rFonts w:ascii="Arial" w:hAnsi="Arial" w:cs="Arial"/>
          <w:color w:val="000000"/>
          <w:sz w:val="24"/>
          <w:szCs w:val="24"/>
        </w:rPr>
        <w:t xml:space="preserve">Colt, Filly or Gelding, </w:t>
      </w:r>
      <w:r>
        <w:rPr>
          <w:rFonts w:ascii="Arial" w:hAnsi="Arial" w:cs="Arial"/>
          <w:color w:val="000000"/>
          <w:sz w:val="24"/>
          <w:szCs w:val="24"/>
        </w:rPr>
        <w:t>not to exceed 128</w:t>
      </w:r>
      <w:r w:rsidRPr="003B5586">
        <w:rPr>
          <w:rFonts w:ascii="Arial" w:hAnsi="Arial" w:cs="Arial"/>
          <w:color w:val="000000"/>
          <w:sz w:val="24"/>
          <w:szCs w:val="24"/>
        </w:rPr>
        <w:t>cms at maturity</w:t>
      </w:r>
    </w:p>
    <w:p w14:paraId="51189AE0" w14:textId="77777777" w:rsidR="005B547D" w:rsidRDefault="005B547D" w:rsidP="00EA112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b/>
          <w:bCs/>
          <w:color w:val="000000"/>
          <w:sz w:val="24"/>
          <w:szCs w:val="24"/>
        </w:rPr>
      </w:pPr>
    </w:p>
    <w:p w14:paraId="2D73D920" w14:textId="3C1672B1" w:rsidR="000800E8" w:rsidRPr="003B5586" w:rsidRDefault="00DF56BE" w:rsidP="00EA112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color w:val="000000"/>
          <w:sz w:val="24"/>
          <w:szCs w:val="24"/>
        </w:rPr>
      </w:pPr>
      <w:r>
        <w:rPr>
          <w:rFonts w:ascii="Arial" w:hAnsi="Arial" w:cs="Arial"/>
          <w:b/>
          <w:bCs/>
          <w:color w:val="000000"/>
          <w:sz w:val="24"/>
          <w:szCs w:val="24"/>
        </w:rPr>
        <w:t xml:space="preserve">CLASS </w:t>
      </w:r>
      <w:r w:rsidR="006140DB">
        <w:rPr>
          <w:rFonts w:ascii="Arial" w:hAnsi="Arial" w:cs="Arial"/>
          <w:b/>
          <w:bCs/>
          <w:color w:val="000000"/>
          <w:sz w:val="24"/>
          <w:szCs w:val="24"/>
        </w:rPr>
        <w:t>5</w:t>
      </w:r>
      <w:r w:rsidR="00833ED1">
        <w:rPr>
          <w:rFonts w:ascii="Arial" w:hAnsi="Arial" w:cs="Arial"/>
          <w:b/>
          <w:bCs/>
          <w:color w:val="000000"/>
          <w:sz w:val="24"/>
          <w:szCs w:val="24"/>
        </w:rPr>
        <w:tab/>
      </w:r>
      <w:r w:rsidR="000800E8" w:rsidRPr="003B5586">
        <w:rPr>
          <w:rFonts w:ascii="Arial" w:hAnsi="Arial" w:cs="Arial"/>
          <w:b/>
          <w:bCs/>
          <w:color w:val="000000"/>
          <w:sz w:val="24"/>
          <w:szCs w:val="24"/>
        </w:rPr>
        <w:t>YEARLING</w:t>
      </w:r>
      <w:r>
        <w:rPr>
          <w:rFonts w:ascii="Arial" w:hAnsi="Arial" w:cs="Arial"/>
          <w:color w:val="000000"/>
          <w:sz w:val="24"/>
          <w:szCs w:val="24"/>
        </w:rPr>
        <w:t xml:space="preserve"> </w:t>
      </w:r>
      <w:r w:rsidR="000800E8" w:rsidRPr="003B5586">
        <w:rPr>
          <w:rFonts w:ascii="Arial" w:hAnsi="Arial" w:cs="Arial"/>
          <w:color w:val="000000"/>
          <w:sz w:val="24"/>
          <w:szCs w:val="24"/>
        </w:rPr>
        <w:t xml:space="preserve">Colt, Filly or Gelding, </w:t>
      </w:r>
      <w:r>
        <w:rPr>
          <w:rFonts w:ascii="Arial" w:hAnsi="Arial" w:cs="Arial"/>
          <w:color w:val="000000"/>
          <w:sz w:val="24"/>
          <w:szCs w:val="24"/>
        </w:rPr>
        <w:t>not to exceed 1</w:t>
      </w:r>
      <w:r w:rsidR="005B547D">
        <w:rPr>
          <w:rFonts w:ascii="Arial" w:hAnsi="Arial" w:cs="Arial"/>
          <w:color w:val="000000"/>
          <w:sz w:val="24"/>
          <w:szCs w:val="24"/>
        </w:rPr>
        <w:t>3</w:t>
      </w:r>
      <w:r>
        <w:rPr>
          <w:rFonts w:ascii="Arial" w:hAnsi="Arial" w:cs="Arial"/>
          <w:color w:val="000000"/>
          <w:sz w:val="24"/>
          <w:szCs w:val="24"/>
        </w:rPr>
        <w:t>8</w:t>
      </w:r>
      <w:r w:rsidR="000800E8" w:rsidRPr="003B5586">
        <w:rPr>
          <w:rFonts w:ascii="Arial" w:hAnsi="Arial" w:cs="Arial"/>
          <w:color w:val="000000"/>
          <w:sz w:val="24"/>
          <w:szCs w:val="24"/>
        </w:rPr>
        <w:t>cms at maturity</w:t>
      </w:r>
    </w:p>
    <w:p w14:paraId="2D286887" w14:textId="699B2F05" w:rsidR="000800E8" w:rsidRPr="003B5586" w:rsidRDefault="000800E8" w:rsidP="00EA5591">
      <w:pPr>
        <w:rPr>
          <w:rFonts w:ascii="Arial" w:hAnsi="Arial" w:cs="Arial"/>
          <w:color w:val="000000"/>
          <w:sz w:val="24"/>
          <w:szCs w:val="24"/>
        </w:rPr>
      </w:pPr>
    </w:p>
    <w:p w14:paraId="2ED5A99D" w14:textId="1DF3BE0E" w:rsidR="005B547D" w:rsidRPr="003B5586" w:rsidRDefault="005B547D" w:rsidP="005B547D">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color w:val="000000"/>
          <w:sz w:val="24"/>
          <w:szCs w:val="24"/>
        </w:rPr>
      </w:pPr>
      <w:r>
        <w:rPr>
          <w:rFonts w:ascii="Arial" w:hAnsi="Arial" w:cs="Arial"/>
          <w:b/>
          <w:bCs/>
          <w:color w:val="000000"/>
          <w:sz w:val="24"/>
          <w:szCs w:val="24"/>
        </w:rPr>
        <w:t xml:space="preserve">CLASS </w:t>
      </w:r>
      <w:r w:rsidR="006140DB">
        <w:rPr>
          <w:rFonts w:ascii="Arial" w:hAnsi="Arial" w:cs="Arial"/>
          <w:b/>
          <w:bCs/>
          <w:color w:val="000000"/>
          <w:sz w:val="24"/>
          <w:szCs w:val="24"/>
        </w:rPr>
        <w:t>6</w:t>
      </w:r>
      <w:r>
        <w:rPr>
          <w:rFonts w:ascii="Arial" w:hAnsi="Arial" w:cs="Arial"/>
          <w:b/>
          <w:bCs/>
          <w:color w:val="000000"/>
          <w:sz w:val="24"/>
          <w:szCs w:val="24"/>
        </w:rPr>
        <w:tab/>
      </w:r>
      <w:r w:rsidRPr="003B5586">
        <w:rPr>
          <w:rFonts w:ascii="Arial" w:hAnsi="Arial" w:cs="Arial"/>
          <w:b/>
          <w:bCs/>
          <w:color w:val="000000"/>
          <w:sz w:val="24"/>
          <w:szCs w:val="24"/>
        </w:rPr>
        <w:t>YEARLING</w:t>
      </w:r>
      <w:r>
        <w:rPr>
          <w:rFonts w:ascii="Arial" w:hAnsi="Arial" w:cs="Arial"/>
          <w:color w:val="000000"/>
          <w:sz w:val="24"/>
          <w:szCs w:val="24"/>
        </w:rPr>
        <w:t xml:space="preserve"> </w:t>
      </w:r>
      <w:r w:rsidRPr="003B5586">
        <w:rPr>
          <w:rFonts w:ascii="Arial" w:hAnsi="Arial" w:cs="Arial"/>
          <w:color w:val="000000"/>
          <w:sz w:val="24"/>
          <w:szCs w:val="24"/>
        </w:rPr>
        <w:t xml:space="preserve">Colt, Filly or Gelding, </w:t>
      </w:r>
      <w:r>
        <w:rPr>
          <w:rFonts w:ascii="Arial" w:hAnsi="Arial" w:cs="Arial"/>
          <w:color w:val="000000"/>
          <w:sz w:val="24"/>
          <w:szCs w:val="24"/>
        </w:rPr>
        <w:t>not to exceed 148</w:t>
      </w:r>
      <w:r w:rsidRPr="003B5586">
        <w:rPr>
          <w:rFonts w:ascii="Arial" w:hAnsi="Arial" w:cs="Arial"/>
          <w:color w:val="000000"/>
          <w:sz w:val="24"/>
          <w:szCs w:val="24"/>
        </w:rPr>
        <w:t>cms at maturity</w:t>
      </w:r>
    </w:p>
    <w:p w14:paraId="74889DF2" w14:textId="77777777" w:rsidR="005B547D" w:rsidRDefault="005B547D" w:rsidP="00AB12E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b/>
          <w:bCs/>
          <w:color w:val="000000"/>
          <w:sz w:val="24"/>
          <w:szCs w:val="24"/>
        </w:rPr>
      </w:pPr>
    </w:p>
    <w:p w14:paraId="3CE1077C" w14:textId="5DB275FD" w:rsidR="000800E8" w:rsidRPr="003B5586" w:rsidRDefault="002553C9" w:rsidP="00AB12E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color w:val="000000"/>
          <w:sz w:val="24"/>
          <w:szCs w:val="24"/>
        </w:rPr>
      </w:pPr>
      <w:r w:rsidRPr="003B5586">
        <w:rPr>
          <w:rFonts w:ascii="Arial" w:hAnsi="Arial" w:cs="Arial"/>
          <w:b/>
          <w:bCs/>
          <w:color w:val="000000"/>
          <w:sz w:val="24"/>
          <w:szCs w:val="24"/>
        </w:rPr>
        <w:t>C</w:t>
      </w:r>
      <w:r w:rsidR="000800E8" w:rsidRPr="003B5586">
        <w:rPr>
          <w:rFonts w:ascii="Arial" w:hAnsi="Arial" w:cs="Arial"/>
          <w:b/>
          <w:bCs/>
          <w:color w:val="000000"/>
          <w:sz w:val="24"/>
          <w:szCs w:val="24"/>
        </w:rPr>
        <w:t xml:space="preserve">LASS </w:t>
      </w:r>
      <w:r w:rsidR="006140DB">
        <w:rPr>
          <w:rFonts w:ascii="Arial" w:hAnsi="Arial" w:cs="Arial"/>
          <w:b/>
          <w:bCs/>
          <w:color w:val="000000"/>
          <w:sz w:val="24"/>
          <w:szCs w:val="24"/>
        </w:rPr>
        <w:t>7</w:t>
      </w:r>
      <w:r w:rsidR="00833ED1">
        <w:rPr>
          <w:rFonts w:ascii="Arial" w:hAnsi="Arial" w:cs="Arial"/>
          <w:b/>
          <w:bCs/>
          <w:color w:val="000000"/>
          <w:sz w:val="24"/>
          <w:szCs w:val="24"/>
        </w:rPr>
        <w:tab/>
      </w:r>
      <w:r w:rsidR="00DF56BE">
        <w:rPr>
          <w:rFonts w:ascii="Arial" w:hAnsi="Arial" w:cs="Arial"/>
          <w:b/>
          <w:bCs/>
          <w:color w:val="000000"/>
          <w:sz w:val="24"/>
          <w:szCs w:val="24"/>
        </w:rPr>
        <w:t>TWO</w:t>
      </w:r>
      <w:r w:rsidR="000800E8" w:rsidRPr="003B5586">
        <w:rPr>
          <w:rFonts w:ascii="Arial" w:hAnsi="Arial" w:cs="Arial"/>
          <w:b/>
          <w:bCs/>
          <w:color w:val="000000"/>
          <w:sz w:val="24"/>
          <w:szCs w:val="24"/>
        </w:rPr>
        <w:t xml:space="preserve"> YEAR OLD,</w:t>
      </w:r>
      <w:r w:rsidR="000800E8" w:rsidRPr="003B5586">
        <w:rPr>
          <w:rFonts w:ascii="Arial" w:hAnsi="Arial" w:cs="Arial"/>
          <w:color w:val="000000"/>
          <w:sz w:val="24"/>
          <w:szCs w:val="24"/>
        </w:rPr>
        <w:t xml:space="preserve"> Colt Filly or Gelding </w:t>
      </w:r>
      <w:r w:rsidR="00AB12EB">
        <w:rPr>
          <w:rFonts w:ascii="Arial" w:hAnsi="Arial" w:cs="Arial"/>
          <w:color w:val="000000"/>
          <w:sz w:val="24"/>
          <w:szCs w:val="24"/>
        </w:rPr>
        <w:t>not</w:t>
      </w:r>
      <w:r w:rsidR="000800E8" w:rsidRPr="003B5586">
        <w:rPr>
          <w:rFonts w:ascii="Arial" w:hAnsi="Arial" w:cs="Arial"/>
          <w:color w:val="000000"/>
          <w:sz w:val="24"/>
          <w:szCs w:val="24"/>
        </w:rPr>
        <w:t xml:space="preserve"> </w:t>
      </w:r>
      <w:r w:rsidR="00DF56BE">
        <w:rPr>
          <w:rFonts w:ascii="Arial" w:hAnsi="Arial" w:cs="Arial"/>
          <w:color w:val="000000"/>
          <w:sz w:val="24"/>
          <w:szCs w:val="24"/>
        </w:rPr>
        <w:t xml:space="preserve">to exceed </w:t>
      </w:r>
      <w:r w:rsidR="001836C4" w:rsidRPr="003B5586">
        <w:rPr>
          <w:rFonts w:ascii="Arial" w:hAnsi="Arial" w:cs="Arial"/>
          <w:color w:val="000000"/>
          <w:sz w:val="24"/>
          <w:szCs w:val="24"/>
        </w:rPr>
        <w:t>1</w:t>
      </w:r>
      <w:r w:rsidR="005B547D">
        <w:rPr>
          <w:rFonts w:ascii="Arial" w:hAnsi="Arial" w:cs="Arial"/>
          <w:color w:val="000000"/>
          <w:sz w:val="24"/>
          <w:szCs w:val="24"/>
        </w:rPr>
        <w:t>2</w:t>
      </w:r>
      <w:r w:rsidR="00833ED1">
        <w:rPr>
          <w:rFonts w:ascii="Arial" w:hAnsi="Arial" w:cs="Arial"/>
          <w:color w:val="000000"/>
          <w:sz w:val="24"/>
          <w:szCs w:val="24"/>
        </w:rPr>
        <w:t>8c</w:t>
      </w:r>
      <w:r w:rsidR="000800E8" w:rsidRPr="003B5586">
        <w:rPr>
          <w:rFonts w:ascii="Arial" w:hAnsi="Arial" w:cs="Arial"/>
          <w:color w:val="000000"/>
          <w:sz w:val="24"/>
          <w:szCs w:val="24"/>
        </w:rPr>
        <w:t>ms at</w:t>
      </w:r>
      <w:r w:rsidRPr="003B5586">
        <w:rPr>
          <w:rFonts w:ascii="Arial" w:hAnsi="Arial" w:cs="Arial"/>
          <w:color w:val="000000"/>
          <w:sz w:val="24"/>
          <w:szCs w:val="24"/>
        </w:rPr>
        <w:t xml:space="preserve"> </w:t>
      </w:r>
      <w:r w:rsidR="009C7557" w:rsidRPr="00AB12EB">
        <w:rPr>
          <w:rFonts w:ascii="Arial" w:hAnsi="Arial" w:cs="Arial"/>
          <w:color w:val="000000"/>
          <w:sz w:val="24"/>
          <w:szCs w:val="24"/>
        </w:rPr>
        <w:t>maturity</w:t>
      </w:r>
      <w:r w:rsidR="001145E6" w:rsidRPr="003B5586">
        <w:rPr>
          <w:rFonts w:ascii="Arial" w:hAnsi="Arial" w:cs="Arial"/>
          <w:color w:val="000000"/>
          <w:sz w:val="24"/>
          <w:szCs w:val="24"/>
        </w:rPr>
        <w:t xml:space="preserve">    </w:t>
      </w:r>
      <w:r w:rsidR="002E6F5E" w:rsidRPr="003B5586">
        <w:rPr>
          <w:rFonts w:ascii="Arial" w:hAnsi="Arial" w:cs="Arial"/>
          <w:color w:val="000000"/>
          <w:sz w:val="24"/>
          <w:szCs w:val="24"/>
        </w:rPr>
        <w:t xml:space="preserve">    </w:t>
      </w:r>
      <w:r w:rsidRPr="003B5586">
        <w:rPr>
          <w:rFonts w:ascii="Arial" w:hAnsi="Arial" w:cs="Arial"/>
          <w:color w:val="000000"/>
          <w:sz w:val="24"/>
          <w:szCs w:val="24"/>
        </w:rPr>
        <w:t xml:space="preserve">          </w:t>
      </w:r>
    </w:p>
    <w:p w14:paraId="1FE90548" w14:textId="77777777" w:rsidR="000800E8" w:rsidRPr="003B5586" w:rsidRDefault="000800E8" w:rsidP="00EA5591">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21731AA6" w14:textId="2452D12C" w:rsidR="005B547D" w:rsidRPr="003B5586" w:rsidRDefault="005B547D" w:rsidP="005B547D">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color w:val="000000"/>
          <w:sz w:val="24"/>
          <w:szCs w:val="24"/>
        </w:rPr>
      </w:pPr>
      <w:r w:rsidRPr="003B5586">
        <w:rPr>
          <w:rFonts w:ascii="Arial" w:hAnsi="Arial" w:cs="Arial"/>
          <w:b/>
          <w:bCs/>
          <w:color w:val="000000"/>
          <w:sz w:val="24"/>
          <w:szCs w:val="24"/>
        </w:rPr>
        <w:t xml:space="preserve">CLASS </w:t>
      </w:r>
      <w:r w:rsidR="006140DB">
        <w:rPr>
          <w:rFonts w:ascii="Arial" w:hAnsi="Arial" w:cs="Arial"/>
          <w:b/>
          <w:bCs/>
          <w:color w:val="000000"/>
          <w:sz w:val="24"/>
          <w:szCs w:val="24"/>
        </w:rPr>
        <w:t>8</w:t>
      </w:r>
      <w:r>
        <w:rPr>
          <w:rFonts w:ascii="Arial" w:hAnsi="Arial" w:cs="Arial"/>
          <w:b/>
          <w:bCs/>
          <w:color w:val="000000"/>
          <w:sz w:val="24"/>
          <w:szCs w:val="24"/>
        </w:rPr>
        <w:tab/>
        <w:t>TWO</w:t>
      </w:r>
      <w:r w:rsidRPr="003B5586">
        <w:rPr>
          <w:rFonts w:ascii="Arial" w:hAnsi="Arial" w:cs="Arial"/>
          <w:b/>
          <w:bCs/>
          <w:color w:val="000000"/>
          <w:sz w:val="24"/>
          <w:szCs w:val="24"/>
        </w:rPr>
        <w:t xml:space="preserve"> YEAR OLD,</w:t>
      </w:r>
      <w:r w:rsidRPr="003B5586">
        <w:rPr>
          <w:rFonts w:ascii="Arial" w:hAnsi="Arial" w:cs="Arial"/>
          <w:color w:val="000000"/>
          <w:sz w:val="24"/>
          <w:szCs w:val="24"/>
        </w:rPr>
        <w:t xml:space="preserve"> Colt Filly or Gelding </w:t>
      </w:r>
      <w:r>
        <w:rPr>
          <w:rFonts w:ascii="Arial" w:hAnsi="Arial" w:cs="Arial"/>
          <w:color w:val="000000"/>
          <w:sz w:val="24"/>
          <w:szCs w:val="24"/>
        </w:rPr>
        <w:t>not</w:t>
      </w:r>
      <w:r w:rsidRPr="003B5586">
        <w:rPr>
          <w:rFonts w:ascii="Arial" w:hAnsi="Arial" w:cs="Arial"/>
          <w:color w:val="000000"/>
          <w:sz w:val="24"/>
          <w:szCs w:val="24"/>
        </w:rPr>
        <w:t xml:space="preserve"> </w:t>
      </w:r>
      <w:r>
        <w:rPr>
          <w:rFonts w:ascii="Arial" w:hAnsi="Arial" w:cs="Arial"/>
          <w:color w:val="000000"/>
          <w:sz w:val="24"/>
          <w:szCs w:val="24"/>
        </w:rPr>
        <w:t xml:space="preserve">to exceed </w:t>
      </w:r>
      <w:r w:rsidRPr="003B5586">
        <w:rPr>
          <w:rFonts w:ascii="Arial" w:hAnsi="Arial" w:cs="Arial"/>
          <w:color w:val="000000"/>
          <w:sz w:val="24"/>
          <w:szCs w:val="24"/>
        </w:rPr>
        <w:t>1</w:t>
      </w:r>
      <w:r>
        <w:rPr>
          <w:rFonts w:ascii="Arial" w:hAnsi="Arial" w:cs="Arial"/>
          <w:color w:val="000000"/>
          <w:sz w:val="24"/>
          <w:szCs w:val="24"/>
        </w:rPr>
        <w:t>38c</w:t>
      </w:r>
      <w:r w:rsidRPr="003B5586">
        <w:rPr>
          <w:rFonts w:ascii="Arial" w:hAnsi="Arial" w:cs="Arial"/>
          <w:color w:val="000000"/>
          <w:sz w:val="24"/>
          <w:szCs w:val="24"/>
        </w:rPr>
        <w:t xml:space="preserve">ms at </w:t>
      </w:r>
      <w:r w:rsidRPr="00AB12EB">
        <w:rPr>
          <w:rFonts w:ascii="Arial" w:hAnsi="Arial" w:cs="Arial"/>
          <w:color w:val="000000"/>
          <w:sz w:val="24"/>
          <w:szCs w:val="24"/>
        </w:rPr>
        <w:t>maturity</w:t>
      </w:r>
      <w:r w:rsidRPr="003B5586">
        <w:rPr>
          <w:rFonts w:ascii="Arial" w:hAnsi="Arial" w:cs="Arial"/>
          <w:color w:val="000000"/>
          <w:sz w:val="24"/>
          <w:szCs w:val="24"/>
        </w:rPr>
        <w:t xml:space="preserve">                  </w:t>
      </w:r>
    </w:p>
    <w:p w14:paraId="2F7F57F8" w14:textId="77777777" w:rsidR="005B547D" w:rsidRDefault="005B547D" w:rsidP="005B547D">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b/>
          <w:bCs/>
          <w:color w:val="000000"/>
          <w:sz w:val="24"/>
          <w:szCs w:val="24"/>
        </w:rPr>
      </w:pPr>
    </w:p>
    <w:p w14:paraId="20928511" w14:textId="67A12C82" w:rsidR="005B547D" w:rsidRPr="003B5586" w:rsidRDefault="005B547D" w:rsidP="005B547D">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color w:val="000000"/>
          <w:sz w:val="24"/>
          <w:szCs w:val="24"/>
        </w:rPr>
      </w:pPr>
      <w:r w:rsidRPr="003B5586">
        <w:rPr>
          <w:rFonts w:ascii="Arial" w:hAnsi="Arial" w:cs="Arial"/>
          <w:b/>
          <w:bCs/>
          <w:color w:val="000000"/>
          <w:sz w:val="24"/>
          <w:szCs w:val="24"/>
        </w:rPr>
        <w:t xml:space="preserve">CLASS </w:t>
      </w:r>
      <w:r w:rsidR="006140DB">
        <w:rPr>
          <w:rFonts w:ascii="Arial" w:hAnsi="Arial" w:cs="Arial"/>
          <w:b/>
          <w:bCs/>
          <w:color w:val="000000"/>
          <w:sz w:val="24"/>
          <w:szCs w:val="24"/>
        </w:rPr>
        <w:t>9</w:t>
      </w:r>
      <w:r>
        <w:rPr>
          <w:rFonts w:ascii="Arial" w:hAnsi="Arial" w:cs="Arial"/>
          <w:b/>
          <w:bCs/>
          <w:color w:val="000000"/>
          <w:sz w:val="24"/>
          <w:szCs w:val="24"/>
        </w:rPr>
        <w:tab/>
        <w:t>TWO</w:t>
      </w:r>
      <w:r w:rsidRPr="003B5586">
        <w:rPr>
          <w:rFonts w:ascii="Arial" w:hAnsi="Arial" w:cs="Arial"/>
          <w:b/>
          <w:bCs/>
          <w:color w:val="000000"/>
          <w:sz w:val="24"/>
          <w:szCs w:val="24"/>
        </w:rPr>
        <w:t xml:space="preserve"> YEAR OLD,</w:t>
      </w:r>
      <w:r w:rsidRPr="003B5586">
        <w:rPr>
          <w:rFonts w:ascii="Arial" w:hAnsi="Arial" w:cs="Arial"/>
          <w:color w:val="000000"/>
          <w:sz w:val="24"/>
          <w:szCs w:val="24"/>
        </w:rPr>
        <w:t xml:space="preserve"> Colt Filly or Gelding </w:t>
      </w:r>
      <w:r>
        <w:rPr>
          <w:rFonts w:ascii="Arial" w:hAnsi="Arial" w:cs="Arial"/>
          <w:color w:val="000000"/>
          <w:sz w:val="24"/>
          <w:szCs w:val="24"/>
        </w:rPr>
        <w:t>not</w:t>
      </w:r>
      <w:r w:rsidRPr="003B5586">
        <w:rPr>
          <w:rFonts w:ascii="Arial" w:hAnsi="Arial" w:cs="Arial"/>
          <w:color w:val="000000"/>
          <w:sz w:val="24"/>
          <w:szCs w:val="24"/>
        </w:rPr>
        <w:t xml:space="preserve"> </w:t>
      </w:r>
      <w:r>
        <w:rPr>
          <w:rFonts w:ascii="Arial" w:hAnsi="Arial" w:cs="Arial"/>
          <w:color w:val="000000"/>
          <w:sz w:val="24"/>
          <w:szCs w:val="24"/>
        </w:rPr>
        <w:t xml:space="preserve">to exceed </w:t>
      </w:r>
      <w:r w:rsidRPr="003B5586">
        <w:rPr>
          <w:rFonts w:ascii="Arial" w:hAnsi="Arial" w:cs="Arial"/>
          <w:color w:val="000000"/>
          <w:sz w:val="24"/>
          <w:szCs w:val="24"/>
        </w:rPr>
        <w:t>1</w:t>
      </w:r>
      <w:r>
        <w:rPr>
          <w:rFonts w:ascii="Arial" w:hAnsi="Arial" w:cs="Arial"/>
          <w:color w:val="000000"/>
          <w:sz w:val="24"/>
          <w:szCs w:val="24"/>
        </w:rPr>
        <w:t>48c</w:t>
      </w:r>
      <w:r w:rsidRPr="003B5586">
        <w:rPr>
          <w:rFonts w:ascii="Arial" w:hAnsi="Arial" w:cs="Arial"/>
          <w:color w:val="000000"/>
          <w:sz w:val="24"/>
          <w:szCs w:val="24"/>
        </w:rPr>
        <w:t xml:space="preserve">ms at </w:t>
      </w:r>
      <w:r w:rsidRPr="00AB12EB">
        <w:rPr>
          <w:rFonts w:ascii="Arial" w:hAnsi="Arial" w:cs="Arial"/>
          <w:color w:val="000000"/>
          <w:sz w:val="24"/>
          <w:szCs w:val="24"/>
        </w:rPr>
        <w:t>maturity</w:t>
      </w:r>
      <w:r w:rsidRPr="003B5586">
        <w:rPr>
          <w:rFonts w:ascii="Arial" w:hAnsi="Arial" w:cs="Arial"/>
          <w:color w:val="000000"/>
          <w:sz w:val="24"/>
          <w:szCs w:val="24"/>
        </w:rPr>
        <w:t xml:space="preserve">                  </w:t>
      </w:r>
    </w:p>
    <w:p w14:paraId="33756196" w14:textId="77777777" w:rsidR="005B547D" w:rsidRDefault="005B547D" w:rsidP="00AB12E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b/>
          <w:bCs/>
          <w:color w:val="000000"/>
          <w:sz w:val="24"/>
          <w:szCs w:val="24"/>
        </w:rPr>
      </w:pPr>
    </w:p>
    <w:p w14:paraId="40DBAEC8" w14:textId="20C71E5A" w:rsidR="000800E8" w:rsidRPr="003B5586" w:rsidRDefault="00DF56BE" w:rsidP="00AB12E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color w:val="000000"/>
          <w:sz w:val="24"/>
          <w:szCs w:val="24"/>
        </w:rPr>
      </w:pPr>
      <w:r>
        <w:rPr>
          <w:rFonts w:ascii="Arial" w:hAnsi="Arial" w:cs="Arial"/>
          <w:b/>
          <w:bCs/>
          <w:color w:val="000000"/>
          <w:sz w:val="24"/>
          <w:szCs w:val="24"/>
        </w:rPr>
        <w:t xml:space="preserve">CLASS </w:t>
      </w:r>
      <w:r w:rsidR="006140DB">
        <w:rPr>
          <w:rFonts w:ascii="Arial" w:hAnsi="Arial" w:cs="Arial"/>
          <w:b/>
          <w:bCs/>
          <w:color w:val="000000"/>
          <w:sz w:val="24"/>
          <w:szCs w:val="24"/>
        </w:rPr>
        <w:t>10</w:t>
      </w:r>
      <w:r w:rsidR="00833ED1">
        <w:rPr>
          <w:rFonts w:ascii="Arial" w:hAnsi="Arial" w:cs="Arial"/>
          <w:b/>
          <w:bCs/>
          <w:color w:val="000000"/>
          <w:sz w:val="24"/>
          <w:szCs w:val="24"/>
        </w:rPr>
        <w:tab/>
      </w:r>
      <w:r>
        <w:rPr>
          <w:rFonts w:ascii="Arial" w:hAnsi="Arial" w:cs="Arial"/>
          <w:b/>
          <w:bCs/>
          <w:color w:val="000000"/>
          <w:sz w:val="24"/>
          <w:szCs w:val="24"/>
        </w:rPr>
        <w:t>THREE</w:t>
      </w:r>
      <w:r w:rsidR="00EF0190">
        <w:rPr>
          <w:rFonts w:ascii="Arial" w:hAnsi="Arial" w:cs="Arial"/>
          <w:b/>
          <w:bCs/>
          <w:color w:val="000000"/>
          <w:sz w:val="24"/>
          <w:szCs w:val="24"/>
        </w:rPr>
        <w:t xml:space="preserve"> YEAR </w:t>
      </w:r>
      <w:r w:rsidR="00833ED1">
        <w:rPr>
          <w:rFonts w:ascii="Arial" w:hAnsi="Arial" w:cs="Arial"/>
          <w:b/>
          <w:bCs/>
          <w:color w:val="000000"/>
          <w:sz w:val="24"/>
          <w:szCs w:val="24"/>
        </w:rPr>
        <w:t xml:space="preserve">OLD </w:t>
      </w:r>
      <w:r w:rsidR="008A23F9" w:rsidRPr="003B5586">
        <w:rPr>
          <w:rFonts w:ascii="Arial" w:hAnsi="Arial" w:cs="Arial"/>
          <w:bCs/>
          <w:color w:val="000000"/>
          <w:sz w:val="24"/>
          <w:szCs w:val="24"/>
        </w:rPr>
        <w:t>Colt</w:t>
      </w:r>
      <w:r w:rsidR="002553C9" w:rsidRPr="003B5586">
        <w:rPr>
          <w:rFonts w:ascii="Arial" w:hAnsi="Arial" w:cs="Arial"/>
          <w:color w:val="000000"/>
          <w:sz w:val="24"/>
          <w:szCs w:val="24"/>
        </w:rPr>
        <w:t xml:space="preserve">, </w:t>
      </w:r>
      <w:r w:rsidR="000800E8" w:rsidRPr="003B5586">
        <w:rPr>
          <w:rFonts w:ascii="Arial" w:hAnsi="Arial" w:cs="Arial"/>
          <w:color w:val="000000"/>
          <w:sz w:val="24"/>
          <w:szCs w:val="24"/>
        </w:rPr>
        <w:t>Filly or Gelding</w:t>
      </w:r>
      <w:r>
        <w:rPr>
          <w:rFonts w:ascii="Arial" w:hAnsi="Arial" w:cs="Arial"/>
          <w:color w:val="000000"/>
          <w:sz w:val="24"/>
          <w:szCs w:val="24"/>
        </w:rPr>
        <w:t xml:space="preserve"> </w:t>
      </w:r>
      <w:r w:rsidR="00833ED1">
        <w:rPr>
          <w:rFonts w:ascii="Arial" w:hAnsi="Arial" w:cs="Arial"/>
          <w:color w:val="000000"/>
          <w:sz w:val="24"/>
          <w:szCs w:val="24"/>
        </w:rPr>
        <w:t>not</w:t>
      </w:r>
      <w:r>
        <w:rPr>
          <w:rFonts w:ascii="Arial" w:hAnsi="Arial" w:cs="Arial"/>
          <w:color w:val="000000"/>
          <w:sz w:val="24"/>
          <w:szCs w:val="24"/>
        </w:rPr>
        <w:t xml:space="preserve"> to exceed</w:t>
      </w:r>
      <w:r w:rsidR="00833ED1">
        <w:rPr>
          <w:rFonts w:ascii="Arial" w:hAnsi="Arial" w:cs="Arial"/>
          <w:color w:val="000000"/>
          <w:sz w:val="24"/>
          <w:szCs w:val="24"/>
        </w:rPr>
        <w:t xml:space="preserve"> 1</w:t>
      </w:r>
      <w:r w:rsidR="005B547D">
        <w:rPr>
          <w:rFonts w:ascii="Arial" w:hAnsi="Arial" w:cs="Arial"/>
          <w:color w:val="000000"/>
          <w:sz w:val="24"/>
          <w:szCs w:val="24"/>
        </w:rPr>
        <w:t>2</w:t>
      </w:r>
      <w:r w:rsidR="00833ED1">
        <w:rPr>
          <w:rFonts w:ascii="Arial" w:hAnsi="Arial" w:cs="Arial"/>
          <w:color w:val="000000"/>
          <w:sz w:val="24"/>
          <w:szCs w:val="24"/>
        </w:rPr>
        <w:t>8</w:t>
      </w:r>
      <w:r w:rsidR="000800E8" w:rsidRPr="003B5586">
        <w:rPr>
          <w:rFonts w:ascii="Arial" w:hAnsi="Arial" w:cs="Arial"/>
          <w:color w:val="000000"/>
          <w:sz w:val="24"/>
          <w:szCs w:val="24"/>
        </w:rPr>
        <w:t>cms</w:t>
      </w:r>
      <w:r w:rsidR="00AB12EB">
        <w:rPr>
          <w:rFonts w:ascii="Arial" w:hAnsi="Arial" w:cs="Arial"/>
          <w:color w:val="000000"/>
          <w:sz w:val="24"/>
          <w:szCs w:val="24"/>
        </w:rPr>
        <w:t xml:space="preserve"> </w:t>
      </w:r>
      <w:r w:rsidR="00EF0190">
        <w:rPr>
          <w:rFonts w:ascii="Arial" w:hAnsi="Arial" w:cs="Arial"/>
          <w:color w:val="000000"/>
          <w:sz w:val="24"/>
          <w:szCs w:val="24"/>
        </w:rPr>
        <w:t xml:space="preserve">at </w:t>
      </w:r>
      <w:r w:rsidR="001836C4" w:rsidRPr="003B5586">
        <w:rPr>
          <w:rFonts w:ascii="Arial" w:hAnsi="Arial" w:cs="Arial"/>
          <w:color w:val="000000"/>
          <w:sz w:val="24"/>
          <w:szCs w:val="24"/>
        </w:rPr>
        <w:t>m</w:t>
      </w:r>
      <w:r w:rsidR="000800E8" w:rsidRPr="003B5586">
        <w:rPr>
          <w:rFonts w:ascii="Arial" w:hAnsi="Arial" w:cs="Arial"/>
          <w:color w:val="000000"/>
          <w:sz w:val="24"/>
          <w:szCs w:val="24"/>
        </w:rPr>
        <w:t>aturity</w:t>
      </w:r>
    </w:p>
    <w:p w14:paraId="1088109D" w14:textId="77777777" w:rsidR="005B547D" w:rsidRDefault="005B547D" w:rsidP="005B547D">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b/>
          <w:bCs/>
          <w:color w:val="000000"/>
          <w:sz w:val="24"/>
          <w:szCs w:val="24"/>
        </w:rPr>
      </w:pPr>
    </w:p>
    <w:p w14:paraId="4458F30A" w14:textId="19211E61" w:rsidR="005B547D" w:rsidRPr="003B5586" w:rsidRDefault="005B547D" w:rsidP="005B547D">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color w:val="000000"/>
          <w:sz w:val="24"/>
          <w:szCs w:val="24"/>
        </w:rPr>
      </w:pPr>
      <w:r>
        <w:rPr>
          <w:rFonts w:ascii="Arial" w:hAnsi="Arial" w:cs="Arial"/>
          <w:b/>
          <w:bCs/>
          <w:color w:val="000000"/>
          <w:sz w:val="24"/>
          <w:szCs w:val="24"/>
        </w:rPr>
        <w:t>CLASS</w:t>
      </w:r>
      <w:r w:rsidR="006140DB">
        <w:rPr>
          <w:rFonts w:ascii="Arial" w:hAnsi="Arial" w:cs="Arial"/>
          <w:b/>
          <w:bCs/>
          <w:color w:val="000000"/>
          <w:sz w:val="24"/>
          <w:szCs w:val="24"/>
        </w:rPr>
        <w:t xml:space="preserve"> 11</w:t>
      </w:r>
      <w:r>
        <w:rPr>
          <w:rFonts w:ascii="Arial" w:hAnsi="Arial" w:cs="Arial"/>
          <w:b/>
          <w:bCs/>
          <w:color w:val="000000"/>
          <w:sz w:val="24"/>
          <w:szCs w:val="24"/>
        </w:rPr>
        <w:tab/>
        <w:t xml:space="preserve">THREE YEAR OLD </w:t>
      </w:r>
      <w:r w:rsidRPr="003B5586">
        <w:rPr>
          <w:rFonts w:ascii="Arial" w:hAnsi="Arial" w:cs="Arial"/>
          <w:bCs/>
          <w:color w:val="000000"/>
          <w:sz w:val="24"/>
          <w:szCs w:val="24"/>
        </w:rPr>
        <w:t>Colt</w:t>
      </w:r>
      <w:r w:rsidRPr="003B5586">
        <w:rPr>
          <w:rFonts w:ascii="Arial" w:hAnsi="Arial" w:cs="Arial"/>
          <w:color w:val="000000"/>
          <w:sz w:val="24"/>
          <w:szCs w:val="24"/>
        </w:rPr>
        <w:t>, Filly or Gelding</w:t>
      </w:r>
      <w:r>
        <w:rPr>
          <w:rFonts w:ascii="Arial" w:hAnsi="Arial" w:cs="Arial"/>
          <w:color w:val="000000"/>
          <w:sz w:val="24"/>
          <w:szCs w:val="24"/>
        </w:rPr>
        <w:t xml:space="preserve"> not to exceed 138</w:t>
      </w:r>
      <w:r w:rsidRPr="003B5586">
        <w:rPr>
          <w:rFonts w:ascii="Arial" w:hAnsi="Arial" w:cs="Arial"/>
          <w:color w:val="000000"/>
          <w:sz w:val="24"/>
          <w:szCs w:val="24"/>
        </w:rPr>
        <w:t>ms</w:t>
      </w:r>
      <w:r>
        <w:rPr>
          <w:rFonts w:ascii="Arial" w:hAnsi="Arial" w:cs="Arial"/>
          <w:color w:val="000000"/>
          <w:sz w:val="24"/>
          <w:szCs w:val="24"/>
        </w:rPr>
        <w:t xml:space="preserve"> at </w:t>
      </w:r>
      <w:r w:rsidRPr="003B5586">
        <w:rPr>
          <w:rFonts w:ascii="Arial" w:hAnsi="Arial" w:cs="Arial"/>
          <w:color w:val="000000"/>
          <w:sz w:val="24"/>
          <w:szCs w:val="24"/>
        </w:rPr>
        <w:t>maturity</w:t>
      </w:r>
    </w:p>
    <w:p w14:paraId="358D20A5" w14:textId="77777777" w:rsidR="005B547D" w:rsidRDefault="005B547D" w:rsidP="005B547D">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b/>
          <w:bCs/>
          <w:color w:val="000000"/>
          <w:sz w:val="24"/>
          <w:szCs w:val="24"/>
        </w:rPr>
      </w:pPr>
    </w:p>
    <w:p w14:paraId="237099CE" w14:textId="12AC2F52" w:rsidR="005B547D" w:rsidRPr="003B5586" w:rsidRDefault="005B547D" w:rsidP="005B547D">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color w:val="000000"/>
          <w:sz w:val="24"/>
          <w:szCs w:val="24"/>
        </w:rPr>
      </w:pPr>
      <w:r>
        <w:rPr>
          <w:rFonts w:ascii="Arial" w:hAnsi="Arial" w:cs="Arial"/>
          <w:b/>
          <w:bCs/>
          <w:color w:val="000000"/>
          <w:sz w:val="24"/>
          <w:szCs w:val="24"/>
        </w:rPr>
        <w:t xml:space="preserve">CLASS </w:t>
      </w:r>
      <w:r w:rsidR="006140DB">
        <w:rPr>
          <w:rFonts w:ascii="Arial" w:hAnsi="Arial" w:cs="Arial"/>
          <w:b/>
          <w:bCs/>
          <w:color w:val="000000"/>
          <w:sz w:val="24"/>
          <w:szCs w:val="24"/>
        </w:rPr>
        <w:t>12</w:t>
      </w:r>
      <w:r>
        <w:rPr>
          <w:rFonts w:ascii="Arial" w:hAnsi="Arial" w:cs="Arial"/>
          <w:b/>
          <w:bCs/>
          <w:color w:val="000000"/>
          <w:sz w:val="24"/>
          <w:szCs w:val="24"/>
        </w:rPr>
        <w:tab/>
        <w:t xml:space="preserve">THREE YEAR OLD </w:t>
      </w:r>
      <w:r w:rsidRPr="003B5586">
        <w:rPr>
          <w:rFonts w:ascii="Arial" w:hAnsi="Arial" w:cs="Arial"/>
          <w:bCs/>
          <w:color w:val="000000"/>
          <w:sz w:val="24"/>
          <w:szCs w:val="24"/>
        </w:rPr>
        <w:t>Colt</w:t>
      </w:r>
      <w:r w:rsidRPr="003B5586">
        <w:rPr>
          <w:rFonts w:ascii="Arial" w:hAnsi="Arial" w:cs="Arial"/>
          <w:color w:val="000000"/>
          <w:sz w:val="24"/>
          <w:szCs w:val="24"/>
        </w:rPr>
        <w:t>, Filly or Gelding</w:t>
      </w:r>
      <w:r>
        <w:rPr>
          <w:rFonts w:ascii="Arial" w:hAnsi="Arial" w:cs="Arial"/>
          <w:color w:val="000000"/>
          <w:sz w:val="24"/>
          <w:szCs w:val="24"/>
        </w:rPr>
        <w:t xml:space="preserve"> not to exceed 148</w:t>
      </w:r>
      <w:r w:rsidRPr="003B5586">
        <w:rPr>
          <w:rFonts w:ascii="Arial" w:hAnsi="Arial" w:cs="Arial"/>
          <w:color w:val="000000"/>
          <w:sz w:val="24"/>
          <w:szCs w:val="24"/>
        </w:rPr>
        <w:t>cms</w:t>
      </w:r>
      <w:r>
        <w:rPr>
          <w:rFonts w:ascii="Arial" w:hAnsi="Arial" w:cs="Arial"/>
          <w:color w:val="000000"/>
          <w:sz w:val="24"/>
          <w:szCs w:val="24"/>
        </w:rPr>
        <w:t xml:space="preserve"> at </w:t>
      </w:r>
      <w:r w:rsidRPr="003B5586">
        <w:rPr>
          <w:rFonts w:ascii="Arial" w:hAnsi="Arial" w:cs="Arial"/>
          <w:color w:val="000000"/>
          <w:sz w:val="24"/>
          <w:szCs w:val="24"/>
        </w:rPr>
        <w:t>maturity</w:t>
      </w:r>
    </w:p>
    <w:p w14:paraId="46CD104A" w14:textId="77777777" w:rsidR="000800E8" w:rsidRPr="00CF7392" w:rsidRDefault="000800E8" w:rsidP="00EA5591">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both"/>
        <w:rPr>
          <w:rFonts w:ascii="Arial" w:hAnsi="Arial" w:cs="Arial"/>
          <w:color w:val="000000"/>
          <w:sz w:val="24"/>
          <w:szCs w:val="24"/>
        </w:rPr>
      </w:pPr>
    </w:p>
    <w:p w14:paraId="6A720037" w14:textId="232A3A0F" w:rsidR="00EA5591" w:rsidRPr="00DF56BE" w:rsidRDefault="00DF56BE" w:rsidP="00DF56B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r>
        <w:rPr>
          <w:rFonts w:ascii="Arial" w:hAnsi="Arial" w:cs="Arial"/>
          <w:bCs/>
          <w:color w:val="000000"/>
          <w:sz w:val="24"/>
          <w:szCs w:val="24"/>
          <w:u w:val="single"/>
        </w:rPr>
        <w:t>CHAMPIONSHIP &amp; SPECIALS</w:t>
      </w:r>
    </w:p>
    <w:p w14:paraId="6B531354" w14:textId="397B3681" w:rsidR="00CF7392" w:rsidRPr="003B5586" w:rsidRDefault="00CF7392" w:rsidP="00B87768">
      <w:pPr>
        <w:tabs>
          <w:tab w:val="left" w:pos="-720"/>
          <w:tab w:val="left" w:pos="0"/>
          <w:tab w:val="left" w:pos="360"/>
          <w:tab w:val="left" w:pos="426"/>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3B5586">
        <w:rPr>
          <w:rFonts w:ascii="Arial" w:hAnsi="Arial" w:cs="Arial"/>
          <w:color w:val="000000"/>
          <w:sz w:val="24"/>
          <w:szCs w:val="24"/>
        </w:rPr>
        <w:t>The Champion</w:t>
      </w:r>
      <w:r w:rsidR="008639D2">
        <w:rPr>
          <w:rFonts w:ascii="Arial" w:hAnsi="Arial" w:cs="Arial"/>
          <w:color w:val="000000"/>
          <w:sz w:val="24"/>
          <w:szCs w:val="24"/>
        </w:rPr>
        <w:t xml:space="preserve"> and reserve champion Youngstock</w:t>
      </w:r>
      <w:r w:rsidRPr="003B5586">
        <w:rPr>
          <w:rFonts w:ascii="Arial" w:hAnsi="Arial" w:cs="Arial"/>
          <w:color w:val="000000"/>
          <w:sz w:val="24"/>
          <w:szCs w:val="24"/>
        </w:rPr>
        <w:t xml:space="preserve"> to compete in </w:t>
      </w:r>
      <w:r>
        <w:rPr>
          <w:rFonts w:ascii="Arial" w:hAnsi="Arial" w:cs="Arial"/>
          <w:color w:val="000000"/>
          <w:sz w:val="24"/>
          <w:szCs w:val="24"/>
        </w:rPr>
        <w:t xml:space="preserve">the </w:t>
      </w:r>
      <w:r w:rsidRPr="003B5586">
        <w:rPr>
          <w:rFonts w:ascii="Arial" w:hAnsi="Arial" w:cs="Arial"/>
          <w:color w:val="000000"/>
          <w:sz w:val="24"/>
          <w:szCs w:val="24"/>
        </w:rPr>
        <w:t>Supreme Ri</w:t>
      </w:r>
      <w:r w:rsidR="008639D2">
        <w:rPr>
          <w:rFonts w:ascii="Arial" w:hAnsi="Arial" w:cs="Arial"/>
          <w:color w:val="000000"/>
          <w:sz w:val="24"/>
          <w:szCs w:val="24"/>
        </w:rPr>
        <w:t>ding Pony Breeding Championship.</w:t>
      </w:r>
      <w:r w:rsidR="00B87768">
        <w:rPr>
          <w:rFonts w:ascii="Arial" w:hAnsi="Arial" w:cs="Arial"/>
          <w:color w:val="000000"/>
          <w:sz w:val="24"/>
          <w:szCs w:val="24"/>
        </w:rPr>
        <w:t xml:space="preserve"> </w:t>
      </w:r>
      <w:r w:rsidR="00961EB2" w:rsidRPr="00961EB2">
        <w:rPr>
          <w:rFonts w:ascii="Arial" w:hAnsi="Arial" w:cs="Arial"/>
          <w:color w:val="000000"/>
          <w:sz w:val="24"/>
          <w:szCs w:val="24"/>
        </w:rPr>
        <w:t xml:space="preserve">BASFORD TROPHY kindly presented by Mrs E J and the late Mr J </w:t>
      </w:r>
      <w:proofErr w:type="spellStart"/>
      <w:r w:rsidR="00961EB2" w:rsidRPr="00961EB2">
        <w:rPr>
          <w:rFonts w:ascii="Arial" w:hAnsi="Arial" w:cs="Arial"/>
          <w:color w:val="000000"/>
          <w:sz w:val="24"/>
          <w:szCs w:val="24"/>
        </w:rPr>
        <w:t>Massarella</w:t>
      </w:r>
      <w:proofErr w:type="spellEnd"/>
      <w:r w:rsidR="00961EB2" w:rsidRPr="00961EB2">
        <w:rPr>
          <w:rFonts w:ascii="Arial" w:hAnsi="Arial" w:cs="Arial"/>
          <w:color w:val="000000"/>
          <w:sz w:val="24"/>
          <w:szCs w:val="24"/>
        </w:rPr>
        <w:t xml:space="preserve"> to the Champion Pony Youngstock</w:t>
      </w:r>
      <w:r w:rsidR="00B87768">
        <w:rPr>
          <w:rFonts w:ascii="Arial" w:hAnsi="Arial" w:cs="Arial"/>
          <w:color w:val="000000"/>
          <w:sz w:val="24"/>
          <w:szCs w:val="24"/>
        </w:rPr>
        <w:t>.</w:t>
      </w:r>
    </w:p>
    <w:p w14:paraId="47109391" w14:textId="77777777" w:rsidR="00EA5591" w:rsidRPr="003B5586" w:rsidRDefault="00EA5591">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61FA0BFF" w14:textId="77777777" w:rsidR="000800E8" w:rsidRPr="00833ED1"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u w:val="single"/>
        </w:rPr>
      </w:pPr>
      <w:r w:rsidRPr="00833ED1">
        <w:rPr>
          <w:rFonts w:ascii="Arial" w:hAnsi="Arial" w:cs="Arial"/>
          <w:bCs/>
          <w:color w:val="000000"/>
          <w:sz w:val="24"/>
          <w:szCs w:val="24"/>
          <w:u w:val="single"/>
        </w:rPr>
        <w:t>RIDING PONY STALLION</w:t>
      </w:r>
    </w:p>
    <w:p w14:paraId="51CA7B76"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p>
    <w:p w14:paraId="5FEF31C9" w14:textId="0406360C" w:rsidR="000800E8" w:rsidRPr="003B5586" w:rsidRDefault="00DF56B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50" w:hanging="1650"/>
        <w:rPr>
          <w:rFonts w:ascii="Arial" w:hAnsi="Arial" w:cs="Arial"/>
          <w:color w:val="000000"/>
          <w:sz w:val="24"/>
          <w:szCs w:val="24"/>
        </w:rPr>
      </w:pPr>
      <w:r>
        <w:rPr>
          <w:rFonts w:ascii="Arial" w:hAnsi="Arial" w:cs="Arial"/>
          <w:b/>
          <w:bCs/>
          <w:color w:val="000000"/>
          <w:sz w:val="24"/>
          <w:szCs w:val="24"/>
        </w:rPr>
        <w:t xml:space="preserve">CLASS </w:t>
      </w:r>
      <w:r w:rsidR="006140DB">
        <w:rPr>
          <w:rFonts w:ascii="Arial" w:hAnsi="Arial" w:cs="Arial"/>
          <w:b/>
          <w:bCs/>
          <w:color w:val="000000"/>
          <w:sz w:val="24"/>
          <w:szCs w:val="24"/>
        </w:rPr>
        <w:t>13</w:t>
      </w:r>
      <w:r w:rsidR="000800E8" w:rsidRPr="003B5586">
        <w:rPr>
          <w:rFonts w:ascii="Arial" w:hAnsi="Arial" w:cs="Arial"/>
          <w:b/>
          <w:bCs/>
          <w:color w:val="000000"/>
          <w:sz w:val="24"/>
          <w:szCs w:val="24"/>
        </w:rPr>
        <w:tab/>
      </w:r>
      <w:r w:rsidR="000800E8" w:rsidRPr="003B5586">
        <w:rPr>
          <w:rFonts w:ascii="Arial" w:hAnsi="Arial" w:cs="Arial"/>
          <w:b/>
          <w:bCs/>
          <w:color w:val="000000"/>
          <w:sz w:val="24"/>
          <w:szCs w:val="24"/>
        </w:rPr>
        <w:tab/>
        <w:t>STALLION</w:t>
      </w:r>
      <w:r w:rsidR="00AB12EB">
        <w:rPr>
          <w:rFonts w:ascii="Arial" w:hAnsi="Arial" w:cs="Arial"/>
          <w:b/>
          <w:bCs/>
          <w:color w:val="000000"/>
          <w:sz w:val="24"/>
          <w:szCs w:val="24"/>
        </w:rPr>
        <w:t xml:space="preserve"> OR COLT</w:t>
      </w:r>
      <w:r w:rsidR="000800E8" w:rsidRPr="003B5586">
        <w:rPr>
          <w:rFonts w:ascii="Arial" w:hAnsi="Arial" w:cs="Arial"/>
          <w:color w:val="000000"/>
          <w:sz w:val="24"/>
          <w:szCs w:val="24"/>
        </w:rPr>
        <w:t xml:space="preserve"> </w:t>
      </w:r>
      <w:r w:rsidR="008A23F9" w:rsidRPr="00833ED1">
        <w:rPr>
          <w:rFonts w:ascii="Arial" w:hAnsi="Arial" w:cs="Arial"/>
          <w:bCs/>
          <w:color w:val="000000"/>
          <w:sz w:val="24"/>
          <w:szCs w:val="24"/>
        </w:rPr>
        <w:t>4</w:t>
      </w:r>
      <w:r w:rsidR="008A23F9" w:rsidRPr="003B5586">
        <w:rPr>
          <w:rFonts w:ascii="Arial" w:hAnsi="Arial" w:cs="Arial"/>
          <w:b/>
          <w:bCs/>
          <w:color w:val="000000"/>
          <w:sz w:val="24"/>
          <w:szCs w:val="24"/>
        </w:rPr>
        <w:t xml:space="preserve"> </w:t>
      </w:r>
      <w:r w:rsidR="00EF0190">
        <w:rPr>
          <w:rFonts w:ascii="Arial" w:hAnsi="Arial" w:cs="Arial"/>
          <w:color w:val="000000"/>
          <w:sz w:val="24"/>
          <w:szCs w:val="24"/>
        </w:rPr>
        <w:t>y</w:t>
      </w:r>
      <w:r w:rsidR="000800E8" w:rsidRPr="003B5586">
        <w:rPr>
          <w:rFonts w:ascii="Arial" w:hAnsi="Arial" w:cs="Arial"/>
          <w:color w:val="000000"/>
          <w:sz w:val="24"/>
          <w:szCs w:val="24"/>
        </w:rPr>
        <w:t>ears</w:t>
      </w:r>
      <w:r w:rsidR="00833ED1">
        <w:rPr>
          <w:rFonts w:ascii="Arial" w:hAnsi="Arial" w:cs="Arial"/>
          <w:color w:val="000000"/>
          <w:sz w:val="24"/>
          <w:szCs w:val="24"/>
        </w:rPr>
        <w:t xml:space="preserve"> old or over, not to exceed 148</w:t>
      </w:r>
      <w:r w:rsidR="000800E8" w:rsidRPr="003B5586">
        <w:rPr>
          <w:rFonts w:ascii="Arial" w:hAnsi="Arial" w:cs="Arial"/>
          <w:color w:val="000000"/>
          <w:sz w:val="24"/>
          <w:szCs w:val="24"/>
        </w:rPr>
        <w:t xml:space="preserve">cms.  All Stallions </w:t>
      </w:r>
      <w:r w:rsidR="008A23F9" w:rsidRPr="003B5586">
        <w:rPr>
          <w:rFonts w:ascii="Arial" w:hAnsi="Arial" w:cs="Arial"/>
          <w:color w:val="000000"/>
          <w:sz w:val="24"/>
          <w:szCs w:val="24"/>
        </w:rPr>
        <w:t xml:space="preserve">and colts 4 </w:t>
      </w:r>
      <w:r w:rsidR="000800E8" w:rsidRPr="003B5586">
        <w:rPr>
          <w:rFonts w:ascii="Arial" w:hAnsi="Arial" w:cs="Arial"/>
          <w:color w:val="000000"/>
          <w:sz w:val="24"/>
          <w:szCs w:val="24"/>
        </w:rPr>
        <w:t>years old</w:t>
      </w:r>
      <w:r w:rsidR="0001139F">
        <w:rPr>
          <w:rFonts w:ascii="Arial" w:hAnsi="Arial" w:cs="Arial"/>
          <w:color w:val="000000"/>
          <w:sz w:val="24"/>
          <w:szCs w:val="24"/>
        </w:rPr>
        <w:t xml:space="preserve"> or over must have a</w:t>
      </w:r>
      <w:r w:rsidR="000800E8" w:rsidRPr="003B5586">
        <w:rPr>
          <w:rFonts w:ascii="Arial" w:hAnsi="Arial" w:cs="Arial"/>
          <w:color w:val="000000"/>
          <w:sz w:val="24"/>
          <w:szCs w:val="24"/>
        </w:rPr>
        <w:t xml:space="preserve"> NPS or Breed Society Licence.  </w:t>
      </w:r>
    </w:p>
    <w:p w14:paraId="7655D6A4"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50" w:hanging="1650"/>
        <w:rPr>
          <w:rFonts w:ascii="Arial" w:hAnsi="Arial" w:cs="Arial"/>
          <w:color w:val="000000"/>
          <w:sz w:val="24"/>
          <w:szCs w:val="24"/>
        </w:rPr>
      </w:pPr>
    </w:p>
    <w:p w14:paraId="7B00FA43" w14:textId="74130192" w:rsidR="00EA5591" w:rsidRPr="003B5586" w:rsidRDefault="00CF7392" w:rsidP="00C74044">
      <w:pPr>
        <w:pStyle w:val="Subtitle"/>
        <w:jc w:val="left"/>
        <w:rPr>
          <w:rFonts w:ascii="Arial" w:hAnsi="Arial" w:cs="Arial"/>
          <w:color w:val="000000"/>
        </w:rPr>
      </w:pPr>
      <w:r w:rsidRPr="003B5586">
        <w:rPr>
          <w:rFonts w:ascii="Arial" w:hAnsi="Arial" w:cs="Arial"/>
          <w:color w:val="000000"/>
        </w:rPr>
        <w:t xml:space="preserve">The </w:t>
      </w:r>
      <w:r w:rsidR="008639D2">
        <w:rPr>
          <w:rFonts w:ascii="Arial" w:hAnsi="Arial" w:cs="Arial"/>
          <w:color w:val="000000"/>
        </w:rPr>
        <w:t>1</w:t>
      </w:r>
      <w:r w:rsidR="008639D2" w:rsidRPr="008639D2">
        <w:rPr>
          <w:rFonts w:ascii="Arial" w:hAnsi="Arial" w:cs="Arial"/>
          <w:color w:val="000000"/>
          <w:vertAlign w:val="superscript"/>
        </w:rPr>
        <w:t>st</w:t>
      </w:r>
      <w:r w:rsidR="008639D2">
        <w:rPr>
          <w:rFonts w:ascii="Arial" w:hAnsi="Arial" w:cs="Arial"/>
          <w:color w:val="000000"/>
        </w:rPr>
        <w:t xml:space="preserve"> and 2</w:t>
      </w:r>
      <w:r w:rsidR="008639D2" w:rsidRPr="008639D2">
        <w:rPr>
          <w:rFonts w:ascii="Arial" w:hAnsi="Arial" w:cs="Arial"/>
          <w:color w:val="000000"/>
          <w:vertAlign w:val="superscript"/>
        </w:rPr>
        <w:t>nd</w:t>
      </w:r>
      <w:r w:rsidR="008639D2">
        <w:rPr>
          <w:rFonts w:ascii="Arial" w:hAnsi="Arial" w:cs="Arial"/>
          <w:color w:val="000000"/>
        </w:rPr>
        <w:t xml:space="preserve"> place in class </w:t>
      </w:r>
      <w:r w:rsidR="006140DB">
        <w:rPr>
          <w:rFonts w:ascii="Arial" w:hAnsi="Arial" w:cs="Arial"/>
          <w:color w:val="000000"/>
        </w:rPr>
        <w:t xml:space="preserve">13 </w:t>
      </w:r>
      <w:r w:rsidRPr="003B5586">
        <w:rPr>
          <w:rFonts w:ascii="Arial" w:hAnsi="Arial" w:cs="Arial"/>
          <w:color w:val="000000"/>
        </w:rPr>
        <w:t>to compete in The Supreme Ri</w:t>
      </w:r>
      <w:r w:rsidR="008639D2">
        <w:rPr>
          <w:rFonts w:ascii="Arial" w:hAnsi="Arial" w:cs="Arial"/>
          <w:color w:val="000000"/>
        </w:rPr>
        <w:t>ding Pony Breeding Championship.</w:t>
      </w:r>
      <w:r w:rsidR="00B87768">
        <w:rPr>
          <w:rFonts w:ascii="Arial" w:hAnsi="Arial" w:cs="Arial"/>
          <w:color w:val="000000"/>
        </w:rPr>
        <w:t xml:space="preserve"> </w:t>
      </w:r>
      <w:r w:rsidR="00B87768" w:rsidRPr="00B87768">
        <w:rPr>
          <w:rFonts w:ascii="Arial" w:hAnsi="Arial" w:cs="Arial"/>
          <w:color w:val="000000"/>
        </w:rPr>
        <w:t>MOONDALE TROPHY, kindly presented by the late Miss C E Machin, to the best stallion</w:t>
      </w:r>
      <w:r w:rsidR="00B87768">
        <w:rPr>
          <w:rFonts w:ascii="Arial" w:hAnsi="Arial" w:cs="Arial"/>
          <w:color w:val="000000"/>
        </w:rPr>
        <w:t>.</w:t>
      </w:r>
    </w:p>
    <w:p w14:paraId="31BFA1E5" w14:textId="16659872" w:rsidR="000800E8"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529605FC" w14:textId="77777777" w:rsidR="00DD58EE" w:rsidRPr="003B5586" w:rsidRDefault="00DD58E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1FB29CF1" w14:textId="5BFEDF61" w:rsidR="000800E8" w:rsidRPr="00833ED1"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Cs/>
          <w:color w:val="000000"/>
          <w:sz w:val="24"/>
          <w:szCs w:val="24"/>
          <w:u w:val="single"/>
        </w:rPr>
      </w:pPr>
      <w:r w:rsidRPr="00833ED1">
        <w:rPr>
          <w:rFonts w:ascii="Arial" w:hAnsi="Arial" w:cs="Arial"/>
          <w:bCs/>
          <w:color w:val="000000"/>
          <w:sz w:val="24"/>
          <w:szCs w:val="24"/>
          <w:u w:val="single"/>
        </w:rPr>
        <w:t xml:space="preserve">SUPREME </w:t>
      </w:r>
      <w:r w:rsidR="00BB7733">
        <w:rPr>
          <w:rFonts w:ascii="Arial" w:hAnsi="Arial" w:cs="Arial"/>
          <w:bCs/>
          <w:color w:val="000000"/>
          <w:sz w:val="24"/>
          <w:szCs w:val="24"/>
          <w:u w:val="single"/>
        </w:rPr>
        <w:t>BRITISH RIDING PONY (</w:t>
      </w:r>
      <w:r w:rsidRPr="00833ED1">
        <w:rPr>
          <w:rFonts w:ascii="Arial" w:hAnsi="Arial" w:cs="Arial"/>
          <w:bCs/>
          <w:color w:val="000000"/>
          <w:sz w:val="24"/>
          <w:szCs w:val="24"/>
          <w:u w:val="single"/>
        </w:rPr>
        <w:t>SHOW PONY</w:t>
      </w:r>
      <w:r w:rsidR="00BB7733">
        <w:rPr>
          <w:rFonts w:ascii="Arial" w:hAnsi="Arial" w:cs="Arial"/>
          <w:bCs/>
          <w:color w:val="000000"/>
          <w:sz w:val="24"/>
          <w:szCs w:val="24"/>
          <w:u w:val="single"/>
        </w:rPr>
        <w:t>)</w:t>
      </w:r>
      <w:r w:rsidRPr="00833ED1">
        <w:rPr>
          <w:rFonts w:ascii="Arial" w:hAnsi="Arial" w:cs="Arial"/>
          <w:bCs/>
          <w:color w:val="000000"/>
          <w:sz w:val="24"/>
          <w:szCs w:val="24"/>
          <w:u w:val="single"/>
        </w:rPr>
        <w:t xml:space="preserve"> BREEDING CHAMPION</w:t>
      </w:r>
    </w:p>
    <w:p w14:paraId="16FB821E" w14:textId="08977427" w:rsidR="00934C1D" w:rsidRDefault="005A3D3E" w:rsidP="00934C1D">
      <w:pPr>
        <w:spacing w:before="100" w:beforeAutospacing="1" w:after="120"/>
        <w:rPr>
          <w:rFonts w:ascii="Arial" w:hAnsi="Arial" w:cs="Arial"/>
          <w:b/>
          <w:color w:val="000000"/>
          <w:sz w:val="24"/>
          <w:szCs w:val="24"/>
        </w:rPr>
      </w:pPr>
      <w:r w:rsidRPr="003B5586">
        <w:rPr>
          <w:rFonts w:ascii="Arial" w:hAnsi="Arial" w:cs="Arial"/>
          <w:b/>
          <w:bCs/>
          <w:color w:val="000000"/>
          <w:sz w:val="24"/>
          <w:szCs w:val="24"/>
        </w:rPr>
        <w:t>T</w:t>
      </w:r>
      <w:r w:rsidR="00030904" w:rsidRPr="003B5586">
        <w:rPr>
          <w:rFonts w:ascii="Arial" w:hAnsi="Arial" w:cs="Arial"/>
          <w:b/>
          <w:color w:val="000000"/>
          <w:sz w:val="24"/>
          <w:szCs w:val="24"/>
        </w:rPr>
        <w:t>he NPS</w:t>
      </w:r>
      <w:r w:rsidR="00735AC2" w:rsidRPr="003B5586">
        <w:rPr>
          <w:rFonts w:ascii="Arial" w:hAnsi="Arial" w:cs="Arial"/>
          <w:b/>
          <w:color w:val="000000"/>
          <w:sz w:val="24"/>
          <w:szCs w:val="24"/>
        </w:rPr>
        <w:t>/</w:t>
      </w:r>
      <w:r w:rsidR="0038099B">
        <w:rPr>
          <w:rFonts w:ascii="Arial" w:hAnsi="Arial" w:cs="Arial"/>
          <w:b/>
          <w:color w:val="000000"/>
          <w:sz w:val="24"/>
          <w:szCs w:val="24"/>
        </w:rPr>
        <w:t>Area 20</w:t>
      </w:r>
      <w:r w:rsidR="00BB7733">
        <w:rPr>
          <w:rFonts w:ascii="Arial" w:hAnsi="Arial" w:cs="Arial"/>
          <w:b/>
          <w:color w:val="000000"/>
          <w:sz w:val="24"/>
          <w:szCs w:val="24"/>
        </w:rPr>
        <w:t xml:space="preserve"> British Riding Pony</w:t>
      </w:r>
      <w:r w:rsidR="00934C1D">
        <w:rPr>
          <w:rFonts w:ascii="Arial" w:hAnsi="Arial" w:cs="Arial"/>
          <w:b/>
          <w:color w:val="000000"/>
          <w:sz w:val="24"/>
          <w:szCs w:val="24"/>
        </w:rPr>
        <w:t xml:space="preserve"> </w:t>
      </w:r>
      <w:r w:rsidR="00BB7733">
        <w:rPr>
          <w:rFonts w:ascii="Arial" w:hAnsi="Arial" w:cs="Arial"/>
          <w:b/>
          <w:color w:val="000000"/>
          <w:sz w:val="24"/>
          <w:szCs w:val="24"/>
        </w:rPr>
        <w:t>(</w:t>
      </w:r>
      <w:r w:rsidR="000800E8" w:rsidRPr="003B5586">
        <w:rPr>
          <w:rFonts w:ascii="Arial" w:hAnsi="Arial" w:cs="Arial"/>
          <w:b/>
          <w:color w:val="000000"/>
          <w:sz w:val="24"/>
          <w:szCs w:val="24"/>
        </w:rPr>
        <w:t>Show Pony</w:t>
      </w:r>
      <w:r w:rsidR="00BB7733">
        <w:rPr>
          <w:rFonts w:ascii="Arial" w:hAnsi="Arial" w:cs="Arial"/>
          <w:b/>
          <w:color w:val="000000"/>
          <w:sz w:val="24"/>
          <w:szCs w:val="24"/>
        </w:rPr>
        <w:t>)</w:t>
      </w:r>
      <w:r w:rsidR="000800E8" w:rsidRPr="003B5586">
        <w:rPr>
          <w:rFonts w:ascii="Arial" w:hAnsi="Arial" w:cs="Arial"/>
          <w:b/>
          <w:color w:val="000000"/>
          <w:sz w:val="24"/>
          <w:szCs w:val="24"/>
        </w:rPr>
        <w:t xml:space="preserve"> In Hand Silver Medal Championship</w:t>
      </w:r>
      <w:r w:rsidR="00DF56BE">
        <w:rPr>
          <w:rFonts w:ascii="Arial" w:hAnsi="Arial" w:cs="Arial"/>
          <w:b/>
          <w:color w:val="000000"/>
          <w:sz w:val="24"/>
          <w:szCs w:val="24"/>
        </w:rPr>
        <w:t xml:space="preserve"> 202</w:t>
      </w:r>
      <w:r w:rsidR="008E35E8">
        <w:rPr>
          <w:rFonts w:ascii="Arial" w:hAnsi="Arial" w:cs="Arial"/>
          <w:b/>
          <w:color w:val="000000"/>
          <w:sz w:val="24"/>
          <w:szCs w:val="24"/>
        </w:rPr>
        <w:t>3</w:t>
      </w:r>
    </w:p>
    <w:p w14:paraId="23C85514" w14:textId="1EAE238A" w:rsidR="00934C1D" w:rsidRDefault="00934C1D" w:rsidP="00257690">
      <w:pPr>
        <w:rPr>
          <w:rFonts w:ascii="Arial" w:hAnsi="Arial" w:cs="Arial"/>
          <w:sz w:val="24"/>
          <w:szCs w:val="24"/>
          <w:lang w:eastAsia="en-GB"/>
        </w:rPr>
      </w:pPr>
      <w:r>
        <w:rPr>
          <w:rFonts w:ascii="Arial" w:hAnsi="Arial" w:cs="Arial"/>
          <w:sz w:val="24"/>
          <w:szCs w:val="24"/>
          <w:lang w:eastAsia="en-GB"/>
        </w:rPr>
        <w:t>T</w:t>
      </w:r>
      <w:r w:rsidR="002E6F5E" w:rsidRPr="003B5586">
        <w:rPr>
          <w:rFonts w:ascii="Arial" w:hAnsi="Arial" w:cs="Arial"/>
          <w:sz w:val="24"/>
          <w:szCs w:val="24"/>
          <w:lang w:eastAsia="en-GB"/>
        </w:rPr>
        <w:t xml:space="preserve">he Silver Medal Rosette </w:t>
      </w:r>
      <w:r w:rsidR="00AB12EB">
        <w:rPr>
          <w:rFonts w:ascii="Arial" w:hAnsi="Arial" w:cs="Arial"/>
          <w:sz w:val="24"/>
          <w:szCs w:val="24"/>
          <w:lang w:eastAsia="en-GB"/>
        </w:rPr>
        <w:t>will go</w:t>
      </w:r>
      <w:r w:rsidR="002E6F5E" w:rsidRPr="003B5586">
        <w:rPr>
          <w:rFonts w:ascii="Arial" w:hAnsi="Arial" w:cs="Arial"/>
          <w:sz w:val="24"/>
          <w:szCs w:val="24"/>
          <w:lang w:eastAsia="en-GB"/>
        </w:rPr>
        <w:t xml:space="preserve"> to the Champion, if owned by an </w:t>
      </w:r>
      <w:r w:rsidR="002E6F5E" w:rsidRPr="00833ED1">
        <w:rPr>
          <w:rFonts w:ascii="Arial" w:hAnsi="Arial" w:cs="Arial"/>
          <w:bCs/>
          <w:sz w:val="24"/>
          <w:szCs w:val="24"/>
          <w:lang w:eastAsia="en-GB"/>
        </w:rPr>
        <w:t>NPS Qualifying or</w:t>
      </w:r>
      <w:r w:rsidR="002E6F5E" w:rsidRPr="00833ED1">
        <w:rPr>
          <w:rFonts w:ascii="Arial" w:hAnsi="Arial" w:cs="Arial"/>
          <w:sz w:val="24"/>
          <w:szCs w:val="24"/>
          <w:lang w:eastAsia="en-GB"/>
        </w:rPr>
        <w:t xml:space="preserve"> </w:t>
      </w:r>
      <w:r w:rsidR="002E6F5E" w:rsidRPr="00833ED1">
        <w:rPr>
          <w:rFonts w:ascii="Arial" w:hAnsi="Arial" w:cs="Arial"/>
          <w:bCs/>
          <w:sz w:val="24"/>
          <w:szCs w:val="24"/>
          <w:lang w:eastAsia="en-GB"/>
        </w:rPr>
        <w:t>Life</w:t>
      </w:r>
      <w:r w:rsidR="002E6F5E" w:rsidRPr="003B5586">
        <w:rPr>
          <w:rFonts w:ascii="Arial" w:hAnsi="Arial" w:cs="Arial"/>
          <w:b/>
          <w:bCs/>
          <w:sz w:val="24"/>
          <w:szCs w:val="24"/>
          <w:lang w:eastAsia="en-GB"/>
        </w:rPr>
        <w:t xml:space="preserve"> </w:t>
      </w:r>
      <w:r w:rsidR="002E6F5E" w:rsidRPr="003B5586">
        <w:rPr>
          <w:rFonts w:ascii="Arial" w:hAnsi="Arial" w:cs="Arial"/>
          <w:sz w:val="24"/>
          <w:szCs w:val="24"/>
          <w:lang w:eastAsia="en-GB"/>
        </w:rPr>
        <w:t>member. If the Champion is not owned by an NPS member the Silver Medal Rosette goes to the Reserve if it is owned by an NPS member. Silver Medal Rosette to go no lower than</w:t>
      </w:r>
      <w:r w:rsidR="00AB12EB">
        <w:rPr>
          <w:rFonts w:ascii="Arial" w:hAnsi="Arial" w:cs="Arial"/>
          <w:sz w:val="24"/>
          <w:szCs w:val="24"/>
          <w:lang w:eastAsia="en-GB"/>
        </w:rPr>
        <w:t xml:space="preserve"> first Reserve (third) provided </w:t>
      </w:r>
      <w:r w:rsidR="002E6F5E" w:rsidRPr="003B5586">
        <w:rPr>
          <w:rFonts w:ascii="Arial" w:hAnsi="Arial" w:cs="Arial"/>
          <w:sz w:val="24"/>
          <w:szCs w:val="24"/>
          <w:lang w:eastAsia="en-GB"/>
        </w:rPr>
        <w:t>it is owned by an NPS member. The qualification goes to the Champion if owned by an NPS member and not already qualified for the final. If the Champion is not owned by an NPS Member or has already qualified then the qualification goes to the Reserve Champion, if owned by an NPS member, unless he has already qualified. Qualification to go no lower than first Reserve</w:t>
      </w:r>
      <w:r w:rsidR="00AB12EB">
        <w:rPr>
          <w:rFonts w:ascii="Arial" w:hAnsi="Arial" w:cs="Arial"/>
          <w:sz w:val="24"/>
          <w:szCs w:val="24"/>
          <w:lang w:eastAsia="en-GB"/>
        </w:rPr>
        <w:t xml:space="preserve"> (third) provided owned by an NPS Member </w:t>
      </w:r>
      <w:r w:rsidR="002215A5">
        <w:rPr>
          <w:rFonts w:ascii="Arial" w:hAnsi="Arial" w:cs="Arial"/>
          <w:sz w:val="24"/>
          <w:szCs w:val="24"/>
          <w:lang w:eastAsia="en-GB"/>
        </w:rPr>
        <w:t>and</w:t>
      </w:r>
      <w:r w:rsidR="00AB12EB">
        <w:rPr>
          <w:rFonts w:ascii="Arial" w:hAnsi="Arial" w:cs="Arial"/>
          <w:sz w:val="24"/>
          <w:szCs w:val="24"/>
          <w:lang w:eastAsia="en-GB"/>
        </w:rPr>
        <w:t xml:space="preserve"> not already qualified</w:t>
      </w:r>
      <w:r w:rsidR="002E6F5E" w:rsidRPr="003B5586">
        <w:rPr>
          <w:rFonts w:ascii="Arial" w:hAnsi="Arial" w:cs="Arial"/>
          <w:sz w:val="24"/>
          <w:szCs w:val="24"/>
          <w:lang w:eastAsia="en-GB"/>
        </w:rPr>
        <w:t xml:space="preserve">. </w:t>
      </w:r>
    </w:p>
    <w:p w14:paraId="7AE6516A" w14:textId="20E7B170" w:rsidR="005F2F49" w:rsidRPr="006140DB" w:rsidRDefault="00B04D87" w:rsidP="006140DB">
      <w:pPr>
        <w:spacing w:before="100" w:beforeAutospacing="1" w:after="120"/>
        <w:rPr>
          <w:rFonts w:ascii="Arial" w:hAnsi="Arial" w:cs="Arial"/>
          <w:sz w:val="24"/>
          <w:szCs w:val="24"/>
          <w:lang w:eastAsia="en-GB"/>
        </w:rPr>
      </w:pPr>
      <w:r w:rsidRPr="00934C1D">
        <w:rPr>
          <w:rFonts w:ascii="Arial" w:hAnsi="Arial" w:cs="Arial"/>
          <w:sz w:val="24"/>
          <w:szCs w:val="24"/>
          <w:lang w:eastAsia="en-GB"/>
        </w:rPr>
        <w:t>Membership cards must be shown in the ring to receive the medal and/or silver medal qualification.</w:t>
      </w:r>
      <w:r w:rsidR="006140DB">
        <w:rPr>
          <w:rFonts w:ascii="Arial" w:hAnsi="Arial" w:cs="Arial"/>
          <w:sz w:val="24"/>
          <w:szCs w:val="24"/>
          <w:lang w:eastAsia="en-GB"/>
        </w:rPr>
        <w:t xml:space="preserve"> </w:t>
      </w:r>
      <w:r w:rsidR="000800E8" w:rsidRPr="003B5586">
        <w:rPr>
          <w:rFonts w:ascii="Arial" w:hAnsi="Arial" w:cs="Arial"/>
          <w:color w:val="000000"/>
          <w:sz w:val="24"/>
          <w:szCs w:val="24"/>
        </w:rPr>
        <w:t xml:space="preserve">The Champion </w:t>
      </w:r>
      <w:r w:rsidR="004A37F1">
        <w:rPr>
          <w:rFonts w:ascii="Arial" w:hAnsi="Arial" w:cs="Arial"/>
          <w:color w:val="000000"/>
          <w:sz w:val="24"/>
          <w:szCs w:val="24"/>
        </w:rPr>
        <w:t>is</w:t>
      </w:r>
      <w:r w:rsidR="000800E8" w:rsidRPr="003B5586">
        <w:rPr>
          <w:rFonts w:ascii="Arial" w:hAnsi="Arial" w:cs="Arial"/>
          <w:color w:val="000000"/>
          <w:sz w:val="24"/>
          <w:szCs w:val="24"/>
        </w:rPr>
        <w:t xml:space="preserve"> eligible to compete for </w:t>
      </w:r>
      <w:r w:rsidR="004544DC">
        <w:rPr>
          <w:rFonts w:ascii="Arial" w:hAnsi="Arial" w:cs="Arial"/>
          <w:color w:val="000000"/>
          <w:sz w:val="24"/>
          <w:szCs w:val="24"/>
        </w:rPr>
        <w:t xml:space="preserve">The </w:t>
      </w:r>
      <w:r w:rsidR="00922864">
        <w:rPr>
          <w:rFonts w:ascii="Arial" w:hAnsi="Arial" w:cs="Arial"/>
          <w:color w:val="000000"/>
          <w:sz w:val="24"/>
          <w:szCs w:val="24"/>
        </w:rPr>
        <w:t>Price Family</w:t>
      </w:r>
      <w:r w:rsidR="00833ED1">
        <w:rPr>
          <w:rFonts w:ascii="Arial" w:hAnsi="Arial" w:cs="Arial"/>
          <w:color w:val="000000"/>
          <w:sz w:val="24"/>
          <w:szCs w:val="24"/>
        </w:rPr>
        <w:t xml:space="preserve"> </w:t>
      </w:r>
      <w:r w:rsidR="00F61597">
        <w:rPr>
          <w:rFonts w:ascii="Arial" w:hAnsi="Arial" w:cs="Arial"/>
          <w:color w:val="000000"/>
          <w:sz w:val="24"/>
          <w:szCs w:val="24"/>
        </w:rPr>
        <w:t xml:space="preserve">Supreme In-Hand Pony </w:t>
      </w:r>
      <w:r w:rsidR="00292A67">
        <w:rPr>
          <w:rFonts w:ascii="Arial" w:hAnsi="Arial" w:cs="Arial"/>
          <w:color w:val="000000"/>
          <w:sz w:val="24"/>
          <w:szCs w:val="24"/>
        </w:rPr>
        <w:t xml:space="preserve">Championship </w:t>
      </w:r>
      <w:r w:rsidR="00F61597">
        <w:rPr>
          <w:rFonts w:ascii="Arial" w:hAnsi="Arial" w:cs="Arial"/>
          <w:color w:val="000000"/>
          <w:sz w:val="24"/>
          <w:szCs w:val="24"/>
        </w:rPr>
        <w:t>and the</w:t>
      </w:r>
      <w:r w:rsidR="004A37F1">
        <w:rPr>
          <w:rFonts w:ascii="Arial" w:hAnsi="Arial" w:cs="Arial"/>
          <w:color w:val="000000"/>
          <w:sz w:val="24"/>
          <w:szCs w:val="24"/>
        </w:rPr>
        <w:t xml:space="preserve"> Champion and Reserve the</w:t>
      </w:r>
      <w:r w:rsidR="00F61597">
        <w:rPr>
          <w:rFonts w:ascii="Arial" w:hAnsi="Arial" w:cs="Arial"/>
          <w:color w:val="000000"/>
          <w:sz w:val="24"/>
          <w:szCs w:val="24"/>
        </w:rPr>
        <w:t xml:space="preserve"> NPS</w:t>
      </w:r>
      <w:r w:rsidR="00DD58EE">
        <w:rPr>
          <w:rFonts w:ascii="Arial" w:hAnsi="Arial" w:cs="Arial"/>
          <w:color w:val="000000"/>
          <w:sz w:val="24"/>
          <w:szCs w:val="24"/>
        </w:rPr>
        <w:t xml:space="preserve"> Area </w:t>
      </w:r>
      <w:r w:rsidR="0038099B">
        <w:rPr>
          <w:rFonts w:ascii="Arial" w:hAnsi="Arial" w:cs="Arial"/>
          <w:color w:val="000000"/>
          <w:sz w:val="24"/>
          <w:szCs w:val="24"/>
        </w:rPr>
        <w:t>15</w:t>
      </w:r>
      <w:r w:rsidR="00F61597">
        <w:rPr>
          <w:rFonts w:ascii="Arial" w:hAnsi="Arial" w:cs="Arial"/>
          <w:color w:val="000000"/>
          <w:sz w:val="24"/>
          <w:szCs w:val="24"/>
        </w:rPr>
        <w:t xml:space="preserve"> British Isles Area In H</w:t>
      </w:r>
      <w:r w:rsidR="000800E8" w:rsidRPr="003B5586">
        <w:rPr>
          <w:rFonts w:ascii="Arial" w:hAnsi="Arial" w:cs="Arial"/>
          <w:color w:val="000000"/>
          <w:sz w:val="24"/>
          <w:szCs w:val="24"/>
        </w:rPr>
        <w:t>and Championship.</w:t>
      </w:r>
      <w:r w:rsidR="00B87768" w:rsidRPr="00B87768">
        <w:t xml:space="preserve"> </w:t>
      </w:r>
      <w:r w:rsidR="00B87768" w:rsidRPr="00B87768">
        <w:rPr>
          <w:rFonts w:ascii="Arial" w:hAnsi="Arial" w:cs="Arial"/>
          <w:color w:val="000000"/>
          <w:sz w:val="24"/>
          <w:szCs w:val="24"/>
        </w:rPr>
        <w:t>THE CLIFFORD ALTON MEMORIAL TROPHY presented by The NPS Area 4 Committee to the Supreme Riding Pony Breeding Champion.</w:t>
      </w:r>
      <w:r w:rsidR="006140DB">
        <w:rPr>
          <w:rFonts w:ascii="Arial" w:hAnsi="Arial" w:cs="Arial"/>
          <w:sz w:val="24"/>
          <w:szCs w:val="24"/>
          <w:lang w:eastAsia="en-GB"/>
        </w:rPr>
        <w:t xml:space="preserve"> </w:t>
      </w:r>
      <w:r w:rsidR="00BB7733" w:rsidRPr="00685D0A">
        <w:rPr>
          <w:rFonts w:ascii="Arial" w:hAnsi="Arial" w:cs="Arial"/>
          <w:color w:val="000000"/>
          <w:sz w:val="24"/>
          <w:szCs w:val="24"/>
        </w:rPr>
        <w:t xml:space="preserve">NPS British Riding Pony (Show Pony) Semi-Final Championship Qualifier for the Great British In Hand Show </w:t>
      </w:r>
      <w:r w:rsidR="008D2804">
        <w:rPr>
          <w:rFonts w:ascii="Arial" w:hAnsi="Arial" w:cs="Arial"/>
          <w:color w:val="000000"/>
          <w:sz w:val="24"/>
          <w:szCs w:val="24"/>
        </w:rPr>
        <w:t>– Onley Equestrian Centre,</w:t>
      </w:r>
      <w:r w:rsidR="006140DB">
        <w:rPr>
          <w:rFonts w:ascii="Arial" w:hAnsi="Arial" w:cs="Arial"/>
          <w:color w:val="000000"/>
          <w:sz w:val="24"/>
          <w:szCs w:val="24"/>
        </w:rPr>
        <w:t xml:space="preserve"> </w:t>
      </w:r>
      <w:r w:rsidR="008D2804">
        <w:rPr>
          <w:rFonts w:ascii="Arial" w:hAnsi="Arial" w:cs="Arial"/>
          <w:color w:val="000000"/>
          <w:sz w:val="24"/>
          <w:szCs w:val="24"/>
        </w:rPr>
        <w:t>Warwickshire 24</w:t>
      </w:r>
      <w:r w:rsidR="008D2804" w:rsidRPr="008D2804">
        <w:rPr>
          <w:rFonts w:ascii="Arial" w:hAnsi="Arial" w:cs="Arial"/>
          <w:color w:val="000000"/>
          <w:sz w:val="24"/>
          <w:szCs w:val="24"/>
          <w:vertAlign w:val="superscript"/>
        </w:rPr>
        <w:t>th</w:t>
      </w:r>
      <w:r w:rsidR="008D2804">
        <w:rPr>
          <w:rFonts w:ascii="Arial" w:hAnsi="Arial" w:cs="Arial"/>
          <w:color w:val="000000"/>
          <w:sz w:val="24"/>
          <w:szCs w:val="24"/>
        </w:rPr>
        <w:t xml:space="preserve"> September 2022</w:t>
      </w:r>
    </w:p>
    <w:p w14:paraId="464DF016" w14:textId="77777777" w:rsidR="00861E82" w:rsidRDefault="00861E8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2A0ACDFD" w14:textId="77777777" w:rsidR="00257690" w:rsidRDefault="0025769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5F75C194" w14:textId="77777777" w:rsidR="00257690" w:rsidRDefault="0025769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0B6EC4C5" w14:textId="77777777" w:rsidR="00257690" w:rsidRDefault="0025769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3A507320" w14:textId="77777777" w:rsidR="00257690" w:rsidRDefault="0025769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0A4200F7" w14:textId="77777777" w:rsidR="00257690" w:rsidRDefault="0025769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0B17F440" w14:textId="3B5D6D9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r w:rsidRPr="003B5586">
        <w:rPr>
          <w:rFonts w:ascii="Arial" w:hAnsi="Arial" w:cs="Arial"/>
          <w:b/>
          <w:bCs/>
          <w:color w:val="000000"/>
          <w:sz w:val="24"/>
          <w:szCs w:val="24"/>
          <w:u w:val="single"/>
        </w:rPr>
        <w:t>HUNTER PONY BREEDING</w:t>
      </w:r>
    </w:p>
    <w:p w14:paraId="6D809936" w14:textId="77777777" w:rsidR="00FC6E17" w:rsidRDefault="00FC6E17" w:rsidP="00E17137">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color w:val="000000"/>
          <w:sz w:val="24"/>
          <w:szCs w:val="24"/>
        </w:rPr>
      </w:pPr>
    </w:p>
    <w:p w14:paraId="3101F911" w14:textId="594E46D4" w:rsidR="00EA112B" w:rsidRPr="00617EBF" w:rsidRDefault="000800E8" w:rsidP="00E17137">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r w:rsidRPr="003B5586">
        <w:rPr>
          <w:rFonts w:ascii="Arial" w:hAnsi="Arial" w:cs="Arial"/>
          <w:color w:val="000000"/>
          <w:sz w:val="24"/>
          <w:szCs w:val="24"/>
        </w:rPr>
        <w:t xml:space="preserve"> </w:t>
      </w:r>
      <w:r w:rsidR="005A3D3E" w:rsidRPr="00617EBF">
        <w:rPr>
          <w:rFonts w:ascii="Arial" w:hAnsi="Arial" w:cs="Arial"/>
          <w:b/>
          <w:bCs/>
          <w:color w:val="000000"/>
          <w:sz w:val="24"/>
          <w:szCs w:val="24"/>
        </w:rPr>
        <w:t xml:space="preserve">JUDGE:  </w:t>
      </w:r>
      <w:r w:rsidR="00733F96" w:rsidRPr="00617EBF">
        <w:rPr>
          <w:rFonts w:ascii="Arial" w:hAnsi="Arial" w:cs="Arial"/>
          <w:b/>
          <w:bCs/>
          <w:color w:val="000000"/>
          <w:sz w:val="24"/>
          <w:szCs w:val="24"/>
        </w:rPr>
        <w:t xml:space="preserve"> </w:t>
      </w:r>
      <w:r w:rsidR="00893D38">
        <w:rPr>
          <w:rFonts w:ascii="Arial" w:hAnsi="Arial" w:cs="Arial"/>
          <w:b/>
          <w:bCs/>
          <w:color w:val="000000"/>
          <w:sz w:val="24"/>
          <w:szCs w:val="24"/>
        </w:rPr>
        <w:t>M</w:t>
      </w:r>
      <w:r w:rsidR="00FB6617">
        <w:rPr>
          <w:rFonts w:ascii="Arial" w:hAnsi="Arial" w:cs="Arial"/>
          <w:b/>
          <w:bCs/>
          <w:color w:val="000000"/>
          <w:sz w:val="24"/>
          <w:szCs w:val="24"/>
        </w:rPr>
        <w:t>r</w:t>
      </w:r>
      <w:r w:rsidR="007B6E72">
        <w:rPr>
          <w:rFonts w:ascii="Arial" w:hAnsi="Arial" w:cs="Arial"/>
          <w:b/>
          <w:bCs/>
          <w:color w:val="000000"/>
          <w:sz w:val="24"/>
          <w:szCs w:val="24"/>
        </w:rPr>
        <w:t xml:space="preserve"> D Puttock</w:t>
      </w:r>
      <w:r w:rsidR="007B6E72">
        <w:rPr>
          <w:rFonts w:ascii="Arial" w:hAnsi="Arial" w:cs="Arial"/>
          <w:b/>
          <w:bCs/>
          <w:color w:val="000000"/>
          <w:sz w:val="24"/>
          <w:szCs w:val="24"/>
        </w:rPr>
        <w:tab/>
      </w:r>
    </w:p>
    <w:p w14:paraId="33BCD565" w14:textId="77777777" w:rsidR="00733F96" w:rsidRPr="00617EBF" w:rsidRDefault="00733F96" w:rsidP="00E17137">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p>
    <w:p w14:paraId="10297138" w14:textId="3A857AC6" w:rsidR="00AF2CDB" w:rsidRPr="003B5586" w:rsidRDefault="007D3DF7" w:rsidP="0021361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r>
        <w:rPr>
          <w:rFonts w:ascii="Arial" w:hAnsi="Arial" w:cs="Arial"/>
          <w:b/>
          <w:bCs/>
          <w:color w:val="000000"/>
          <w:sz w:val="24"/>
          <w:szCs w:val="24"/>
        </w:rPr>
        <w:t>The NPS</w:t>
      </w:r>
      <w:r w:rsidR="00BB7733">
        <w:rPr>
          <w:rFonts w:ascii="Arial" w:hAnsi="Arial" w:cs="Arial"/>
          <w:b/>
          <w:bCs/>
          <w:color w:val="000000"/>
          <w:sz w:val="24"/>
          <w:szCs w:val="24"/>
        </w:rPr>
        <w:t>/Team Charlesworth British Riding Pony</w:t>
      </w:r>
      <w:r w:rsidR="00EA5591" w:rsidRPr="003B5586">
        <w:rPr>
          <w:rFonts w:ascii="Arial" w:hAnsi="Arial" w:cs="Arial"/>
          <w:b/>
          <w:bCs/>
          <w:color w:val="000000"/>
          <w:sz w:val="24"/>
          <w:szCs w:val="24"/>
        </w:rPr>
        <w:t xml:space="preserve"> </w:t>
      </w:r>
      <w:r w:rsidR="00BB7733">
        <w:rPr>
          <w:rFonts w:ascii="Arial" w:hAnsi="Arial" w:cs="Arial"/>
          <w:b/>
          <w:bCs/>
          <w:color w:val="000000"/>
          <w:sz w:val="24"/>
          <w:szCs w:val="24"/>
        </w:rPr>
        <w:t>(</w:t>
      </w:r>
      <w:r w:rsidR="00EF0190">
        <w:rPr>
          <w:rFonts w:ascii="Arial" w:hAnsi="Arial" w:cs="Arial"/>
          <w:b/>
          <w:bCs/>
          <w:color w:val="000000"/>
          <w:sz w:val="24"/>
          <w:szCs w:val="24"/>
        </w:rPr>
        <w:t>Show Hunter Pony</w:t>
      </w:r>
      <w:r w:rsidR="00BB7733">
        <w:rPr>
          <w:rFonts w:ascii="Arial" w:hAnsi="Arial" w:cs="Arial"/>
          <w:b/>
          <w:bCs/>
          <w:color w:val="000000"/>
          <w:sz w:val="24"/>
          <w:szCs w:val="24"/>
        </w:rPr>
        <w:t>)</w:t>
      </w:r>
      <w:r w:rsidR="00EF0190">
        <w:rPr>
          <w:rFonts w:ascii="Arial" w:hAnsi="Arial" w:cs="Arial"/>
          <w:b/>
          <w:bCs/>
          <w:color w:val="000000"/>
          <w:sz w:val="24"/>
          <w:szCs w:val="24"/>
        </w:rPr>
        <w:t xml:space="preserve"> in</w:t>
      </w:r>
      <w:r w:rsidR="00EA5591" w:rsidRPr="003B5586">
        <w:rPr>
          <w:rFonts w:ascii="Arial" w:hAnsi="Arial" w:cs="Arial"/>
          <w:b/>
          <w:bCs/>
          <w:color w:val="000000"/>
          <w:sz w:val="24"/>
          <w:szCs w:val="24"/>
        </w:rPr>
        <w:t xml:space="preserve"> Hand</w:t>
      </w:r>
      <w:r w:rsidR="00D14060" w:rsidRPr="003B5586">
        <w:rPr>
          <w:rFonts w:ascii="Arial" w:hAnsi="Arial" w:cs="Arial"/>
          <w:b/>
          <w:bCs/>
          <w:color w:val="000000"/>
          <w:sz w:val="24"/>
          <w:szCs w:val="24"/>
        </w:rPr>
        <w:t xml:space="preserve"> Supreme National Championship</w:t>
      </w:r>
    </w:p>
    <w:p w14:paraId="20E9239F" w14:textId="22EB0017" w:rsidR="00D14060" w:rsidRPr="003B5586" w:rsidRDefault="00D14060" w:rsidP="00D1406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rPr>
      </w:pPr>
      <w:r w:rsidRPr="003B5586">
        <w:rPr>
          <w:rFonts w:ascii="Arial" w:hAnsi="Arial" w:cs="Arial"/>
          <w:bCs/>
          <w:color w:val="000000"/>
          <w:sz w:val="24"/>
          <w:szCs w:val="24"/>
        </w:rPr>
        <w:t>Ponies eligible for the championship final at NPS Summer Championships Show is the highest place</w:t>
      </w:r>
      <w:r w:rsidR="006F7046" w:rsidRPr="003B5586">
        <w:rPr>
          <w:rFonts w:ascii="Arial" w:hAnsi="Arial" w:cs="Arial"/>
          <w:bCs/>
          <w:color w:val="000000"/>
          <w:sz w:val="24"/>
          <w:szCs w:val="24"/>
        </w:rPr>
        <w:t>d</w:t>
      </w:r>
      <w:r w:rsidRPr="003B5586">
        <w:rPr>
          <w:rFonts w:ascii="Arial" w:hAnsi="Arial" w:cs="Arial"/>
          <w:bCs/>
          <w:color w:val="000000"/>
          <w:sz w:val="24"/>
          <w:szCs w:val="24"/>
        </w:rPr>
        <w:t xml:space="preserve"> pony</w:t>
      </w:r>
      <w:r w:rsidR="006F7046" w:rsidRPr="003B5586">
        <w:rPr>
          <w:rFonts w:ascii="Arial" w:hAnsi="Arial" w:cs="Arial"/>
          <w:bCs/>
          <w:color w:val="000000"/>
          <w:sz w:val="24"/>
          <w:szCs w:val="24"/>
        </w:rPr>
        <w:t xml:space="preserve"> in the top three</w:t>
      </w:r>
      <w:r w:rsidR="00AF2CDB">
        <w:rPr>
          <w:rFonts w:ascii="Arial" w:hAnsi="Arial" w:cs="Arial"/>
          <w:bCs/>
          <w:color w:val="000000"/>
          <w:sz w:val="24"/>
          <w:szCs w:val="24"/>
        </w:rPr>
        <w:t xml:space="preserve"> from </w:t>
      </w:r>
      <w:r w:rsidR="00486EB1">
        <w:rPr>
          <w:rFonts w:ascii="Arial" w:hAnsi="Arial" w:cs="Arial"/>
          <w:bCs/>
          <w:color w:val="000000"/>
          <w:sz w:val="24"/>
          <w:szCs w:val="24"/>
        </w:rPr>
        <w:t>the below classes</w:t>
      </w:r>
      <w:r w:rsidR="00CF7392">
        <w:rPr>
          <w:rFonts w:ascii="Arial" w:hAnsi="Arial" w:cs="Arial"/>
          <w:bCs/>
          <w:color w:val="000000"/>
          <w:sz w:val="24"/>
          <w:szCs w:val="24"/>
        </w:rPr>
        <w:t xml:space="preserve"> (excluding foals)</w:t>
      </w:r>
      <w:r w:rsidRPr="003B5586">
        <w:rPr>
          <w:rFonts w:ascii="Arial" w:hAnsi="Arial" w:cs="Arial"/>
          <w:bCs/>
          <w:color w:val="000000"/>
          <w:sz w:val="24"/>
          <w:szCs w:val="24"/>
        </w:rPr>
        <w:t xml:space="preserve"> if owned by </w:t>
      </w:r>
      <w:r w:rsidR="00CF7392">
        <w:rPr>
          <w:rFonts w:ascii="Arial" w:hAnsi="Arial" w:cs="Arial"/>
          <w:bCs/>
          <w:color w:val="000000"/>
          <w:sz w:val="24"/>
          <w:szCs w:val="24"/>
        </w:rPr>
        <w:t xml:space="preserve">an </w:t>
      </w:r>
      <w:r w:rsidRPr="003B5586">
        <w:rPr>
          <w:rFonts w:ascii="Arial" w:hAnsi="Arial" w:cs="Arial"/>
          <w:bCs/>
          <w:color w:val="000000"/>
          <w:sz w:val="24"/>
          <w:szCs w:val="24"/>
        </w:rPr>
        <w:t>NPS Qualifying o</w:t>
      </w:r>
      <w:r w:rsidR="00EF0190">
        <w:rPr>
          <w:rFonts w:ascii="Arial" w:hAnsi="Arial" w:cs="Arial"/>
          <w:bCs/>
          <w:color w:val="000000"/>
          <w:sz w:val="24"/>
          <w:szCs w:val="24"/>
        </w:rPr>
        <w:t>r</w:t>
      </w:r>
      <w:r w:rsidRPr="003B5586">
        <w:rPr>
          <w:rFonts w:ascii="Arial" w:hAnsi="Arial" w:cs="Arial"/>
          <w:bCs/>
          <w:color w:val="000000"/>
          <w:sz w:val="24"/>
          <w:szCs w:val="24"/>
        </w:rPr>
        <w:t xml:space="preserve"> Life Member</w:t>
      </w:r>
      <w:r w:rsidR="00AF2CDB">
        <w:rPr>
          <w:rFonts w:ascii="Arial" w:hAnsi="Arial" w:cs="Arial"/>
          <w:bCs/>
          <w:color w:val="000000"/>
          <w:sz w:val="24"/>
          <w:szCs w:val="24"/>
        </w:rPr>
        <w:t xml:space="preserve">.  </w:t>
      </w:r>
      <w:r w:rsidRPr="003B5586">
        <w:rPr>
          <w:rFonts w:ascii="Arial" w:hAnsi="Arial" w:cs="Arial"/>
          <w:bCs/>
          <w:color w:val="000000"/>
          <w:sz w:val="24"/>
          <w:szCs w:val="24"/>
        </w:rPr>
        <w:t>Show Hunter Ponies not exceeding 153cms at maturity must be registered in the NPS Riding Pony Stud Bo</w:t>
      </w:r>
      <w:r w:rsidR="00AF2CDB">
        <w:rPr>
          <w:rFonts w:ascii="Arial" w:hAnsi="Arial" w:cs="Arial"/>
          <w:bCs/>
          <w:color w:val="000000"/>
          <w:sz w:val="24"/>
          <w:szCs w:val="24"/>
        </w:rPr>
        <w:t>o</w:t>
      </w:r>
      <w:r w:rsidRPr="003B5586">
        <w:rPr>
          <w:rFonts w:ascii="Arial" w:hAnsi="Arial" w:cs="Arial"/>
          <w:bCs/>
          <w:color w:val="000000"/>
          <w:sz w:val="24"/>
          <w:szCs w:val="24"/>
        </w:rPr>
        <w:t xml:space="preserve">k, Register or Appendix, International or Sports Pony section of the BRPSB, the GSB, the AHSB, the AASB or registered in the main body of their respective </w:t>
      </w:r>
      <w:r w:rsidR="00EF0190">
        <w:rPr>
          <w:rFonts w:ascii="Arial" w:hAnsi="Arial" w:cs="Arial"/>
          <w:bCs/>
          <w:color w:val="000000"/>
          <w:sz w:val="24"/>
          <w:szCs w:val="24"/>
        </w:rPr>
        <w:t>Mountain &amp; Moorland Stud Books,</w:t>
      </w:r>
      <w:r w:rsidR="00816758">
        <w:rPr>
          <w:rFonts w:ascii="Arial" w:hAnsi="Arial" w:cs="Arial"/>
          <w:bCs/>
          <w:color w:val="000000"/>
          <w:sz w:val="24"/>
          <w:szCs w:val="24"/>
        </w:rPr>
        <w:t xml:space="preserve"> Part-</w:t>
      </w:r>
      <w:proofErr w:type="spellStart"/>
      <w:r w:rsidRPr="003B5586">
        <w:rPr>
          <w:rFonts w:ascii="Arial" w:hAnsi="Arial" w:cs="Arial"/>
          <w:bCs/>
          <w:color w:val="000000"/>
          <w:sz w:val="24"/>
          <w:szCs w:val="24"/>
        </w:rPr>
        <w:t>breds</w:t>
      </w:r>
      <w:proofErr w:type="spellEnd"/>
      <w:r w:rsidRPr="003B5586">
        <w:rPr>
          <w:rFonts w:ascii="Arial" w:hAnsi="Arial" w:cs="Arial"/>
          <w:bCs/>
          <w:color w:val="000000"/>
          <w:sz w:val="24"/>
          <w:szCs w:val="24"/>
        </w:rPr>
        <w:t xml:space="preserve"> are not eligible unless entered in the NPS Stud Book, Register or Appendix, International or Sports Pony section of the BRPSB</w:t>
      </w:r>
    </w:p>
    <w:p w14:paraId="2B086008" w14:textId="77777777" w:rsidR="00D14060" w:rsidRPr="003B5586" w:rsidRDefault="00D14060" w:rsidP="00D1406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u w:val="single"/>
        </w:rPr>
      </w:pPr>
    </w:p>
    <w:p w14:paraId="1BD00076" w14:textId="2814A405" w:rsidR="000800E8" w:rsidRPr="00D27C7B" w:rsidRDefault="00893D38" w:rsidP="00D27C7B">
      <w:pPr>
        <w:widowControl/>
        <w:suppressAutoHyphens w:val="0"/>
        <w:autoSpaceDE/>
        <w:spacing w:before="100" w:beforeAutospacing="1" w:after="100" w:afterAutospacing="1"/>
        <w:ind w:left="1644" w:hanging="1644"/>
        <w:rPr>
          <w:rFonts w:ascii="Arial" w:hAnsi="Arial" w:cs="Arial"/>
          <w:sz w:val="24"/>
          <w:szCs w:val="24"/>
          <w:lang w:eastAsia="en-GB"/>
        </w:rPr>
      </w:pPr>
      <w:r>
        <w:rPr>
          <w:rFonts w:ascii="Arial" w:hAnsi="Arial" w:cs="Arial"/>
          <w:b/>
          <w:bCs/>
          <w:color w:val="000000"/>
          <w:sz w:val="24"/>
          <w:szCs w:val="24"/>
        </w:rPr>
        <w:t xml:space="preserve">CLASS </w:t>
      </w:r>
      <w:r w:rsidR="006140DB">
        <w:rPr>
          <w:rFonts w:ascii="Arial" w:hAnsi="Arial" w:cs="Arial"/>
          <w:b/>
          <w:bCs/>
          <w:color w:val="000000"/>
          <w:sz w:val="24"/>
          <w:szCs w:val="24"/>
        </w:rPr>
        <w:t>14</w:t>
      </w:r>
      <w:r w:rsidR="00D27C7B">
        <w:rPr>
          <w:rFonts w:ascii="Arial" w:hAnsi="Arial" w:cs="Arial"/>
          <w:b/>
          <w:bCs/>
          <w:color w:val="000000"/>
          <w:sz w:val="24"/>
          <w:szCs w:val="24"/>
        </w:rPr>
        <w:tab/>
      </w:r>
      <w:r w:rsidR="000800E8" w:rsidRPr="003B5586">
        <w:rPr>
          <w:rFonts w:ascii="Arial" w:hAnsi="Arial" w:cs="Arial"/>
          <w:b/>
          <w:bCs/>
          <w:color w:val="000000"/>
          <w:sz w:val="24"/>
          <w:szCs w:val="24"/>
        </w:rPr>
        <w:t>SHOW HUNTER PONY BROOD</w:t>
      </w:r>
      <w:r w:rsidR="00A26F54">
        <w:rPr>
          <w:rFonts w:ascii="Arial" w:hAnsi="Arial" w:cs="Arial"/>
          <w:b/>
          <w:bCs/>
          <w:color w:val="000000"/>
          <w:sz w:val="24"/>
          <w:szCs w:val="24"/>
        </w:rPr>
        <w:t xml:space="preserve"> OR BARREN</w:t>
      </w:r>
      <w:r w:rsidR="000800E8" w:rsidRPr="003B5586">
        <w:rPr>
          <w:rFonts w:ascii="Arial" w:hAnsi="Arial" w:cs="Arial"/>
          <w:b/>
          <w:bCs/>
          <w:color w:val="000000"/>
          <w:sz w:val="24"/>
          <w:szCs w:val="24"/>
        </w:rPr>
        <w:t xml:space="preserve"> MARE, </w:t>
      </w:r>
      <w:r w:rsidR="000800E8" w:rsidRPr="003B5586">
        <w:rPr>
          <w:rFonts w:ascii="Arial" w:hAnsi="Arial" w:cs="Arial"/>
          <w:color w:val="000000"/>
          <w:sz w:val="24"/>
          <w:szCs w:val="24"/>
        </w:rPr>
        <w:t>4 years ol</w:t>
      </w:r>
      <w:r w:rsidR="00D27C7B">
        <w:rPr>
          <w:rFonts w:ascii="Arial" w:hAnsi="Arial" w:cs="Arial"/>
          <w:color w:val="000000"/>
          <w:sz w:val="24"/>
          <w:szCs w:val="24"/>
        </w:rPr>
        <w:t>d or over, not exceeding 153cms</w:t>
      </w:r>
    </w:p>
    <w:p w14:paraId="5E9514EA" w14:textId="03B7C469" w:rsidR="000800E8" w:rsidRPr="00F248B4" w:rsidRDefault="00893D38" w:rsidP="00F248B4">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b/>
          <w:i/>
          <w:color w:val="000000"/>
          <w:sz w:val="24"/>
          <w:szCs w:val="24"/>
        </w:rPr>
      </w:pPr>
      <w:r>
        <w:rPr>
          <w:rFonts w:ascii="Arial" w:hAnsi="Arial" w:cs="Arial"/>
          <w:b/>
          <w:bCs/>
          <w:color w:val="000000"/>
          <w:sz w:val="24"/>
          <w:szCs w:val="24"/>
        </w:rPr>
        <w:t xml:space="preserve">CLASS </w:t>
      </w:r>
      <w:r w:rsidR="006140DB">
        <w:rPr>
          <w:rFonts w:ascii="Arial" w:hAnsi="Arial" w:cs="Arial"/>
          <w:b/>
          <w:bCs/>
          <w:color w:val="000000"/>
          <w:sz w:val="24"/>
          <w:szCs w:val="24"/>
        </w:rPr>
        <w:t>15</w:t>
      </w:r>
      <w:r w:rsidR="000800E8" w:rsidRPr="003B5586">
        <w:rPr>
          <w:rFonts w:ascii="Arial" w:hAnsi="Arial" w:cs="Arial"/>
          <w:b/>
          <w:bCs/>
          <w:color w:val="000000"/>
          <w:sz w:val="24"/>
          <w:szCs w:val="24"/>
        </w:rPr>
        <w:tab/>
        <w:t xml:space="preserve">SHOW HUNTER PONY FOAL, </w:t>
      </w:r>
      <w:r w:rsidR="000800E8" w:rsidRPr="003B5586">
        <w:rPr>
          <w:rFonts w:ascii="Arial" w:hAnsi="Arial" w:cs="Arial"/>
          <w:color w:val="000000"/>
          <w:sz w:val="24"/>
          <w:szCs w:val="24"/>
        </w:rPr>
        <w:t>progen</w:t>
      </w:r>
      <w:r>
        <w:rPr>
          <w:rFonts w:ascii="Arial" w:hAnsi="Arial" w:cs="Arial"/>
          <w:color w:val="000000"/>
          <w:sz w:val="24"/>
          <w:szCs w:val="24"/>
        </w:rPr>
        <w:t xml:space="preserve">y of a mare exhibited in Class </w:t>
      </w:r>
      <w:r w:rsidR="000F1F1D">
        <w:rPr>
          <w:rFonts w:ascii="Arial" w:hAnsi="Arial" w:cs="Arial"/>
          <w:color w:val="000000"/>
          <w:sz w:val="24"/>
          <w:szCs w:val="24"/>
        </w:rPr>
        <w:t>14</w:t>
      </w:r>
      <w:r w:rsidR="00CF7392">
        <w:rPr>
          <w:rFonts w:ascii="Arial" w:hAnsi="Arial" w:cs="Arial"/>
          <w:color w:val="000000"/>
          <w:sz w:val="24"/>
          <w:szCs w:val="24"/>
        </w:rPr>
        <w:t xml:space="preserve"> to make a SHP at maturity</w:t>
      </w:r>
      <w:r w:rsidR="000800E8" w:rsidRPr="003B5586">
        <w:rPr>
          <w:rFonts w:ascii="Arial" w:hAnsi="Arial" w:cs="Arial"/>
          <w:color w:val="000000"/>
          <w:sz w:val="24"/>
          <w:szCs w:val="24"/>
        </w:rPr>
        <w:t xml:space="preserve"> (Winner to compete for the Supreme Champion Foal of the </w:t>
      </w:r>
      <w:r w:rsidR="00CF7392">
        <w:rPr>
          <w:rFonts w:ascii="Arial" w:hAnsi="Arial" w:cs="Arial"/>
          <w:color w:val="000000"/>
          <w:sz w:val="24"/>
          <w:szCs w:val="24"/>
        </w:rPr>
        <w:t>Show</w:t>
      </w:r>
      <w:r w:rsidR="000800E8" w:rsidRPr="00CF7392">
        <w:rPr>
          <w:rFonts w:ascii="Arial" w:hAnsi="Arial" w:cs="Arial"/>
          <w:color w:val="000000"/>
          <w:sz w:val="24"/>
          <w:szCs w:val="24"/>
        </w:rPr>
        <w:t>)</w:t>
      </w:r>
    </w:p>
    <w:p w14:paraId="7148B56E" w14:textId="5349198D" w:rsidR="00F248B4" w:rsidRPr="00D27C7B" w:rsidRDefault="00F248B4" w:rsidP="00F248B4">
      <w:pPr>
        <w:widowControl/>
        <w:suppressAutoHyphens w:val="0"/>
        <w:autoSpaceDE/>
        <w:spacing w:before="100" w:beforeAutospacing="1" w:after="100" w:afterAutospacing="1"/>
        <w:ind w:left="1644" w:hanging="1644"/>
        <w:rPr>
          <w:rFonts w:ascii="Arial" w:hAnsi="Arial" w:cs="Arial"/>
          <w:sz w:val="24"/>
          <w:szCs w:val="24"/>
          <w:lang w:eastAsia="en-GB"/>
        </w:rPr>
      </w:pPr>
      <w:r>
        <w:rPr>
          <w:rFonts w:ascii="Arial" w:hAnsi="Arial" w:cs="Arial"/>
          <w:b/>
          <w:bCs/>
          <w:color w:val="000000"/>
          <w:sz w:val="24"/>
          <w:szCs w:val="24"/>
        </w:rPr>
        <w:t xml:space="preserve">CLASS </w:t>
      </w:r>
      <w:r w:rsidR="006140DB">
        <w:rPr>
          <w:rFonts w:ascii="Arial" w:hAnsi="Arial" w:cs="Arial"/>
          <w:b/>
          <w:bCs/>
          <w:color w:val="000000"/>
          <w:sz w:val="24"/>
          <w:szCs w:val="24"/>
        </w:rPr>
        <w:t>16</w:t>
      </w:r>
      <w:r>
        <w:rPr>
          <w:rFonts w:ascii="Arial" w:hAnsi="Arial" w:cs="Arial"/>
          <w:b/>
          <w:bCs/>
          <w:color w:val="000000"/>
          <w:sz w:val="24"/>
          <w:szCs w:val="24"/>
        </w:rPr>
        <w:tab/>
      </w:r>
      <w:r w:rsidRPr="003B5586">
        <w:rPr>
          <w:rFonts w:ascii="Arial" w:hAnsi="Arial" w:cs="Arial"/>
          <w:b/>
          <w:bCs/>
          <w:color w:val="000000"/>
          <w:sz w:val="24"/>
          <w:szCs w:val="24"/>
        </w:rPr>
        <w:t xml:space="preserve">SHOW HUNTER PONY </w:t>
      </w:r>
      <w:r>
        <w:rPr>
          <w:rFonts w:ascii="Arial" w:hAnsi="Arial" w:cs="Arial"/>
          <w:b/>
          <w:bCs/>
          <w:color w:val="000000"/>
          <w:sz w:val="24"/>
          <w:szCs w:val="24"/>
        </w:rPr>
        <w:t>BARREN</w:t>
      </w:r>
      <w:r w:rsidRPr="003B5586">
        <w:rPr>
          <w:rFonts w:ascii="Arial" w:hAnsi="Arial" w:cs="Arial"/>
          <w:b/>
          <w:bCs/>
          <w:color w:val="000000"/>
          <w:sz w:val="24"/>
          <w:szCs w:val="24"/>
        </w:rPr>
        <w:t xml:space="preserve"> MARE</w:t>
      </w:r>
      <w:r>
        <w:rPr>
          <w:rFonts w:ascii="Arial" w:hAnsi="Arial" w:cs="Arial"/>
          <w:b/>
          <w:bCs/>
          <w:color w:val="000000"/>
          <w:sz w:val="24"/>
          <w:szCs w:val="24"/>
        </w:rPr>
        <w:t xml:space="preserve"> OR GELDING</w:t>
      </w:r>
      <w:r w:rsidRPr="003B5586">
        <w:rPr>
          <w:rFonts w:ascii="Arial" w:hAnsi="Arial" w:cs="Arial"/>
          <w:b/>
          <w:bCs/>
          <w:color w:val="000000"/>
          <w:sz w:val="24"/>
          <w:szCs w:val="24"/>
        </w:rPr>
        <w:t xml:space="preserve">, </w:t>
      </w:r>
      <w:r w:rsidRPr="003B5586">
        <w:rPr>
          <w:rFonts w:ascii="Arial" w:hAnsi="Arial" w:cs="Arial"/>
          <w:color w:val="000000"/>
          <w:sz w:val="24"/>
          <w:szCs w:val="24"/>
        </w:rPr>
        <w:t>4 years ol</w:t>
      </w:r>
      <w:r>
        <w:rPr>
          <w:rFonts w:ascii="Arial" w:hAnsi="Arial" w:cs="Arial"/>
          <w:color w:val="000000"/>
          <w:sz w:val="24"/>
          <w:szCs w:val="24"/>
        </w:rPr>
        <w:t>d or over, not exceeding 153cms</w:t>
      </w:r>
    </w:p>
    <w:p w14:paraId="18503E49" w14:textId="58C5B391" w:rsidR="000800E8" w:rsidRPr="003B5586" w:rsidRDefault="009248E3">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color w:val="000000"/>
          <w:sz w:val="24"/>
          <w:szCs w:val="24"/>
        </w:rPr>
      </w:pPr>
      <w:r>
        <w:rPr>
          <w:rFonts w:ascii="Arial" w:hAnsi="Arial" w:cs="Arial"/>
          <w:b/>
          <w:bCs/>
          <w:color w:val="000000"/>
          <w:sz w:val="24"/>
          <w:szCs w:val="24"/>
        </w:rPr>
        <w:t>CLASS</w:t>
      </w:r>
      <w:r w:rsidR="00893D38">
        <w:rPr>
          <w:rFonts w:ascii="Arial" w:hAnsi="Arial" w:cs="Arial"/>
          <w:b/>
          <w:bCs/>
          <w:color w:val="000000"/>
          <w:sz w:val="24"/>
          <w:szCs w:val="24"/>
        </w:rPr>
        <w:t xml:space="preserve"> </w:t>
      </w:r>
      <w:r w:rsidR="006140DB">
        <w:rPr>
          <w:rFonts w:ascii="Arial" w:hAnsi="Arial" w:cs="Arial"/>
          <w:b/>
          <w:bCs/>
          <w:color w:val="000000"/>
          <w:sz w:val="24"/>
          <w:szCs w:val="24"/>
        </w:rPr>
        <w:t>17</w:t>
      </w:r>
      <w:r w:rsidR="000800E8" w:rsidRPr="003B5586">
        <w:rPr>
          <w:rFonts w:ascii="Arial" w:hAnsi="Arial" w:cs="Arial"/>
          <w:b/>
          <w:bCs/>
          <w:color w:val="000000"/>
          <w:sz w:val="24"/>
          <w:szCs w:val="24"/>
        </w:rPr>
        <w:tab/>
        <w:t>YEARLING</w:t>
      </w:r>
      <w:r w:rsidR="000800E8" w:rsidRPr="003B5586">
        <w:rPr>
          <w:rFonts w:ascii="Arial" w:hAnsi="Arial" w:cs="Arial"/>
          <w:color w:val="000000"/>
          <w:sz w:val="24"/>
          <w:szCs w:val="24"/>
        </w:rPr>
        <w:t xml:space="preserve">, </w:t>
      </w:r>
      <w:r w:rsidR="00893D38">
        <w:rPr>
          <w:rFonts w:ascii="Arial" w:hAnsi="Arial" w:cs="Arial"/>
          <w:b/>
          <w:bCs/>
          <w:color w:val="000000"/>
          <w:sz w:val="24"/>
          <w:szCs w:val="24"/>
        </w:rPr>
        <w:t>2 or 3 Year O</w:t>
      </w:r>
      <w:r w:rsidR="00893D38" w:rsidRPr="003B5586">
        <w:rPr>
          <w:rFonts w:ascii="Arial" w:hAnsi="Arial" w:cs="Arial"/>
          <w:b/>
          <w:bCs/>
          <w:color w:val="000000"/>
          <w:sz w:val="24"/>
          <w:szCs w:val="24"/>
        </w:rPr>
        <w:t>ld</w:t>
      </w:r>
      <w:r w:rsidR="00893D38" w:rsidRPr="003B5586">
        <w:rPr>
          <w:rFonts w:ascii="Arial" w:hAnsi="Arial" w:cs="Arial"/>
          <w:color w:val="000000"/>
          <w:sz w:val="24"/>
          <w:szCs w:val="24"/>
        </w:rPr>
        <w:t xml:space="preserve"> </w:t>
      </w:r>
      <w:r w:rsidR="000800E8" w:rsidRPr="003B5586">
        <w:rPr>
          <w:rFonts w:ascii="Arial" w:hAnsi="Arial" w:cs="Arial"/>
          <w:color w:val="000000"/>
          <w:sz w:val="24"/>
          <w:szCs w:val="24"/>
        </w:rPr>
        <w:t>Colt, Filly or Gelding, to make a Show</w:t>
      </w:r>
      <w:r w:rsidR="00CF7392">
        <w:rPr>
          <w:rFonts w:ascii="Arial" w:hAnsi="Arial" w:cs="Arial"/>
          <w:color w:val="000000"/>
          <w:sz w:val="24"/>
          <w:szCs w:val="24"/>
        </w:rPr>
        <w:t xml:space="preserve"> Hunter Pony not exceeding 153</w:t>
      </w:r>
      <w:r w:rsidR="000800E8" w:rsidRPr="003B5586">
        <w:rPr>
          <w:rFonts w:ascii="Arial" w:hAnsi="Arial" w:cs="Arial"/>
          <w:color w:val="000000"/>
          <w:sz w:val="24"/>
          <w:szCs w:val="24"/>
        </w:rPr>
        <w:t>cms at maturity</w:t>
      </w:r>
    </w:p>
    <w:p w14:paraId="26E77DE1" w14:textId="77777777" w:rsidR="0004488C" w:rsidRDefault="0004488C" w:rsidP="00173073">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00"/>
        <w:rPr>
          <w:rFonts w:ascii="Arial" w:hAnsi="Arial" w:cs="Arial"/>
          <w:b/>
          <w:bCs/>
          <w:color w:val="000000"/>
          <w:sz w:val="24"/>
          <w:szCs w:val="24"/>
        </w:rPr>
      </w:pPr>
    </w:p>
    <w:p w14:paraId="59BCE735" w14:textId="51C61D8F" w:rsidR="00F634E0" w:rsidRDefault="00F634E0" w:rsidP="00F634E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50" w:hanging="1650"/>
        <w:rPr>
          <w:rFonts w:ascii="Arial" w:hAnsi="Arial" w:cs="Arial"/>
          <w:color w:val="000000"/>
          <w:sz w:val="24"/>
          <w:szCs w:val="24"/>
        </w:rPr>
      </w:pPr>
      <w:r>
        <w:rPr>
          <w:rFonts w:ascii="Arial" w:hAnsi="Arial" w:cs="Arial"/>
          <w:b/>
          <w:bCs/>
          <w:color w:val="000000"/>
          <w:sz w:val="24"/>
          <w:szCs w:val="24"/>
        </w:rPr>
        <w:t xml:space="preserve">CLASS </w:t>
      </w:r>
      <w:r>
        <w:rPr>
          <w:rFonts w:ascii="Arial" w:hAnsi="Arial" w:cs="Arial"/>
          <w:b/>
          <w:bCs/>
          <w:color w:val="000000"/>
          <w:sz w:val="24"/>
          <w:szCs w:val="24"/>
        </w:rPr>
        <w:tab/>
      </w:r>
      <w:r w:rsidR="00492D09">
        <w:rPr>
          <w:rFonts w:ascii="Arial" w:hAnsi="Arial" w:cs="Arial"/>
          <w:b/>
          <w:bCs/>
          <w:color w:val="000000"/>
          <w:sz w:val="24"/>
          <w:szCs w:val="24"/>
        </w:rPr>
        <w:t>1</w:t>
      </w:r>
      <w:r w:rsidR="006140DB">
        <w:rPr>
          <w:rFonts w:ascii="Arial" w:hAnsi="Arial" w:cs="Arial"/>
          <w:b/>
          <w:bCs/>
          <w:color w:val="000000"/>
          <w:sz w:val="24"/>
          <w:szCs w:val="24"/>
        </w:rPr>
        <w:t>8</w:t>
      </w:r>
      <w:r>
        <w:rPr>
          <w:rFonts w:ascii="Arial" w:hAnsi="Arial" w:cs="Arial"/>
          <w:b/>
          <w:bCs/>
          <w:color w:val="000000"/>
          <w:sz w:val="24"/>
          <w:szCs w:val="24"/>
        </w:rPr>
        <w:tab/>
        <w:t>STALLION OR COLT</w:t>
      </w:r>
      <w:r>
        <w:rPr>
          <w:rFonts w:ascii="Arial" w:hAnsi="Arial" w:cs="Arial"/>
          <w:color w:val="000000"/>
          <w:sz w:val="24"/>
          <w:szCs w:val="24"/>
        </w:rPr>
        <w:t xml:space="preserve"> </w:t>
      </w:r>
      <w:r>
        <w:rPr>
          <w:rFonts w:ascii="Arial" w:hAnsi="Arial" w:cs="Arial"/>
          <w:bCs/>
          <w:color w:val="000000"/>
          <w:sz w:val="24"/>
          <w:szCs w:val="24"/>
        </w:rPr>
        <w:t>4</w:t>
      </w:r>
      <w:r>
        <w:rPr>
          <w:rFonts w:ascii="Arial" w:hAnsi="Arial" w:cs="Arial"/>
          <w:b/>
          <w:bCs/>
          <w:color w:val="000000"/>
          <w:sz w:val="24"/>
          <w:szCs w:val="24"/>
        </w:rPr>
        <w:t xml:space="preserve"> </w:t>
      </w:r>
      <w:r>
        <w:rPr>
          <w:rFonts w:ascii="Arial" w:hAnsi="Arial" w:cs="Arial"/>
          <w:color w:val="000000"/>
          <w:sz w:val="24"/>
          <w:szCs w:val="24"/>
        </w:rPr>
        <w:t>years old or over, not to exceed 1</w:t>
      </w:r>
      <w:r w:rsidR="0004488C">
        <w:rPr>
          <w:rFonts w:ascii="Arial" w:hAnsi="Arial" w:cs="Arial"/>
          <w:color w:val="000000"/>
          <w:sz w:val="24"/>
          <w:szCs w:val="24"/>
        </w:rPr>
        <w:t>53</w:t>
      </w:r>
      <w:r>
        <w:rPr>
          <w:rFonts w:ascii="Arial" w:hAnsi="Arial" w:cs="Arial"/>
          <w:color w:val="000000"/>
          <w:sz w:val="24"/>
          <w:szCs w:val="24"/>
        </w:rPr>
        <w:t xml:space="preserve">cms.  All Stallions and colts 4 years old or over must have a NPS or Breed Society Licence.  </w:t>
      </w:r>
    </w:p>
    <w:p w14:paraId="31EB30EB" w14:textId="77777777" w:rsidR="00173073" w:rsidRDefault="00173073" w:rsidP="00F634E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50" w:hanging="1650"/>
        <w:rPr>
          <w:rFonts w:ascii="Arial" w:hAnsi="Arial" w:cs="Arial"/>
          <w:color w:val="000000"/>
          <w:sz w:val="24"/>
          <w:szCs w:val="24"/>
        </w:rPr>
      </w:pPr>
    </w:p>
    <w:p w14:paraId="3B2F3FC4" w14:textId="77777777" w:rsidR="00257690" w:rsidRDefault="00257690" w:rsidP="006140D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3EFEC441" w14:textId="7149E6FC" w:rsidR="00F634E0" w:rsidRPr="006140DB" w:rsidRDefault="00647B68" w:rsidP="006140D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r>
        <w:rPr>
          <w:rFonts w:ascii="Arial" w:hAnsi="Arial" w:cs="Arial"/>
          <w:color w:val="000000"/>
          <w:sz w:val="24"/>
          <w:szCs w:val="24"/>
        </w:rPr>
        <w:t>SUPREME SHOW HUNTER PONY BREEDING CHAMPION</w:t>
      </w:r>
      <w:r w:rsidR="009B7DF1">
        <w:rPr>
          <w:rFonts w:ascii="Arial" w:hAnsi="Arial" w:cs="Arial"/>
          <w:color w:val="000000"/>
          <w:sz w:val="24"/>
          <w:szCs w:val="24"/>
        </w:rPr>
        <w:t>SHIP</w:t>
      </w:r>
    </w:p>
    <w:p w14:paraId="02E535E8" w14:textId="77777777" w:rsidR="00265F4A" w:rsidRDefault="00265F4A" w:rsidP="003C0DB4">
      <w:pPr>
        <w:rPr>
          <w:rFonts w:ascii="Arial" w:hAnsi="Arial" w:cs="Arial"/>
          <w:b/>
          <w:color w:val="000000"/>
          <w:sz w:val="24"/>
          <w:szCs w:val="24"/>
          <w:lang w:eastAsia="en-GB"/>
        </w:rPr>
      </w:pPr>
    </w:p>
    <w:p w14:paraId="4ABF8ADA" w14:textId="59D6075C" w:rsidR="003C0DB4" w:rsidRDefault="00860B70" w:rsidP="003C0DB4">
      <w:pPr>
        <w:rPr>
          <w:rFonts w:ascii="Arial" w:hAnsi="Arial" w:cs="Arial"/>
          <w:b/>
          <w:bCs/>
          <w:color w:val="000000"/>
          <w:sz w:val="24"/>
          <w:szCs w:val="24"/>
          <w:lang w:eastAsia="en-GB"/>
        </w:rPr>
      </w:pPr>
      <w:r w:rsidRPr="003C0DB4">
        <w:rPr>
          <w:rFonts w:ascii="Arial" w:hAnsi="Arial" w:cs="Arial"/>
          <w:b/>
          <w:color w:val="000000"/>
          <w:sz w:val="24"/>
          <w:szCs w:val="24"/>
          <w:lang w:eastAsia="en-GB"/>
        </w:rPr>
        <w:t>The</w:t>
      </w:r>
      <w:r w:rsidRPr="003B5586">
        <w:rPr>
          <w:rFonts w:ascii="Arial" w:hAnsi="Arial" w:cs="Arial"/>
          <w:color w:val="000000"/>
          <w:sz w:val="24"/>
          <w:szCs w:val="24"/>
          <w:lang w:eastAsia="en-GB"/>
        </w:rPr>
        <w:t xml:space="preserve"> </w:t>
      </w:r>
      <w:r w:rsidRPr="003B5586">
        <w:rPr>
          <w:rFonts w:ascii="Arial" w:hAnsi="Arial" w:cs="Arial"/>
          <w:b/>
          <w:bCs/>
          <w:color w:val="000000"/>
          <w:sz w:val="24"/>
          <w:szCs w:val="24"/>
          <w:lang w:eastAsia="en-GB"/>
        </w:rPr>
        <w:t>NPS</w:t>
      </w:r>
      <w:r w:rsidR="00E64675" w:rsidRPr="003B5586">
        <w:rPr>
          <w:rFonts w:ascii="Arial" w:hAnsi="Arial" w:cs="Arial"/>
          <w:b/>
          <w:bCs/>
          <w:color w:val="000000"/>
          <w:sz w:val="24"/>
          <w:szCs w:val="24"/>
          <w:lang w:eastAsia="en-GB"/>
        </w:rPr>
        <w:t>/</w:t>
      </w:r>
      <w:proofErr w:type="spellStart"/>
      <w:r w:rsidR="0072439F">
        <w:rPr>
          <w:rFonts w:ascii="Arial" w:hAnsi="Arial" w:cs="Arial"/>
          <w:b/>
          <w:bCs/>
          <w:color w:val="000000"/>
          <w:sz w:val="24"/>
          <w:szCs w:val="24"/>
          <w:lang w:eastAsia="en-GB"/>
        </w:rPr>
        <w:t>Dowhills</w:t>
      </w:r>
      <w:proofErr w:type="spellEnd"/>
      <w:r w:rsidR="00E64675" w:rsidRPr="003B5586">
        <w:rPr>
          <w:rFonts w:ascii="Arial" w:hAnsi="Arial" w:cs="Arial"/>
          <w:b/>
          <w:bCs/>
          <w:color w:val="000000"/>
          <w:sz w:val="24"/>
          <w:szCs w:val="24"/>
          <w:lang w:eastAsia="en-GB"/>
        </w:rPr>
        <w:t xml:space="preserve"> Stud</w:t>
      </w:r>
      <w:r w:rsidRPr="003B5586">
        <w:rPr>
          <w:rFonts w:ascii="Arial" w:hAnsi="Arial" w:cs="Arial"/>
          <w:b/>
          <w:bCs/>
          <w:color w:val="000000"/>
          <w:sz w:val="24"/>
          <w:szCs w:val="24"/>
          <w:lang w:eastAsia="en-GB"/>
        </w:rPr>
        <w:t xml:space="preserve"> </w:t>
      </w:r>
      <w:r w:rsidR="00BB7733">
        <w:rPr>
          <w:rFonts w:ascii="Arial" w:hAnsi="Arial" w:cs="Arial"/>
          <w:b/>
          <w:bCs/>
          <w:color w:val="000000"/>
          <w:sz w:val="24"/>
          <w:szCs w:val="24"/>
          <w:lang w:eastAsia="en-GB"/>
        </w:rPr>
        <w:t>British Riding Pony (</w:t>
      </w:r>
      <w:r w:rsidRPr="003B5586">
        <w:rPr>
          <w:rFonts w:ascii="Arial" w:hAnsi="Arial" w:cs="Arial"/>
          <w:b/>
          <w:bCs/>
          <w:color w:val="000000"/>
          <w:sz w:val="24"/>
          <w:szCs w:val="24"/>
          <w:lang w:eastAsia="en-GB"/>
        </w:rPr>
        <w:t>Show Hunter Pony</w:t>
      </w:r>
      <w:r w:rsidR="00BB7733">
        <w:rPr>
          <w:rFonts w:ascii="Arial" w:hAnsi="Arial" w:cs="Arial"/>
          <w:b/>
          <w:bCs/>
          <w:color w:val="000000"/>
          <w:sz w:val="24"/>
          <w:szCs w:val="24"/>
          <w:lang w:eastAsia="en-GB"/>
        </w:rPr>
        <w:t>)</w:t>
      </w:r>
      <w:r w:rsidRPr="003B5586">
        <w:rPr>
          <w:rFonts w:ascii="Arial" w:hAnsi="Arial" w:cs="Arial"/>
          <w:b/>
          <w:bCs/>
          <w:color w:val="000000"/>
          <w:sz w:val="24"/>
          <w:szCs w:val="24"/>
          <w:lang w:eastAsia="en-GB"/>
        </w:rPr>
        <w:t xml:space="preserve"> In Hand Silver Medal Rosette Championship</w:t>
      </w:r>
      <w:r w:rsidR="000A1904" w:rsidRPr="003B5586">
        <w:rPr>
          <w:rFonts w:ascii="Arial" w:hAnsi="Arial" w:cs="Arial"/>
          <w:b/>
          <w:bCs/>
          <w:color w:val="000000"/>
          <w:sz w:val="24"/>
          <w:szCs w:val="24"/>
          <w:lang w:eastAsia="en-GB"/>
        </w:rPr>
        <w:t xml:space="preserve">.  </w:t>
      </w:r>
    </w:p>
    <w:p w14:paraId="36BF4633" w14:textId="1CAAD3C2" w:rsidR="00861E82" w:rsidRPr="00265F4A" w:rsidRDefault="006140DB" w:rsidP="00257690">
      <w:pPr>
        <w:rPr>
          <w:rFonts w:ascii="Arial" w:hAnsi="Arial" w:cs="Arial"/>
          <w:sz w:val="24"/>
          <w:szCs w:val="24"/>
          <w:lang w:eastAsia="en-GB"/>
        </w:rPr>
      </w:pPr>
      <w:r>
        <w:rPr>
          <w:rFonts w:ascii="Arial" w:hAnsi="Arial" w:cs="Arial"/>
          <w:color w:val="000000"/>
          <w:sz w:val="24"/>
          <w:szCs w:val="24"/>
        </w:rPr>
        <w:t>1</w:t>
      </w:r>
      <w:r w:rsidRPr="0072439F">
        <w:rPr>
          <w:rFonts w:ascii="Arial" w:hAnsi="Arial" w:cs="Arial"/>
          <w:color w:val="000000"/>
          <w:sz w:val="24"/>
          <w:szCs w:val="24"/>
          <w:vertAlign w:val="superscript"/>
        </w:rPr>
        <w:t>st</w:t>
      </w:r>
      <w:r>
        <w:rPr>
          <w:rFonts w:ascii="Arial" w:hAnsi="Arial" w:cs="Arial"/>
          <w:color w:val="000000"/>
          <w:sz w:val="24"/>
          <w:szCs w:val="24"/>
        </w:rPr>
        <w:t xml:space="preserve"> &amp; 2</w:t>
      </w:r>
      <w:r w:rsidRPr="0072439F">
        <w:rPr>
          <w:rFonts w:ascii="Arial" w:hAnsi="Arial" w:cs="Arial"/>
          <w:color w:val="000000"/>
          <w:sz w:val="24"/>
          <w:szCs w:val="24"/>
          <w:vertAlign w:val="superscript"/>
        </w:rPr>
        <w:t>nd</w:t>
      </w:r>
      <w:r>
        <w:rPr>
          <w:rFonts w:ascii="Arial" w:hAnsi="Arial" w:cs="Arial"/>
          <w:color w:val="000000"/>
          <w:sz w:val="24"/>
          <w:szCs w:val="24"/>
        </w:rPr>
        <w:t xml:space="preserve">  to compete in the Championship. </w:t>
      </w:r>
      <w:r w:rsidR="003C0DB4">
        <w:rPr>
          <w:rFonts w:ascii="Arial" w:hAnsi="Arial" w:cs="Arial"/>
          <w:sz w:val="24"/>
          <w:szCs w:val="24"/>
          <w:lang w:eastAsia="en-GB"/>
        </w:rPr>
        <w:t>T</w:t>
      </w:r>
      <w:r w:rsidR="003C0DB4" w:rsidRPr="003B5586">
        <w:rPr>
          <w:rFonts w:ascii="Arial" w:hAnsi="Arial" w:cs="Arial"/>
          <w:sz w:val="24"/>
          <w:szCs w:val="24"/>
          <w:lang w:eastAsia="en-GB"/>
        </w:rPr>
        <w:t xml:space="preserve">he Silver Medal Rosette </w:t>
      </w:r>
      <w:r w:rsidR="003C0DB4">
        <w:rPr>
          <w:rFonts w:ascii="Arial" w:hAnsi="Arial" w:cs="Arial"/>
          <w:sz w:val="24"/>
          <w:szCs w:val="24"/>
          <w:lang w:eastAsia="en-GB"/>
        </w:rPr>
        <w:t>will go</w:t>
      </w:r>
      <w:r w:rsidR="003C0DB4" w:rsidRPr="003B5586">
        <w:rPr>
          <w:rFonts w:ascii="Arial" w:hAnsi="Arial" w:cs="Arial"/>
          <w:sz w:val="24"/>
          <w:szCs w:val="24"/>
          <w:lang w:eastAsia="en-GB"/>
        </w:rPr>
        <w:t xml:space="preserve"> to the Champion, if owned by an </w:t>
      </w:r>
      <w:r w:rsidR="003C0DB4" w:rsidRPr="00833ED1">
        <w:rPr>
          <w:rFonts w:ascii="Arial" w:hAnsi="Arial" w:cs="Arial"/>
          <w:bCs/>
          <w:sz w:val="24"/>
          <w:szCs w:val="24"/>
          <w:lang w:eastAsia="en-GB"/>
        </w:rPr>
        <w:t>NPS Qualifying or</w:t>
      </w:r>
      <w:r w:rsidR="003C0DB4" w:rsidRPr="00833ED1">
        <w:rPr>
          <w:rFonts w:ascii="Arial" w:hAnsi="Arial" w:cs="Arial"/>
          <w:sz w:val="24"/>
          <w:szCs w:val="24"/>
          <w:lang w:eastAsia="en-GB"/>
        </w:rPr>
        <w:t xml:space="preserve"> </w:t>
      </w:r>
      <w:r w:rsidR="003C0DB4" w:rsidRPr="00833ED1">
        <w:rPr>
          <w:rFonts w:ascii="Arial" w:hAnsi="Arial" w:cs="Arial"/>
          <w:bCs/>
          <w:sz w:val="24"/>
          <w:szCs w:val="24"/>
          <w:lang w:eastAsia="en-GB"/>
        </w:rPr>
        <w:t>Life</w:t>
      </w:r>
      <w:r w:rsidR="003C0DB4" w:rsidRPr="003B5586">
        <w:rPr>
          <w:rFonts w:ascii="Arial" w:hAnsi="Arial" w:cs="Arial"/>
          <w:b/>
          <w:bCs/>
          <w:sz w:val="24"/>
          <w:szCs w:val="24"/>
          <w:lang w:eastAsia="en-GB"/>
        </w:rPr>
        <w:t xml:space="preserve"> </w:t>
      </w:r>
      <w:r w:rsidR="003C0DB4" w:rsidRPr="003B5586">
        <w:rPr>
          <w:rFonts w:ascii="Arial" w:hAnsi="Arial" w:cs="Arial"/>
          <w:sz w:val="24"/>
          <w:szCs w:val="24"/>
          <w:lang w:eastAsia="en-GB"/>
        </w:rPr>
        <w:t>member. If the Champion is not owned by an NPS member the Silver Medal Rosette goes to the Reserve if it is owned by an NPS member. Silver Medal Rosette to go no lower than</w:t>
      </w:r>
      <w:r w:rsidR="003C0DB4">
        <w:rPr>
          <w:rFonts w:ascii="Arial" w:hAnsi="Arial" w:cs="Arial"/>
          <w:sz w:val="24"/>
          <w:szCs w:val="24"/>
          <w:lang w:eastAsia="en-GB"/>
        </w:rPr>
        <w:t xml:space="preserve"> first Reserve (third) provided </w:t>
      </w:r>
      <w:r w:rsidR="003C0DB4" w:rsidRPr="003B5586">
        <w:rPr>
          <w:rFonts w:ascii="Arial" w:hAnsi="Arial" w:cs="Arial"/>
          <w:sz w:val="24"/>
          <w:szCs w:val="24"/>
          <w:lang w:eastAsia="en-GB"/>
        </w:rPr>
        <w:t>it is owned by an NPS member. The qualification goes to the Champion if owned by an NPS member and not already qualified for the final. If the Champion is not owned by an NPS Members or has already qualified then the qualification goes to the Reserve Champion, if owned by an NPS member, unless he has already qualified. Qualification to go no lower than first Reserve</w:t>
      </w:r>
      <w:r w:rsidR="003C0DB4">
        <w:rPr>
          <w:rFonts w:ascii="Arial" w:hAnsi="Arial" w:cs="Arial"/>
          <w:sz w:val="24"/>
          <w:szCs w:val="24"/>
          <w:lang w:eastAsia="en-GB"/>
        </w:rPr>
        <w:t xml:space="preserve"> (third) provided owned by an NPS Member </w:t>
      </w:r>
      <w:r w:rsidR="00292D37">
        <w:rPr>
          <w:rFonts w:ascii="Arial" w:hAnsi="Arial" w:cs="Arial"/>
          <w:sz w:val="24"/>
          <w:szCs w:val="24"/>
          <w:lang w:eastAsia="en-GB"/>
        </w:rPr>
        <w:t>and</w:t>
      </w:r>
      <w:r w:rsidR="003C0DB4">
        <w:rPr>
          <w:rFonts w:ascii="Arial" w:hAnsi="Arial" w:cs="Arial"/>
          <w:sz w:val="24"/>
          <w:szCs w:val="24"/>
          <w:lang w:eastAsia="en-GB"/>
        </w:rPr>
        <w:t xml:space="preserve"> not already qualified</w:t>
      </w:r>
      <w:r w:rsidR="003C0DB4" w:rsidRPr="003B5586">
        <w:rPr>
          <w:rFonts w:ascii="Arial" w:hAnsi="Arial" w:cs="Arial"/>
          <w:sz w:val="24"/>
          <w:szCs w:val="24"/>
          <w:lang w:eastAsia="en-GB"/>
        </w:rPr>
        <w:t xml:space="preserve">. </w:t>
      </w:r>
      <w:r w:rsidR="003C0DB4" w:rsidRPr="00934C1D">
        <w:rPr>
          <w:rFonts w:ascii="Arial" w:hAnsi="Arial" w:cs="Arial"/>
          <w:sz w:val="24"/>
          <w:szCs w:val="24"/>
          <w:lang w:eastAsia="en-GB"/>
        </w:rPr>
        <w:t>Membership cards must be shown in the ring to receive the medal and/or silver medal qualification.</w:t>
      </w:r>
      <w:r w:rsidR="00AB5B28" w:rsidRPr="00AB5B28">
        <w:rPr>
          <w:rFonts w:ascii="Arial" w:hAnsi="Arial" w:cs="Arial"/>
          <w:color w:val="000000"/>
          <w:sz w:val="24"/>
          <w:szCs w:val="24"/>
        </w:rPr>
        <w:t xml:space="preserve"> </w:t>
      </w:r>
      <w:r w:rsidR="00AB5B28" w:rsidRPr="003B5586">
        <w:rPr>
          <w:rFonts w:ascii="Arial" w:hAnsi="Arial" w:cs="Arial"/>
          <w:color w:val="000000"/>
          <w:sz w:val="24"/>
          <w:szCs w:val="24"/>
        </w:rPr>
        <w:t xml:space="preserve">The Champion </w:t>
      </w:r>
      <w:r w:rsidR="00AB5B28">
        <w:rPr>
          <w:rFonts w:ascii="Arial" w:hAnsi="Arial" w:cs="Arial"/>
          <w:color w:val="000000"/>
          <w:sz w:val="24"/>
          <w:szCs w:val="24"/>
        </w:rPr>
        <w:t>is</w:t>
      </w:r>
      <w:r w:rsidR="00AB5B28" w:rsidRPr="003B5586">
        <w:rPr>
          <w:rFonts w:ascii="Arial" w:hAnsi="Arial" w:cs="Arial"/>
          <w:color w:val="000000"/>
          <w:sz w:val="24"/>
          <w:szCs w:val="24"/>
        </w:rPr>
        <w:t xml:space="preserve"> eligible to compete for</w:t>
      </w:r>
      <w:r w:rsidR="00AB5B28">
        <w:rPr>
          <w:rFonts w:ascii="Arial" w:hAnsi="Arial" w:cs="Arial"/>
          <w:color w:val="000000"/>
          <w:sz w:val="24"/>
          <w:szCs w:val="24"/>
        </w:rPr>
        <w:t xml:space="preserve"> </w:t>
      </w:r>
      <w:r w:rsidR="004544DC">
        <w:rPr>
          <w:rFonts w:ascii="Arial" w:hAnsi="Arial" w:cs="Arial"/>
          <w:color w:val="000000"/>
          <w:sz w:val="24"/>
          <w:szCs w:val="24"/>
        </w:rPr>
        <w:t xml:space="preserve">The </w:t>
      </w:r>
      <w:r w:rsidR="00922864">
        <w:rPr>
          <w:rFonts w:ascii="Arial" w:hAnsi="Arial" w:cs="Arial"/>
          <w:color w:val="000000"/>
          <w:sz w:val="24"/>
          <w:szCs w:val="24"/>
        </w:rPr>
        <w:t>Price Family</w:t>
      </w:r>
      <w:r w:rsidR="00AB5B28">
        <w:rPr>
          <w:rFonts w:ascii="Arial" w:hAnsi="Arial" w:cs="Arial"/>
          <w:color w:val="000000"/>
          <w:sz w:val="24"/>
          <w:szCs w:val="24"/>
        </w:rPr>
        <w:t xml:space="preserve"> Supreme In-Hand Pony </w:t>
      </w:r>
      <w:r w:rsidR="004544DC">
        <w:rPr>
          <w:rFonts w:ascii="Arial" w:hAnsi="Arial" w:cs="Arial"/>
          <w:color w:val="000000"/>
          <w:sz w:val="24"/>
          <w:szCs w:val="24"/>
        </w:rPr>
        <w:t>Champion</w:t>
      </w:r>
      <w:r w:rsidR="00292A67">
        <w:rPr>
          <w:rFonts w:ascii="Arial" w:hAnsi="Arial" w:cs="Arial"/>
          <w:color w:val="000000"/>
          <w:sz w:val="24"/>
          <w:szCs w:val="24"/>
        </w:rPr>
        <w:t xml:space="preserve">ship </w:t>
      </w:r>
      <w:r w:rsidR="00AB5B28">
        <w:rPr>
          <w:rFonts w:ascii="Arial" w:hAnsi="Arial" w:cs="Arial"/>
          <w:color w:val="000000"/>
          <w:sz w:val="24"/>
          <w:szCs w:val="24"/>
        </w:rPr>
        <w:t xml:space="preserve">and the Champion and Reserve the NPS Area </w:t>
      </w:r>
      <w:r w:rsidR="0038099B">
        <w:rPr>
          <w:rFonts w:ascii="Arial" w:hAnsi="Arial" w:cs="Arial"/>
          <w:color w:val="000000"/>
          <w:sz w:val="24"/>
          <w:szCs w:val="24"/>
        </w:rPr>
        <w:t>15</w:t>
      </w:r>
      <w:r w:rsidR="00AB5B28">
        <w:rPr>
          <w:rFonts w:ascii="Arial" w:hAnsi="Arial" w:cs="Arial"/>
          <w:color w:val="000000"/>
          <w:sz w:val="24"/>
          <w:szCs w:val="24"/>
        </w:rPr>
        <w:t xml:space="preserve"> British Isles Area In H</w:t>
      </w:r>
      <w:r w:rsidR="00AB5B28" w:rsidRPr="003B5586">
        <w:rPr>
          <w:rFonts w:ascii="Arial" w:hAnsi="Arial" w:cs="Arial"/>
          <w:color w:val="000000"/>
          <w:sz w:val="24"/>
          <w:szCs w:val="24"/>
        </w:rPr>
        <w:t>and Championship.</w:t>
      </w:r>
      <w:r w:rsidR="00AB5B28" w:rsidRPr="00B87768">
        <w:t xml:space="preserve"> </w:t>
      </w:r>
      <w:r w:rsidR="00BB7733" w:rsidRPr="00685D0A">
        <w:rPr>
          <w:rFonts w:ascii="Arial" w:hAnsi="Arial" w:cs="Arial"/>
          <w:color w:val="000000"/>
          <w:sz w:val="24"/>
          <w:szCs w:val="24"/>
        </w:rPr>
        <w:t xml:space="preserve">NPS British Riding Pony (Show Hunter Pony) Semi-Final Championship Qualifier for the Great British In Hand Show </w:t>
      </w:r>
      <w:r w:rsidR="008D2804">
        <w:rPr>
          <w:rFonts w:ascii="Arial" w:hAnsi="Arial" w:cs="Arial"/>
          <w:color w:val="000000"/>
          <w:sz w:val="24"/>
          <w:szCs w:val="24"/>
        </w:rPr>
        <w:t>–</w:t>
      </w:r>
      <w:r w:rsidR="00BB7733" w:rsidRPr="00685D0A">
        <w:rPr>
          <w:rFonts w:ascii="Arial" w:hAnsi="Arial" w:cs="Arial"/>
          <w:color w:val="000000"/>
          <w:sz w:val="24"/>
          <w:szCs w:val="24"/>
        </w:rPr>
        <w:t xml:space="preserve"> </w:t>
      </w:r>
      <w:r w:rsidR="008D2804">
        <w:rPr>
          <w:rFonts w:ascii="Arial" w:hAnsi="Arial" w:cs="Arial"/>
          <w:color w:val="000000"/>
          <w:sz w:val="24"/>
          <w:szCs w:val="24"/>
        </w:rPr>
        <w:t>Onley Equestrian Centre, 24</w:t>
      </w:r>
      <w:r w:rsidR="008D2804" w:rsidRPr="008D2804">
        <w:rPr>
          <w:rFonts w:ascii="Arial" w:hAnsi="Arial" w:cs="Arial"/>
          <w:color w:val="000000"/>
          <w:sz w:val="24"/>
          <w:szCs w:val="24"/>
          <w:vertAlign w:val="superscript"/>
        </w:rPr>
        <w:t>th</w:t>
      </w:r>
      <w:r w:rsidR="008D2804">
        <w:rPr>
          <w:rFonts w:ascii="Arial" w:hAnsi="Arial" w:cs="Arial"/>
          <w:color w:val="000000"/>
          <w:sz w:val="24"/>
          <w:szCs w:val="24"/>
        </w:rPr>
        <w:t xml:space="preserve"> September.</w:t>
      </w:r>
      <w:r w:rsidR="00265F4A">
        <w:rPr>
          <w:rFonts w:ascii="Arial" w:hAnsi="Arial" w:cs="Arial"/>
          <w:sz w:val="24"/>
          <w:szCs w:val="24"/>
          <w:lang w:eastAsia="en-GB"/>
        </w:rPr>
        <w:t xml:space="preserve"> </w:t>
      </w:r>
      <w:r w:rsidR="00107D7A" w:rsidRPr="00B87768">
        <w:rPr>
          <w:rFonts w:ascii="Arial" w:hAnsi="Arial" w:cs="Arial"/>
          <w:color w:val="000000"/>
          <w:sz w:val="24"/>
          <w:szCs w:val="24"/>
        </w:rPr>
        <w:t xml:space="preserve">PINCHINTHORPE TROPHY kindly presented by </w:t>
      </w:r>
      <w:proofErr w:type="spellStart"/>
      <w:r w:rsidR="00107D7A" w:rsidRPr="00B87768">
        <w:rPr>
          <w:rFonts w:ascii="Arial" w:hAnsi="Arial" w:cs="Arial"/>
          <w:color w:val="000000"/>
          <w:sz w:val="24"/>
          <w:szCs w:val="24"/>
        </w:rPr>
        <w:t>Pinchinthorpe</w:t>
      </w:r>
      <w:proofErr w:type="spellEnd"/>
      <w:r w:rsidR="00107D7A" w:rsidRPr="00B87768">
        <w:rPr>
          <w:rFonts w:ascii="Arial" w:hAnsi="Arial" w:cs="Arial"/>
          <w:color w:val="000000"/>
          <w:sz w:val="24"/>
          <w:szCs w:val="24"/>
        </w:rPr>
        <w:t xml:space="preserve"> Stud to the Champion Pony</w:t>
      </w:r>
      <w:r w:rsidR="00107D7A">
        <w:rPr>
          <w:rFonts w:ascii="Arial" w:hAnsi="Arial" w:cs="Arial"/>
          <w:color w:val="000000"/>
          <w:sz w:val="24"/>
          <w:szCs w:val="24"/>
        </w:rPr>
        <w:t>.</w:t>
      </w:r>
    </w:p>
    <w:p w14:paraId="28A325D0" w14:textId="3FD859DA" w:rsidR="00861E82" w:rsidRDefault="00861E82" w:rsidP="0072439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sz w:val="24"/>
          <w:szCs w:val="24"/>
          <w:u w:val="single"/>
          <w:lang w:eastAsia="en-GB"/>
        </w:rPr>
      </w:pPr>
    </w:p>
    <w:p w14:paraId="69FBE51F" w14:textId="77777777" w:rsidR="0035251E" w:rsidRDefault="0035251E" w:rsidP="0072439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sz w:val="24"/>
          <w:szCs w:val="24"/>
          <w:u w:val="single"/>
          <w:lang w:eastAsia="en-GB"/>
        </w:rPr>
      </w:pPr>
    </w:p>
    <w:p w14:paraId="0AF33349" w14:textId="77777777" w:rsidR="00257690" w:rsidRDefault="00257690" w:rsidP="0065371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sz w:val="24"/>
          <w:szCs w:val="24"/>
          <w:u w:val="single"/>
          <w:lang w:eastAsia="en-GB"/>
        </w:rPr>
      </w:pPr>
    </w:p>
    <w:p w14:paraId="46A091E6" w14:textId="3FB7D856" w:rsidR="005C6E2C" w:rsidRDefault="005C6E2C" w:rsidP="0065371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sz w:val="24"/>
          <w:szCs w:val="24"/>
          <w:u w:val="single"/>
          <w:lang w:eastAsia="en-GB"/>
        </w:rPr>
      </w:pPr>
      <w:r w:rsidRPr="002E57AB">
        <w:rPr>
          <w:rFonts w:ascii="Arial" w:hAnsi="Arial" w:cs="Arial"/>
          <w:b/>
          <w:sz w:val="24"/>
          <w:szCs w:val="24"/>
          <w:u w:val="single"/>
          <w:lang w:eastAsia="en-GB"/>
        </w:rPr>
        <w:t>LIGHT HORSE BREEDING</w:t>
      </w:r>
    </w:p>
    <w:p w14:paraId="1909FA0D" w14:textId="4327431C" w:rsidR="005C6E2C" w:rsidRPr="008527FE" w:rsidRDefault="00CC2F40" w:rsidP="005C6E2C">
      <w:pPr>
        <w:widowControl/>
        <w:suppressAutoHyphens w:val="0"/>
        <w:autoSpaceDE/>
        <w:spacing w:before="100" w:beforeAutospacing="1" w:after="100" w:afterAutospacing="1"/>
        <w:jc w:val="center"/>
        <w:rPr>
          <w:rFonts w:ascii="Arial" w:hAnsi="Arial" w:cs="Arial"/>
          <w:b/>
          <w:sz w:val="24"/>
          <w:szCs w:val="24"/>
          <w:lang w:eastAsia="en-GB"/>
        </w:rPr>
      </w:pPr>
      <w:r>
        <w:rPr>
          <w:rFonts w:ascii="Arial" w:hAnsi="Arial" w:cs="Arial"/>
          <w:b/>
          <w:sz w:val="24"/>
          <w:szCs w:val="24"/>
          <w:lang w:eastAsia="en-GB"/>
        </w:rPr>
        <w:t>Judge Mr</w:t>
      </w:r>
      <w:r w:rsidR="007B6E72">
        <w:rPr>
          <w:rFonts w:ascii="Arial" w:hAnsi="Arial" w:cs="Arial"/>
          <w:b/>
          <w:sz w:val="24"/>
          <w:szCs w:val="24"/>
          <w:lang w:eastAsia="en-GB"/>
        </w:rPr>
        <w:t>s J Griffin</w:t>
      </w:r>
      <w:r w:rsidR="007B6E72">
        <w:rPr>
          <w:rFonts w:ascii="Arial" w:hAnsi="Arial" w:cs="Arial"/>
          <w:b/>
          <w:sz w:val="24"/>
          <w:szCs w:val="24"/>
          <w:lang w:eastAsia="en-GB"/>
        </w:rPr>
        <w:tab/>
      </w:r>
    </w:p>
    <w:p w14:paraId="2ECA81DE" w14:textId="58D92550" w:rsidR="005C6E2C" w:rsidRDefault="005C6E2C" w:rsidP="005C6E2C">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color w:val="000000"/>
          <w:sz w:val="24"/>
          <w:szCs w:val="24"/>
        </w:rPr>
      </w:pPr>
      <w:r w:rsidRPr="0036752B">
        <w:rPr>
          <w:rFonts w:ascii="Arial" w:hAnsi="Arial" w:cs="Arial"/>
          <w:b/>
          <w:color w:val="000000"/>
          <w:sz w:val="24"/>
          <w:szCs w:val="24"/>
        </w:rPr>
        <w:t>N</w:t>
      </w:r>
      <w:r w:rsidR="007D3DF7">
        <w:rPr>
          <w:rFonts w:ascii="Arial" w:hAnsi="Arial" w:cs="Arial"/>
          <w:b/>
          <w:color w:val="000000"/>
          <w:sz w:val="24"/>
          <w:szCs w:val="24"/>
        </w:rPr>
        <w:t xml:space="preserve">PS / </w:t>
      </w:r>
      <w:proofErr w:type="spellStart"/>
      <w:r w:rsidR="00CE541C">
        <w:rPr>
          <w:rFonts w:ascii="Arial" w:hAnsi="Arial" w:cs="Arial"/>
          <w:b/>
          <w:color w:val="000000"/>
          <w:sz w:val="24"/>
          <w:szCs w:val="24"/>
        </w:rPr>
        <w:t>Dowhills</w:t>
      </w:r>
      <w:proofErr w:type="spellEnd"/>
      <w:r w:rsidR="00CE541C">
        <w:rPr>
          <w:rFonts w:ascii="Arial" w:hAnsi="Arial" w:cs="Arial"/>
          <w:b/>
          <w:color w:val="000000"/>
          <w:sz w:val="24"/>
          <w:szCs w:val="24"/>
        </w:rPr>
        <w:t xml:space="preserve"> Stud,</w:t>
      </w:r>
      <w:r>
        <w:rPr>
          <w:rFonts w:ascii="Arial" w:hAnsi="Arial" w:cs="Arial"/>
          <w:b/>
          <w:color w:val="000000"/>
          <w:sz w:val="24"/>
          <w:szCs w:val="24"/>
        </w:rPr>
        <w:t xml:space="preserve"> </w:t>
      </w:r>
      <w:proofErr w:type="spellStart"/>
      <w:r>
        <w:rPr>
          <w:rFonts w:ascii="Arial" w:hAnsi="Arial" w:cs="Arial"/>
          <w:b/>
          <w:color w:val="000000"/>
          <w:sz w:val="24"/>
          <w:szCs w:val="24"/>
        </w:rPr>
        <w:t>Ottergayle</w:t>
      </w:r>
      <w:proofErr w:type="spellEnd"/>
      <w:r w:rsidRPr="0036752B">
        <w:rPr>
          <w:rFonts w:ascii="Arial" w:hAnsi="Arial" w:cs="Arial"/>
          <w:b/>
          <w:color w:val="000000"/>
          <w:sz w:val="24"/>
          <w:szCs w:val="24"/>
        </w:rPr>
        <w:t xml:space="preserve"> Hack &amp; Riding Horse</w:t>
      </w:r>
      <w:r>
        <w:rPr>
          <w:rFonts w:ascii="Arial" w:hAnsi="Arial" w:cs="Arial"/>
          <w:b/>
          <w:color w:val="000000"/>
          <w:sz w:val="24"/>
          <w:szCs w:val="24"/>
        </w:rPr>
        <w:t xml:space="preserve"> In Hand Supreme Championship</w:t>
      </w:r>
      <w:r w:rsidRPr="008246DA">
        <w:rPr>
          <w:rFonts w:ascii="Arial" w:hAnsi="Arial" w:cs="Arial"/>
          <w:color w:val="000000"/>
          <w:sz w:val="24"/>
          <w:szCs w:val="24"/>
        </w:rPr>
        <w:t xml:space="preserve">  </w:t>
      </w:r>
    </w:p>
    <w:p w14:paraId="29E4DD85" w14:textId="6638DA62" w:rsidR="005C6E2C" w:rsidRPr="00615169" w:rsidRDefault="005C6E2C" w:rsidP="005C6E2C">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color w:val="000000"/>
          <w:sz w:val="24"/>
          <w:szCs w:val="24"/>
        </w:rPr>
      </w:pPr>
      <w:r w:rsidRPr="008246DA">
        <w:rPr>
          <w:rFonts w:ascii="Arial" w:hAnsi="Arial" w:cs="Arial"/>
          <w:color w:val="000000"/>
          <w:sz w:val="24"/>
          <w:szCs w:val="24"/>
        </w:rPr>
        <w:t>The owner does not have to be an NPS member to enter the competition, to qualify or to enter the Final.</w:t>
      </w:r>
      <w:r w:rsidRPr="0036752B">
        <w:rPr>
          <w:rFonts w:ascii="Arial" w:hAnsi="Arial" w:cs="Arial"/>
          <w:b/>
          <w:color w:val="000000"/>
          <w:sz w:val="24"/>
          <w:szCs w:val="24"/>
        </w:rPr>
        <w:t xml:space="preserve"> </w:t>
      </w:r>
      <w:r w:rsidRPr="003956C1">
        <w:rPr>
          <w:rFonts w:ascii="Arial" w:hAnsi="Arial" w:cs="Arial"/>
          <w:sz w:val="24"/>
          <w:szCs w:val="24"/>
        </w:rPr>
        <w:t xml:space="preserve">The first </w:t>
      </w:r>
      <w:r>
        <w:rPr>
          <w:rFonts w:ascii="Arial" w:hAnsi="Arial" w:cs="Arial"/>
          <w:sz w:val="24"/>
          <w:szCs w:val="24"/>
        </w:rPr>
        <w:t>placed Hack/Riding Horse in</w:t>
      </w:r>
      <w:r w:rsidRPr="003956C1">
        <w:rPr>
          <w:rFonts w:ascii="Arial" w:hAnsi="Arial" w:cs="Arial"/>
          <w:sz w:val="24"/>
          <w:szCs w:val="24"/>
        </w:rPr>
        <w:t xml:space="preserve"> </w:t>
      </w:r>
      <w:r w:rsidR="00486EB1">
        <w:rPr>
          <w:rFonts w:ascii="Arial" w:hAnsi="Arial" w:cs="Arial"/>
          <w:sz w:val="24"/>
          <w:szCs w:val="24"/>
        </w:rPr>
        <w:t>the below classes (excluding foals)</w:t>
      </w:r>
      <w:r w:rsidRPr="003956C1">
        <w:rPr>
          <w:rFonts w:ascii="Arial" w:hAnsi="Arial" w:cs="Arial"/>
          <w:sz w:val="24"/>
          <w:szCs w:val="24"/>
        </w:rPr>
        <w:t xml:space="preserve"> will qualify for the final at NPS Summer Championship show. Qualification may go no lower than third place</w:t>
      </w:r>
      <w:r>
        <w:rPr>
          <w:rFonts w:ascii="Arial" w:hAnsi="Arial" w:cs="Arial"/>
          <w:sz w:val="24"/>
          <w:szCs w:val="24"/>
        </w:rPr>
        <w:t>.</w:t>
      </w:r>
      <w:r w:rsidRPr="003956C1">
        <w:rPr>
          <w:rFonts w:ascii="Arial" w:hAnsi="Arial" w:cs="Arial"/>
          <w:sz w:val="24"/>
          <w:szCs w:val="24"/>
        </w:rPr>
        <w:t xml:space="preserve"> </w:t>
      </w:r>
    </w:p>
    <w:p w14:paraId="4C12EFD0" w14:textId="1562BACC" w:rsidR="005C6E2C" w:rsidRPr="003B5586" w:rsidRDefault="00CC2F40" w:rsidP="005C6E2C">
      <w:pPr>
        <w:widowControl/>
        <w:suppressAutoHyphens w:val="0"/>
        <w:autoSpaceDE/>
        <w:spacing w:before="100" w:beforeAutospacing="1" w:after="100" w:afterAutospacing="1"/>
        <w:ind w:left="1644" w:hanging="1644"/>
        <w:rPr>
          <w:rFonts w:ascii="Arial" w:hAnsi="Arial" w:cs="Arial"/>
          <w:sz w:val="24"/>
          <w:szCs w:val="24"/>
          <w:lang w:eastAsia="en-GB"/>
        </w:rPr>
      </w:pPr>
      <w:r>
        <w:rPr>
          <w:rFonts w:ascii="Arial" w:hAnsi="Arial" w:cs="Arial"/>
          <w:b/>
          <w:bCs/>
          <w:color w:val="000000"/>
          <w:sz w:val="24"/>
          <w:szCs w:val="24"/>
          <w:lang w:eastAsia="en-GB"/>
        </w:rPr>
        <w:t>CLASS 1</w:t>
      </w:r>
      <w:r w:rsidR="00265F4A">
        <w:rPr>
          <w:rFonts w:ascii="Arial" w:hAnsi="Arial" w:cs="Arial"/>
          <w:b/>
          <w:bCs/>
          <w:color w:val="000000"/>
          <w:sz w:val="24"/>
          <w:szCs w:val="24"/>
          <w:lang w:eastAsia="en-GB"/>
        </w:rPr>
        <w:t>9</w:t>
      </w:r>
      <w:r w:rsidR="005C6E2C" w:rsidRPr="003B5586">
        <w:rPr>
          <w:rFonts w:ascii="Arial" w:hAnsi="Arial" w:cs="Arial"/>
          <w:b/>
          <w:bCs/>
          <w:color w:val="000000"/>
          <w:sz w:val="24"/>
          <w:szCs w:val="24"/>
          <w:lang w:eastAsia="en-GB"/>
        </w:rPr>
        <w:t xml:space="preserve">      </w:t>
      </w:r>
      <w:r w:rsidR="005C6E2C">
        <w:rPr>
          <w:rFonts w:ascii="Arial" w:hAnsi="Arial" w:cs="Arial"/>
          <w:b/>
          <w:bCs/>
          <w:color w:val="000000"/>
          <w:sz w:val="24"/>
          <w:szCs w:val="24"/>
          <w:lang w:eastAsia="en-GB"/>
        </w:rPr>
        <w:t xml:space="preserve"> </w:t>
      </w:r>
      <w:r w:rsidR="00344F43">
        <w:rPr>
          <w:rFonts w:ascii="Arial" w:hAnsi="Arial" w:cs="Arial"/>
          <w:b/>
          <w:bCs/>
          <w:color w:val="000000"/>
          <w:sz w:val="24"/>
          <w:szCs w:val="24"/>
          <w:lang w:eastAsia="en-GB"/>
        </w:rPr>
        <w:t xml:space="preserve">IN HAND </w:t>
      </w:r>
      <w:r w:rsidR="00A5579E">
        <w:rPr>
          <w:rFonts w:ascii="Arial" w:hAnsi="Arial" w:cs="Arial"/>
          <w:b/>
          <w:bCs/>
          <w:color w:val="000000"/>
          <w:sz w:val="24"/>
          <w:szCs w:val="24"/>
          <w:lang w:eastAsia="en-GB"/>
        </w:rPr>
        <w:t>HACK</w:t>
      </w:r>
      <w:r w:rsidR="00F248B4">
        <w:rPr>
          <w:rFonts w:ascii="Arial" w:hAnsi="Arial" w:cs="Arial"/>
          <w:b/>
          <w:bCs/>
          <w:color w:val="000000"/>
          <w:sz w:val="24"/>
          <w:szCs w:val="24"/>
          <w:lang w:eastAsia="en-GB"/>
        </w:rPr>
        <w:t xml:space="preserve"> OR RIDING HORSE</w:t>
      </w:r>
      <w:r w:rsidR="00A5579E">
        <w:rPr>
          <w:rFonts w:ascii="Arial" w:hAnsi="Arial" w:cs="Arial"/>
          <w:b/>
          <w:bCs/>
          <w:color w:val="000000"/>
          <w:sz w:val="24"/>
          <w:szCs w:val="24"/>
          <w:lang w:eastAsia="en-GB"/>
        </w:rPr>
        <w:t xml:space="preserve"> </w:t>
      </w:r>
      <w:r w:rsidR="005C6E2C" w:rsidRPr="003B5586">
        <w:rPr>
          <w:rFonts w:ascii="Arial" w:hAnsi="Arial" w:cs="Arial"/>
          <w:b/>
          <w:bCs/>
          <w:color w:val="000000"/>
          <w:sz w:val="24"/>
          <w:szCs w:val="24"/>
          <w:lang w:eastAsia="en-GB"/>
        </w:rPr>
        <w:t>BROOD MARE</w:t>
      </w:r>
      <w:r w:rsidR="005C6E2C" w:rsidRPr="003B5586">
        <w:rPr>
          <w:rFonts w:ascii="Arial" w:hAnsi="Arial" w:cs="Arial"/>
          <w:color w:val="000000"/>
          <w:sz w:val="24"/>
          <w:szCs w:val="24"/>
          <w:lang w:eastAsia="en-GB"/>
        </w:rPr>
        <w:t xml:space="preserve">.  4 years old and over, exceeding 148cm.  </w:t>
      </w:r>
      <w:r w:rsidR="005C6E2C">
        <w:rPr>
          <w:rFonts w:ascii="Arial" w:hAnsi="Arial" w:cs="Arial"/>
          <w:color w:val="000000"/>
          <w:sz w:val="24"/>
          <w:szCs w:val="24"/>
          <w:lang w:eastAsia="en-GB"/>
        </w:rPr>
        <w:t>C</w:t>
      </w:r>
      <w:r w:rsidR="005C6E2C" w:rsidRPr="003B5586">
        <w:rPr>
          <w:rFonts w:ascii="Arial" w:hAnsi="Arial" w:cs="Arial"/>
          <w:color w:val="000000"/>
          <w:sz w:val="24"/>
          <w:szCs w:val="24"/>
          <w:lang w:eastAsia="en-GB"/>
        </w:rPr>
        <w:t>ertified in foal or with foal at foot.</w:t>
      </w:r>
    </w:p>
    <w:p w14:paraId="0D86D6C2" w14:textId="1696B357" w:rsidR="005C6E2C" w:rsidRPr="003B5586" w:rsidRDefault="00CC2F40" w:rsidP="005C6E2C">
      <w:pPr>
        <w:widowControl/>
        <w:suppressAutoHyphens w:val="0"/>
        <w:autoSpaceDE/>
        <w:spacing w:before="100" w:beforeAutospacing="1" w:after="100" w:afterAutospacing="1"/>
        <w:ind w:left="1644" w:hanging="1644"/>
        <w:rPr>
          <w:rFonts w:ascii="Arial" w:hAnsi="Arial" w:cs="Arial"/>
          <w:sz w:val="24"/>
          <w:szCs w:val="24"/>
          <w:lang w:eastAsia="en-GB"/>
        </w:rPr>
      </w:pPr>
      <w:r>
        <w:rPr>
          <w:rFonts w:ascii="Arial" w:hAnsi="Arial" w:cs="Arial"/>
          <w:b/>
          <w:bCs/>
          <w:color w:val="000000"/>
          <w:sz w:val="24"/>
          <w:szCs w:val="24"/>
          <w:lang w:eastAsia="en-GB"/>
        </w:rPr>
        <w:t xml:space="preserve">CLASS </w:t>
      </w:r>
      <w:r w:rsidR="00265F4A">
        <w:rPr>
          <w:rFonts w:ascii="Arial" w:hAnsi="Arial" w:cs="Arial"/>
          <w:b/>
          <w:bCs/>
          <w:color w:val="000000"/>
          <w:sz w:val="24"/>
          <w:szCs w:val="24"/>
          <w:lang w:eastAsia="en-GB"/>
        </w:rPr>
        <w:t>20</w:t>
      </w:r>
      <w:r w:rsidR="005C6E2C" w:rsidRPr="003B5586">
        <w:rPr>
          <w:rFonts w:ascii="Arial" w:hAnsi="Arial" w:cs="Arial"/>
          <w:b/>
          <w:bCs/>
          <w:color w:val="000000"/>
          <w:sz w:val="24"/>
          <w:szCs w:val="24"/>
          <w:lang w:eastAsia="en-GB"/>
        </w:rPr>
        <w:t xml:space="preserve">       FOAL </w:t>
      </w:r>
      <w:r w:rsidR="005C6E2C" w:rsidRPr="008246DA">
        <w:rPr>
          <w:rFonts w:ascii="Arial" w:hAnsi="Arial" w:cs="Arial"/>
          <w:bCs/>
          <w:color w:val="000000"/>
          <w:sz w:val="24"/>
          <w:szCs w:val="24"/>
          <w:lang w:eastAsia="en-GB"/>
        </w:rPr>
        <w:t>Progeny of</w:t>
      </w:r>
      <w:r w:rsidR="00486EB1">
        <w:rPr>
          <w:rFonts w:ascii="Arial" w:hAnsi="Arial" w:cs="Arial"/>
          <w:bCs/>
          <w:color w:val="000000"/>
          <w:sz w:val="24"/>
          <w:szCs w:val="24"/>
          <w:lang w:eastAsia="en-GB"/>
        </w:rPr>
        <w:t xml:space="preserve"> Mare from class </w:t>
      </w:r>
      <w:r w:rsidR="00F248B4">
        <w:rPr>
          <w:rFonts w:ascii="Arial" w:hAnsi="Arial" w:cs="Arial"/>
          <w:bCs/>
          <w:color w:val="000000"/>
          <w:sz w:val="24"/>
          <w:szCs w:val="24"/>
          <w:lang w:eastAsia="en-GB"/>
        </w:rPr>
        <w:t>above</w:t>
      </w:r>
      <w:r w:rsidR="005C6E2C" w:rsidRPr="003B5586">
        <w:rPr>
          <w:rFonts w:ascii="Arial" w:hAnsi="Arial" w:cs="Arial"/>
          <w:color w:val="000000"/>
          <w:sz w:val="24"/>
          <w:szCs w:val="24"/>
          <w:lang w:eastAsia="en-GB"/>
        </w:rPr>
        <w:t xml:space="preserve">  </w:t>
      </w:r>
    </w:p>
    <w:p w14:paraId="08E97BF0" w14:textId="23B3DE18" w:rsidR="005C6E2C" w:rsidRDefault="00CC2F40" w:rsidP="00C00976">
      <w:pPr>
        <w:widowControl/>
        <w:suppressAutoHyphens w:val="0"/>
        <w:autoSpaceDE/>
        <w:ind w:left="1701" w:hanging="1701"/>
        <w:jc w:val="both"/>
        <w:rPr>
          <w:rFonts w:ascii="Arial" w:hAnsi="Arial" w:cs="Arial"/>
          <w:color w:val="000000"/>
          <w:sz w:val="24"/>
          <w:szCs w:val="24"/>
          <w:lang w:eastAsia="en-GB"/>
        </w:rPr>
      </w:pPr>
      <w:r>
        <w:rPr>
          <w:rFonts w:ascii="Arial" w:hAnsi="Arial" w:cs="Arial"/>
          <w:b/>
          <w:bCs/>
          <w:color w:val="000000"/>
          <w:sz w:val="24"/>
          <w:szCs w:val="24"/>
          <w:lang w:eastAsia="en-GB"/>
        </w:rPr>
        <w:t xml:space="preserve">CLASS </w:t>
      </w:r>
      <w:r w:rsidR="00265F4A">
        <w:rPr>
          <w:rFonts w:ascii="Arial" w:hAnsi="Arial" w:cs="Arial"/>
          <w:b/>
          <w:bCs/>
          <w:color w:val="000000"/>
          <w:sz w:val="24"/>
          <w:szCs w:val="24"/>
          <w:lang w:eastAsia="en-GB"/>
        </w:rPr>
        <w:t>21</w:t>
      </w:r>
      <w:r w:rsidR="005C6E2C" w:rsidRPr="003B5586">
        <w:rPr>
          <w:rFonts w:ascii="Arial" w:hAnsi="Arial" w:cs="Arial"/>
          <w:b/>
          <w:bCs/>
          <w:color w:val="000000"/>
          <w:sz w:val="24"/>
          <w:szCs w:val="24"/>
          <w:lang w:eastAsia="en-GB"/>
        </w:rPr>
        <w:t xml:space="preserve">      </w:t>
      </w:r>
      <w:r w:rsidR="00344F43">
        <w:rPr>
          <w:rFonts w:ascii="Arial" w:hAnsi="Arial" w:cs="Arial"/>
          <w:b/>
          <w:bCs/>
          <w:color w:val="000000"/>
          <w:sz w:val="24"/>
          <w:szCs w:val="24"/>
          <w:lang w:eastAsia="en-GB"/>
        </w:rPr>
        <w:t xml:space="preserve">IN HAND </w:t>
      </w:r>
      <w:r w:rsidR="00A5579E">
        <w:rPr>
          <w:rFonts w:ascii="Arial" w:hAnsi="Arial" w:cs="Arial"/>
          <w:b/>
          <w:bCs/>
          <w:color w:val="000000"/>
          <w:sz w:val="24"/>
          <w:szCs w:val="24"/>
          <w:lang w:eastAsia="en-GB"/>
        </w:rPr>
        <w:t>HACK</w:t>
      </w:r>
      <w:r w:rsidR="00946E62">
        <w:rPr>
          <w:rFonts w:ascii="Arial" w:hAnsi="Arial" w:cs="Arial"/>
          <w:b/>
          <w:bCs/>
          <w:color w:val="000000"/>
          <w:sz w:val="24"/>
          <w:szCs w:val="24"/>
          <w:lang w:eastAsia="en-GB"/>
        </w:rPr>
        <w:t xml:space="preserve"> OR RIDING HORSE</w:t>
      </w:r>
      <w:r w:rsidR="005C6E2C" w:rsidRPr="003B5586">
        <w:rPr>
          <w:rFonts w:ascii="Arial" w:hAnsi="Arial" w:cs="Arial"/>
          <w:b/>
          <w:bCs/>
          <w:color w:val="000000"/>
          <w:sz w:val="24"/>
          <w:szCs w:val="24"/>
          <w:lang w:eastAsia="en-GB"/>
        </w:rPr>
        <w:t xml:space="preserve"> YEARLING</w:t>
      </w:r>
      <w:r w:rsidR="00946E62">
        <w:rPr>
          <w:rFonts w:ascii="Arial" w:hAnsi="Arial" w:cs="Arial"/>
          <w:b/>
          <w:bCs/>
          <w:color w:val="000000"/>
          <w:sz w:val="24"/>
          <w:szCs w:val="24"/>
          <w:lang w:eastAsia="en-GB"/>
        </w:rPr>
        <w:t xml:space="preserve"> </w:t>
      </w:r>
      <w:r w:rsidR="005C6E2C">
        <w:rPr>
          <w:rFonts w:ascii="Arial" w:hAnsi="Arial" w:cs="Arial"/>
          <w:color w:val="000000"/>
          <w:sz w:val="24"/>
          <w:szCs w:val="24"/>
          <w:lang w:eastAsia="en-GB"/>
        </w:rPr>
        <w:t>To exceed 148</w:t>
      </w:r>
      <w:r w:rsidR="005C6E2C" w:rsidRPr="003B5586">
        <w:rPr>
          <w:rFonts w:ascii="Arial" w:hAnsi="Arial" w:cs="Arial"/>
          <w:color w:val="000000"/>
          <w:sz w:val="24"/>
          <w:szCs w:val="24"/>
          <w:lang w:eastAsia="en-GB"/>
        </w:rPr>
        <w:t>cms</w:t>
      </w:r>
      <w:r w:rsidR="00206B7D">
        <w:rPr>
          <w:rFonts w:ascii="Arial" w:hAnsi="Arial" w:cs="Arial"/>
          <w:color w:val="000000"/>
          <w:sz w:val="24"/>
          <w:szCs w:val="24"/>
          <w:lang w:eastAsia="en-GB"/>
        </w:rPr>
        <w:t xml:space="preserve"> </w:t>
      </w:r>
      <w:r w:rsidR="005C6E2C" w:rsidRPr="003B5586">
        <w:rPr>
          <w:rFonts w:ascii="Arial" w:hAnsi="Arial" w:cs="Arial"/>
          <w:color w:val="000000"/>
          <w:sz w:val="24"/>
          <w:szCs w:val="24"/>
          <w:lang w:eastAsia="en-GB"/>
        </w:rPr>
        <w:t>at maturit</w:t>
      </w:r>
      <w:r w:rsidR="00C80F63">
        <w:rPr>
          <w:rFonts w:ascii="Arial" w:hAnsi="Arial" w:cs="Arial"/>
          <w:color w:val="000000"/>
          <w:sz w:val="24"/>
          <w:szCs w:val="24"/>
          <w:lang w:eastAsia="en-GB"/>
        </w:rPr>
        <w:t>y</w:t>
      </w:r>
      <w:r w:rsidR="005C6E2C" w:rsidRPr="003B5586">
        <w:rPr>
          <w:rFonts w:ascii="Arial" w:hAnsi="Arial" w:cs="Arial"/>
          <w:color w:val="000000"/>
          <w:sz w:val="24"/>
          <w:szCs w:val="24"/>
          <w:lang w:eastAsia="en-GB"/>
        </w:rPr>
        <w:t xml:space="preserve">.  </w:t>
      </w:r>
    </w:p>
    <w:p w14:paraId="0FC276C0" w14:textId="77777777" w:rsidR="00946E62" w:rsidRDefault="00946E62" w:rsidP="00C00976">
      <w:pPr>
        <w:widowControl/>
        <w:suppressAutoHyphens w:val="0"/>
        <w:autoSpaceDE/>
        <w:ind w:left="1701" w:hanging="1701"/>
        <w:jc w:val="both"/>
        <w:rPr>
          <w:rFonts w:ascii="Arial" w:hAnsi="Arial" w:cs="Arial"/>
          <w:color w:val="000000"/>
          <w:sz w:val="24"/>
          <w:szCs w:val="24"/>
          <w:lang w:eastAsia="en-GB"/>
        </w:rPr>
      </w:pPr>
    </w:p>
    <w:p w14:paraId="6725FC5C" w14:textId="4E8B01D2" w:rsidR="00946E62" w:rsidRDefault="00946E62" w:rsidP="00946E62">
      <w:pPr>
        <w:widowControl/>
        <w:suppressAutoHyphens w:val="0"/>
        <w:autoSpaceDE/>
        <w:ind w:left="1701" w:hanging="1701"/>
        <w:jc w:val="both"/>
        <w:rPr>
          <w:rFonts w:ascii="Arial" w:hAnsi="Arial" w:cs="Arial"/>
          <w:color w:val="000000"/>
          <w:sz w:val="24"/>
          <w:szCs w:val="24"/>
          <w:lang w:eastAsia="en-GB"/>
        </w:rPr>
      </w:pPr>
      <w:r>
        <w:rPr>
          <w:rFonts w:ascii="Arial" w:hAnsi="Arial" w:cs="Arial"/>
          <w:b/>
          <w:bCs/>
          <w:color w:val="000000"/>
          <w:sz w:val="24"/>
          <w:szCs w:val="24"/>
          <w:lang w:eastAsia="en-GB"/>
        </w:rPr>
        <w:t xml:space="preserve">CLASS </w:t>
      </w:r>
      <w:r w:rsidR="00265F4A">
        <w:rPr>
          <w:rFonts w:ascii="Arial" w:hAnsi="Arial" w:cs="Arial"/>
          <w:b/>
          <w:bCs/>
          <w:color w:val="000000"/>
          <w:sz w:val="24"/>
          <w:szCs w:val="24"/>
          <w:lang w:eastAsia="en-GB"/>
        </w:rPr>
        <w:t>22</w:t>
      </w:r>
      <w:r w:rsidRPr="003B5586">
        <w:rPr>
          <w:rFonts w:ascii="Arial" w:hAnsi="Arial" w:cs="Arial"/>
          <w:b/>
          <w:bCs/>
          <w:color w:val="000000"/>
          <w:sz w:val="24"/>
          <w:szCs w:val="24"/>
          <w:lang w:eastAsia="en-GB"/>
        </w:rPr>
        <w:t xml:space="preserve">      </w:t>
      </w:r>
      <w:r>
        <w:rPr>
          <w:rFonts w:ascii="Arial" w:hAnsi="Arial" w:cs="Arial"/>
          <w:b/>
          <w:bCs/>
          <w:color w:val="000000"/>
          <w:sz w:val="24"/>
          <w:szCs w:val="24"/>
          <w:lang w:eastAsia="en-GB"/>
        </w:rPr>
        <w:t>IN HAND HACK OR RIDING HORSE</w:t>
      </w:r>
      <w:r w:rsidRPr="003B5586">
        <w:rPr>
          <w:rFonts w:ascii="Arial" w:hAnsi="Arial" w:cs="Arial"/>
          <w:b/>
          <w:bCs/>
          <w:color w:val="000000"/>
          <w:sz w:val="24"/>
          <w:szCs w:val="24"/>
          <w:lang w:eastAsia="en-GB"/>
        </w:rPr>
        <w:t xml:space="preserve"> </w:t>
      </w:r>
      <w:r>
        <w:rPr>
          <w:rFonts w:ascii="Arial" w:hAnsi="Arial" w:cs="Arial"/>
          <w:b/>
          <w:bCs/>
          <w:color w:val="000000"/>
          <w:sz w:val="24"/>
          <w:szCs w:val="24"/>
          <w:lang w:eastAsia="en-GB"/>
        </w:rPr>
        <w:t>TWO</w:t>
      </w:r>
      <w:r w:rsidRPr="003B5586">
        <w:rPr>
          <w:rFonts w:ascii="Arial" w:hAnsi="Arial" w:cs="Arial"/>
          <w:b/>
          <w:bCs/>
          <w:color w:val="000000"/>
          <w:sz w:val="24"/>
          <w:szCs w:val="24"/>
          <w:lang w:eastAsia="en-GB"/>
        </w:rPr>
        <w:t xml:space="preserve"> </w:t>
      </w:r>
      <w:r>
        <w:rPr>
          <w:rFonts w:ascii="Arial" w:hAnsi="Arial" w:cs="Arial"/>
          <w:b/>
          <w:bCs/>
          <w:color w:val="000000"/>
          <w:sz w:val="24"/>
          <w:szCs w:val="24"/>
          <w:lang w:eastAsia="en-GB"/>
        </w:rPr>
        <w:t>YEAR OLD</w:t>
      </w:r>
      <w:r w:rsidRPr="003B5586">
        <w:rPr>
          <w:rFonts w:ascii="Arial" w:hAnsi="Arial" w:cs="Arial"/>
          <w:color w:val="000000"/>
          <w:sz w:val="24"/>
          <w:szCs w:val="24"/>
          <w:lang w:eastAsia="en-GB"/>
        </w:rPr>
        <w:t xml:space="preserve"> </w:t>
      </w:r>
      <w:r>
        <w:rPr>
          <w:rFonts w:ascii="Arial" w:hAnsi="Arial" w:cs="Arial"/>
          <w:color w:val="000000"/>
          <w:sz w:val="24"/>
          <w:szCs w:val="24"/>
          <w:lang w:eastAsia="en-GB"/>
        </w:rPr>
        <w:t>To exceed 148</w:t>
      </w:r>
      <w:r w:rsidRPr="003B5586">
        <w:rPr>
          <w:rFonts w:ascii="Arial" w:hAnsi="Arial" w:cs="Arial"/>
          <w:color w:val="000000"/>
          <w:sz w:val="24"/>
          <w:szCs w:val="24"/>
          <w:lang w:eastAsia="en-GB"/>
        </w:rPr>
        <w:t>cms</w:t>
      </w:r>
      <w:r>
        <w:rPr>
          <w:rFonts w:ascii="Arial" w:hAnsi="Arial" w:cs="Arial"/>
          <w:color w:val="000000"/>
          <w:sz w:val="24"/>
          <w:szCs w:val="24"/>
          <w:lang w:eastAsia="en-GB"/>
        </w:rPr>
        <w:t xml:space="preserve"> </w:t>
      </w:r>
      <w:r w:rsidRPr="003B5586">
        <w:rPr>
          <w:rFonts w:ascii="Arial" w:hAnsi="Arial" w:cs="Arial"/>
          <w:color w:val="000000"/>
          <w:sz w:val="24"/>
          <w:szCs w:val="24"/>
          <w:lang w:eastAsia="en-GB"/>
        </w:rPr>
        <w:t>at maturit</w:t>
      </w:r>
      <w:r>
        <w:rPr>
          <w:rFonts w:ascii="Arial" w:hAnsi="Arial" w:cs="Arial"/>
          <w:color w:val="000000"/>
          <w:sz w:val="24"/>
          <w:szCs w:val="24"/>
          <w:lang w:eastAsia="en-GB"/>
        </w:rPr>
        <w:t>y</w:t>
      </w:r>
      <w:r w:rsidRPr="003B5586">
        <w:rPr>
          <w:rFonts w:ascii="Arial" w:hAnsi="Arial" w:cs="Arial"/>
          <w:color w:val="000000"/>
          <w:sz w:val="24"/>
          <w:szCs w:val="24"/>
          <w:lang w:eastAsia="en-GB"/>
        </w:rPr>
        <w:t xml:space="preserve">.  </w:t>
      </w:r>
    </w:p>
    <w:p w14:paraId="1B98A15E" w14:textId="77777777" w:rsidR="00946E62" w:rsidRDefault="00946E62" w:rsidP="00946E62">
      <w:pPr>
        <w:widowControl/>
        <w:suppressAutoHyphens w:val="0"/>
        <w:autoSpaceDE/>
        <w:ind w:left="1701" w:hanging="1701"/>
        <w:jc w:val="both"/>
        <w:rPr>
          <w:rFonts w:ascii="Arial" w:hAnsi="Arial" w:cs="Arial"/>
          <w:color w:val="000000"/>
          <w:sz w:val="24"/>
          <w:szCs w:val="24"/>
          <w:lang w:eastAsia="en-GB"/>
        </w:rPr>
      </w:pPr>
    </w:p>
    <w:p w14:paraId="374F3123" w14:textId="125F1150" w:rsidR="00946E62" w:rsidRDefault="00946E62" w:rsidP="00946E62">
      <w:pPr>
        <w:widowControl/>
        <w:suppressAutoHyphens w:val="0"/>
        <w:autoSpaceDE/>
        <w:ind w:left="1701" w:hanging="1701"/>
        <w:jc w:val="both"/>
        <w:rPr>
          <w:rFonts w:ascii="Arial" w:hAnsi="Arial" w:cs="Arial"/>
          <w:color w:val="000000"/>
          <w:sz w:val="24"/>
          <w:szCs w:val="24"/>
          <w:lang w:eastAsia="en-GB"/>
        </w:rPr>
      </w:pPr>
      <w:r>
        <w:rPr>
          <w:rFonts w:ascii="Arial" w:hAnsi="Arial" w:cs="Arial"/>
          <w:b/>
          <w:bCs/>
          <w:color w:val="000000"/>
          <w:sz w:val="24"/>
          <w:szCs w:val="24"/>
          <w:lang w:eastAsia="en-GB"/>
        </w:rPr>
        <w:t xml:space="preserve">CLASS </w:t>
      </w:r>
      <w:r w:rsidR="00265F4A">
        <w:rPr>
          <w:rFonts w:ascii="Arial" w:hAnsi="Arial" w:cs="Arial"/>
          <w:b/>
          <w:bCs/>
          <w:color w:val="000000"/>
          <w:sz w:val="24"/>
          <w:szCs w:val="24"/>
          <w:lang w:eastAsia="en-GB"/>
        </w:rPr>
        <w:t>23</w:t>
      </w:r>
      <w:r w:rsidRPr="003B5586">
        <w:rPr>
          <w:rFonts w:ascii="Arial" w:hAnsi="Arial" w:cs="Arial"/>
          <w:b/>
          <w:bCs/>
          <w:color w:val="000000"/>
          <w:sz w:val="24"/>
          <w:szCs w:val="24"/>
          <w:lang w:eastAsia="en-GB"/>
        </w:rPr>
        <w:t xml:space="preserve">      </w:t>
      </w:r>
      <w:r>
        <w:rPr>
          <w:rFonts w:ascii="Arial" w:hAnsi="Arial" w:cs="Arial"/>
          <w:b/>
          <w:bCs/>
          <w:color w:val="000000"/>
          <w:sz w:val="24"/>
          <w:szCs w:val="24"/>
          <w:lang w:eastAsia="en-GB"/>
        </w:rPr>
        <w:t>IN HAND HACK OR RIDING HORSE</w:t>
      </w:r>
      <w:r w:rsidRPr="003B5586">
        <w:rPr>
          <w:rFonts w:ascii="Arial" w:hAnsi="Arial" w:cs="Arial"/>
          <w:b/>
          <w:bCs/>
          <w:color w:val="000000"/>
          <w:sz w:val="24"/>
          <w:szCs w:val="24"/>
          <w:lang w:eastAsia="en-GB"/>
        </w:rPr>
        <w:t xml:space="preserve"> </w:t>
      </w:r>
      <w:r>
        <w:rPr>
          <w:rFonts w:ascii="Arial" w:hAnsi="Arial" w:cs="Arial"/>
          <w:b/>
          <w:bCs/>
          <w:color w:val="000000"/>
          <w:sz w:val="24"/>
          <w:szCs w:val="24"/>
          <w:lang w:eastAsia="en-GB"/>
        </w:rPr>
        <w:t>THREE YEAR OLD</w:t>
      </w:r>
      <w:r w:rsidRPr="003B5586">
        <w:rPr>
          <w:rFonts w:ascii="Arial" w:hAnsi="Arial" w:cs="Arial"/>
          <w:color w:val="000000"/>
          <w:sz w:val="24"/>
          <w:szCs w:val="24"/>
          <w:lang w:eastAsia="en-GB"/>
        </w:rPr>
        <w:t xml:space="preserve"> </w:t>
      </w:r>
      <w:r>
        <w:rPr>
          <w:rFonts w:ascii="Arial" w:hAnsi="Arial" w:cs="Arial"/>
          <w:color w:val="000000"/>
          <w:sz w:val="24"/>
          <w:szCs w:val="24"/>
          <w:lang w:eastAsia="en-GB"/>
        </w:rPr>
        <w:t>To exceed 148</w:t>
      </w:r>
      <w:r w:rsidRPr="003B5586">
        <w:rPr>
          <w:rFonts w:ascii="Arial" w:hAnsi="Arial" w:cs="Arial"/>
          <w:color w:val="000000"/>
          <w:sz w:val="24"/>
          <w:szCs w:val="24"/>
          <w:lang w:eastAsia="en-GB"/>
        </w:rPr>
        <w:t>cms</w:t>
      </w:r>
      <w:r>
        <w:rPr>
          <w:rFonts w:ascii="Arial" w:hAnsi="Arial" w:cs="Arial"/>
          <w:color w:val="000000"/>
          <w:sz w:val="24"/>
          <w:szCs w:val="24"/>
          <w:lang w:eastAsia="en-GB"/>
        </w:rPr>
        <w:t xml:space="preserve"> </w:t>
      </w:r>
      <w:r w:rsidRPr="003B5586">
        <w:rPr>
          <w:rFonts w:ascii="Arial" w:hAnsi="Arial" w:cs="Arial"/>
          <w:color w:val="000000"/>
          <w:sz w:val="24"/>
          <w:szCs w:val="24"/>
          <w:lang w:eastAsia="en-GB"/>
        </w:rPr>
        <w:t>at maturit</w:t>
      </w:r>
      <w:r>
        <w:rPr>
          <w:rFonts w:ascii="Arial" w:hAnsi="Arial" w:cs="Arial"/>
          <w:color w:val="000000"/>
          <w:sz w:val="24"/>
          <w:szCs w:val="24"/>
          <w:lang w:eastAsia="en-GB"/>
        </w:rPr>
        <w:t>y</w:t>
      </w:r>
      <w:r w:rsidRPr="003B5586">
        <w:rPr>
          <w:rFonts w:ascii="Arial" w:hAnsi="Arial" w:cs="Arial"/>
          <w:color w:val="000000"/>
          <w:sz w:val="24"/>
          <w:szCs w:val="24"/>
          <w:lang w:eastAsia="en-GB"/>
        </w:rPr>
        <w:t xml:space="preserve">.  </w:t>
      </w:r>
    </w:p>
    <w:p w14:paraId="00446728" w14:textId="77777777" w:rsidR="005C6E2C" w:rsidRDefault="005C6E2C" w:rsidP="005C6E2C">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b/>
          <w:bCs/>
          <w:color w:val="000000"/>
          <w:sz w:val="24"/>
          <w:szCs w:val="24"/>
          <w:u w:val="single"/>
        </w:rPr>
      </w:pPr>
    </w:p>
    <w:p w14:paraId="5B360926" w14:textId="77777777" w:rsidR="005C6E2C" w:rsidRPr="003956C1" w:rsidRDefault="005C6E2C" w:rsidP="005C6E2C">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bCs/>
          <w:color w:val="000000"/>
          <w:sz w:val="24"/>
          <w:szCs w:val="24"/>
          <w:u w:val="single"/>
        </w:rPr>
      </w:pPr>
      <w:r>
        <w:rPr>
          <w:rFonts w:ascii="Arial" w:hAnsi="Arial" w:cs="Arial"/>
          <w:bCs/>
          <w:color w:val="000000"/>
          <w:sz w:val="24"/>
          <w:szCs w:val="24"/>
          <w:u w:val="single"/>
        </w:rPr>
        <w:t>CHAMPIONSHIP &amp; SPECIALS</w:t>
      </w:r>
    </w:p>
    <w:p w14:paraId="6E4A5186" w14:textId="695B0C6A" w:rsidR="0035251E" w:rsidRPr="00265F4A" w:rsidRDefault="0072439F" w:rsidP="00265F4A">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color w:val="000000"/>
          <w:sz w:val="24"/>
          <w:szCs w:val="24"/>
        </w:rPr>
      </w:pPr>
      <w:r>
        <w:rPr>
          <w:rFonts w:ascii="Arial" w:hAnsi="Arial" w:cs="Arial"/>
          <w:color w:val="000000"/>
          <w:sz w:val="24"/>
          <w:szCs w:val="24"/>
        </w:rPr>
        <w:t>1</w:t>
      </w:r>
      <w:r w:rsidRPr="0072439F">
        <w:rPr>
          <w:rFonts w:ascii="Arial" w:hAnsi="Arial" w:cs="Arial"/>
          <w:color w:val="000000"/>
          <w:sz w:val="24"/>
          <w:szCs w:val="24"/>
          <w:vertAlign w:val="superscript"/>
        </w:rPr>
        <w:t>st</w:t>
      </w:r>
      <w:r>
        <w:rPr>
          <w:rFonts w:ascii="Arial" w:hAnsi="Arial" w:cs="Arial"/>
          <w:color w:val="000000"/>
          <w:sz w:val="24"/>
          <w:szCs w:val="24"/>
        </w:rPr>
        <w:t xml:space="preserve"> &amp; 2</w:t>
      </w:r>
      <w:r w:rsidRPr="0072439F">
        <w:rPr>
          <w:rFonts w:ascii="Arial" w:hAnsi="Arial" w:cs="Arial"/>
          <w:color w:val="000000"/>
          <w:sz w:val="24"/>
          <w:szCs w:val="24"/>
          <w:vertAlign w:val="superscript"/>
        </w:rPr>
        <w:t>nd</w:t>
      </w:r>
      <w:r>
        <w:rPr>
          <w:rFonts w:ascii="Arial" w:hAnsi="Arial" w:cs="Arial"/>
          <w:color w:val="000000"/>
          <w:sz w:val="24"/>
          <w:szCs w:val="24"/>
        </w:rPr>
        <w:t xml:space="preserve"> place to compete in the </w:t>
      </w:r>
      <w:r w:rsidR="00FA494B">
        <w:rPr>
          <w:rFonts w:ascii="Arial" w:hAnsi="Arial" w:cs="Arial"/>
          <w:color w:val="000000"/>
          <w:sz w:val="24"/>
          <w:szCs w:val="24"/>
        </w:rPr>
        <w:t>C</w:t>
      </w:r>
      <w:r>
        <w:rPr>
          <w:rFonts w:ascii="Arial" w:hAnsi="Arial" w:cs="Arial"/>
          <w:color w:val="000000"/>
          <w:sz w:val="24"/>
          <w:szCs w:val="24"/>
        </w:rPr>
        <w:t>hampionship.</w:t>
      </w:r>
      <w:r w:rsidRPr="003B5586">
        <w:rPr>
          <w:rFonts w:ascii="Arial" w:hAnsi="Arial" w:cs="Arial"/>
          <w:color w:val="000000"/>
          <w:sz w:val="24"/>
          <w:szCs w:val="24"/>
        </w:rPr>
        <w:t xml:space="preserve"> </w:t>
      </w:r>
      <w:r w:rsidR="005C6E2C" w:rsidRPr="003B5586">
        <w:rPr>
          <w:rFonts w:ascii="Arial" w:hAnsi="Arial" w:cs="Arial"/>
          <w:color w:val="000000"/>
          <w:sz w:val="24"/>
          <w:szCs w:val="24"/>
        </w:rPr>
        <w:t xml:space="preserve">The </w:t>
      </w:r>
      <w:r w:rsidR="00A031ED">
        <w:rPr>
          <w:rFonts w:ascii="Arial" w:hAnsi="Arial" w:cs="Arial"/>
          <w:color w:val="000000"/>
          <w:sz w:val="24"/>
          <w:szCs w:val="24"/>
        </w:rPr>
        <w:t xml:space="preserve">Champion </w:t>
      </w:r>
      <w:r w:rsidR="00344F43">
        <w:rPr>
          <w:rFonts w:ascii="Arial" w:hAnsi="Arial" w:cs="Arial"/>
          <w:color w:val="000000"/>
          <w:sz w:val="24"/>
          <w:szCs w:val="24"/>
        </w:rPr>
        <w:t>is</w:t>
      </w:r>
      <w:r w:rsidR="005C6E2C" w:rsidRPr="003B5586">
        <w:rPr>
          <w:rFonts w:ascii="Arial" w:hAnsi="Arial" w:cs="Arial"/>
          <w:color w:val="000000"/>
          <w:sz w:val="24"/>
          <w:szCs w:val="24"/>
        </w:rPr>
        <w:t xml:space="preserve"> eligible to compete for </w:t>
      </w:r>
      <w:r w:rsidR="00292A67">
        <w:rPr>
          <w:rFonts w:ascii="Arial" w:hAnsi="Arial" w:cs="Arial"/>
          <w:color w:val="000000"/>
          <w:sz w:val="24"/>
          <w:szCs w:val="24"/>
        </w:rPr>
        <w:t xml:space="preserve">The </w:t>
      </w:r>
      <w:r w:rsidR="00922864">
        <w:rPr>
          <w:rFonts w:ascii="Arial" w:hAnsi="Arial" w:cs="Arial"/>
          <w:color w:val="000000"/>
          <w:sz w:val="24"/>
          <w:szCs w:val="24"/>
        </w:rPr>
        <w:t>Price Family</w:t>
      </w:r>
      <w:r w:rsidR="00A75C32">
        <w:rPr>
          <w:rFonts w:ascii="Arial" w:hAnsi="Arial" w:cs="Arial"/>
          <w:color w:val="000000"/>
          <w:sz w:val="24"/>
          <w:szCs w:val="24"/>
        </w:rPr>
        <w:t xml:space="preserve"> Supreme In-Hand Horse </w:t>
      </w:r>
      <w:r w:rsidR="00292A67">
        <w:rPr>
          <w:rFonts w:ascii="Arial" w:hAnsi="Arial" w:cs="Arial"/>
          <w:color w:val="000000"/>
          <w:sz w:val="24"/>
          <w:szCs w:val="24"/>
        </w:rPr>
        <w:t xml:space="preserve">Championship </w:t>
      </w:r>
      <w:r w:rsidR="003F638D">
        <w:rPr>
          <w:rFonts w:ascii="Arial" w:hAnsi="Arial" w:cs="Arial"/>
          <w:color w:val="000000"/>
          <w:sz w:val="24"/>
          <w:szCs w:val="24"/>
        </w:rPr>
        <w:t>and the</w:t>
      </w:r>
      <w:r w:rsidR="004A37F1">
        <w:rPr>
          <w:rFonts w:ascii="Arial" w:hAnsi="Arial" w:cs="Arial"/>
          <w:color w:val="000000"/>
          <w:sz w:val="24"/>
          <w:szCs w:val="24"/>
        </w:rPr>
        <w:t xml:space="preserve"> Champion and Reserve Champion the</w:t>
      </w:r>
      <w:r w:rsidR="003F638D">
        <w:rPr>
          <w:rFonts w:ascii="Arial" w:hAnsi="Arial" w:cs="Arial"/>
          <w:color w:val="000000"/>
          <w:sz w:val="24"/>
          <w:szCs w:val="24"/>
        </w:rPr>
        <w:t xml:space="preserve"> British Isles Area In Hand Championship</w:t>
      </w:r>
      <w:r w:rsidR="005C6E2C" w:rsidRPr="003B5586">
        <w:rPr>
          <w:rFonts w:ascii="Arial" w:hAnsi="Arial" w:cs="Arial"/>
          <w:color w:val="000000"/>
          <w:sz w:val="24"/>
          <w:szCs w:val="24"/>
        </w:rPr>
        <w:t>.</w:t>
      </w:r>
      <w:r w:rsidR="005C6E2C">
        <w:rPr>
          <w:rFonts w:ascii="Arial" w:hAnsi="Arial" w:cs="Arial"/>
          <w:color w:val="000000"/>
          <w:sz w:val="24"/>
          <w:szCs w:val="24"/>
        </w:rPr>
        <w:t xml:space="preserve"> The best foal is eligible for the Supreme Foal Championship.</w:t>
      </w:r>
      <w:r w:rsidR="00265F4A">
        <w:rPr>
          <w:rFonts w:ascii="Arial" w:hAnsi="Arial" w:cs="Arial"/>
          <w:color w:val="000000"/>
          <w:sz w:val="24"/>
          <w:szCs w:val="24"/>
        </w:rPr>
        <w:t xml:space="preserve"> </w:t>
      </w:r>
      <w:r w:rsidR="00BB7733" w:rsidRPr="00D548EB">
        <w:rPr>
          <w:rFonts w:ascii="Arial" w:hAnsi="Arial" w:cs="Arial"/>
          <w:color w:val="000000"/>
          <w:sz w:val="24"/>
          <w:szCs w:val="24"/>
        </w:rPr>
        <w:t xml:space="preserve">NPS Hack &amp; Riding Horse Semi-Final Championship Qualifier for the Great British In Hand Show </w:t>
      </w:r>
      <w:r w:rsidR="008D2804">
        <w:rPr>
          <w:rFonts w:ascii="Arial" w:hAnsi="Arial" w:cs="Arial"/>
          <w:color w:val="000000"/>
          <w:sz w:val="24"/>
          <w:szCs w:val="24"/>
        </w:rPr>
        <w:t>–</w:t>
      </w:r>
      <w:r w:rsidR="00BB7733" w:rsidRPr="00D548EB">
        <w:rPr>
          <w:rFonts w:ascii="Arial" w:hAnsi="Arial" w:cs="Arial"/>
          <w:color w:val="000000"/>
          <w:sz w:val="24"/>
          <w:szCs w:val="24"/>
        </w:rPr>
        <w:t xml:space="preserve"> </w:t>
      </w:r>
      <w:r w:rsidR="008D2804">
        <w:rPr>
          <w:rFonts w:ascii="Arial" w:hAnsi="Arial" w:cs="Arial"/>
          <w:color w:val="000000"/>
          <w:sz w:val="24"/>
          <w:szCs w:val="24"/>
        </w:rPr>
        <w:t>Onley Equestrian Centre 24</w:t>
      </w:r>
      <w:r w:rsidR="008D2804" w:rsidRPr="008D2804">
        <w:rPr>
          <w:rFonts w:ascii="Arial" w:hAnsi="Arial" w:cs="Arial"/>
          <w:color w:val="000000"/>
          <w:sz w:val="24"/>
          <w:szCs w:val="24"/>
          <w:vertAlign w:val="superscript"/>
        </w:rPr>
        <w:t>th</w:t>
      </w:r>
      <w:r w:rsidR="008D2804">
        <w:rPr>
          <w:rFonts w:ascii="Arial" w:hAnsi="Arial" w:cs="Arial"/>
          <w:color w:val="000000"/>
          <w:sz w:val="24"/>
          <w:szCs w:val="24"/>
        </w:rPr>
        <w:t xml:space="preserve"> September.</w:t>
      </w:r>
    </w:p>
    <w:p w14:paraId="448B0A43" w14:textId="77777777" w:rsidR="0035251E" w:rsidRDefault="0035251E" w:rsidP="00DF2B4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45E902F6" w14:textId="77777777" w:rsidR="0035251E" w:rsidRDefault="0035251E" w:rsidP="00DF2B4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6FFC22B7" w14:textId="25158701" w:rsidR="00123315" w:rsidRPr="00DF2B49" w:rsidRDefault="00DF2B49" w:rsidP="00DF2B4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r w:rsidRPr="00DF2B49">
        <w:rPr>
          <w:rFonts w:ascii="Arial" w:hAnsi="Arial" w:cs="Arial"/>
          <w:b/>
          <w:bCs/>
          <w:color w:val="000000"/>
          <w:sz w:val="24"/>
          <w:szCs w:val="24"/>
          <w:u w:val="single"/>
        </w:rPr>
        <w:t>IN HAND HUNTER BREEDING</w:t>
      </w:r>
    </w:p>
    <w:p w14:paraId="27371D86" w14:textId="77777777" w:rsidR="001C6CA0" w:rsidRDefault="001C6CA0" w:rsidP="00E43144">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p>
    <w:p w14:paraId="651DA54A" w14:textId="6B43A02A" w:rsidR="00123315" w:rsidRDefault="000470F9" w:rsidP="00123315">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r w:rsidRPr="00303EFA">
        <w:rPr>
          <w:rFonts w:ascii="Arial" w:hAnsi="Arial" w:cs="Arial"/>
          <w:b/>
          <w:bCs/>
          <w:color w:val="000000"/>
          <w:sz w:val="24"/>
          <w:szCs w:val="24"/>
        </w:rPr>
        <w:t>Judg</w:t>
      </w:r>
      <w:r w:rsidR="00C0634D" w:rsidRPr="00303EFA">
        <w:rPr>
          <w:rFonts w:ascii="Arial" w:hAnsi="Arial" w:cs="Arial"/>
          <w:b/>
          <w:bCs/>
          <w:color w:val="000000"/>
          <w:sz w:val="24"/>
          <w:szCs w:val="24"/>
        </w:rPr>
        <w:t>e</w:t>
      </w:r>
      <w:r w:rsidR="00C0634D">
        <w:rPr>
          <w:rFonts w:ascii="Arial" w:hAnsi="Arial" w:cs="Arial"/>
          <w:b/>
          <w:bCs/>
          <w:color w:val="000000"/>
          <w:sz w:val="24"/>
          <w:szCs w:val="24"/>
        </w:rPr>
        <w:t xml:space="preserve">  Mr</w:t>
      </w:r>
      <w:r w:rsidR="007B6E72">
        <w:rPr>
          <w:rFonts w:ascii="Arial" w:hAnsi="Arial" w:cs="Arial"/>
          <w:b/>
          <w:bCs/>
          <w:color w:val="000000"/>
          <w:sz w:val="24"/>
          <w:szCs w:val="24"/>
        </w:rPr>
        <w:t>s M C Nimmo</w:t>
      </w:r>
    </w:p>
    <w:p w14:paraId="498F08DB" w14:textId="0F53A53C" w:rsidR="000470F9" w:rsidRDefault="000470F9" w:rsidP="00123315">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p>
    <w:p w14:paraId="16F6A2F3" w14:textId="0ED607F1" w:rsidR="000470F9" w:rsidRDefault="000470F9" w:rsidP="00123315">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p>
    <w:p w14:paraId="60487771" w14:textId="552ADB67" w:rsidR="005A6443" w:rsidRDefault="00EA344D" w:rsidP="00026376">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701" w:hanging="1701"/>
        <w:rPr>
          <w:rFonts w:ascii="Arial" w:hAnsi="Arial" w:cs="Arial"/>
          <w:color w:val="000000"/>
          <w:sz w:val="24"/>
          <w:szCs w:val="24"/>
        </w:rPr>
      </w:pPr>
      <w:r>
        <w:rPr>
          <w:rFonts w:ascii="Arial" w:hAnsi="Arial" w:cs="Arial"/>
          <w:b/>
          <w:bCs/>
          <w:color w:val="000000"/>
          <w:sz w:val="24"/>
          <w:szCs w:val="24"/>
        </w:rPr>
        <w:t>CLASS</w:t>
      </w:r>
      <w:r w:rsidR="00144A15">
        <w:rPr>
          <w:rFonts w:ascii="Arial" w:hAnsi="Arial" w:cs="Arial"/>
          <w:b/>
          <w:bCs/>
          <w:color w:val="000000"/>
          <w:sz w:val="24"/>
          <w:szCs w:val="24"/>
        </w:rPr>
        <w:t xml:space="preserve"> </w:t>
      </w:r>
      <w:r w:rsidR="00265F4A">
        <w:rPr>
          <w:rFonts w:ascii="Arial" w:hAnsi="Arial" w:cs="Arial"/>
          <w:b/>
          <w:bCs/>
          <w:color w:val="000000"/>
          <w:sz w:val="24"/>
          <w:szCs w:val="24"/>
        </w:rPr>
        <w:t>24</w:t>
      </w:r>
      <w:r>
        <w:rPr>
          <w:rFonts w:ascii="Arial" w:hAnsi="Arial" w:cs="Arial"/>
          <w:b/>
          <w:bCs/>
          <w:color w:val="000000"/>
          <w:sz w:val="24"/>
          <w:szCs w:val="24"/>
        </w:rPr>
        <w:tab/>
      </w:r>
      <w:r>
        <w:rPr>
          <w:rFonts w:ascii="Arial" w:hAnsi="Arial" w:cs="Arial"/>
          <w:b/>
          <w:bCs/>
          <w:color w:val="000000"/>
          <w:sz w:val="24"/>
          <w:szCs w:val="24"/>
        </w:rPr>
        <w:tab/>
      </w:r>
      <w:r w:rsidR="00026376">
        <w:rPr>
          <w:rFonts w:ascii="Arial" w:hAnsi="Arial" w:cs="Arial"/>
          <w:b/>
          <w:bCs/>
          <w:color w:val="000000"/>
          <w:sz w:val="24"/>
          <w:szCs w:val="24"/>
        </w:rPr>
        <w:t xml:space="preserve">HUNTER </w:t>
      </w:r>
      <w:r>
        <w:rPr>
          <w:rFonts w:ascii="Arial" w:hAnsi="Arial" w:cs="Arial"/>
          <w:b/>
          <w:bCs/>
          <w:color w:val="000000"/>
          <w:sz w:val="24"/>
          <w:szCs w:val="24"/>
        </w:rPr>
        <w:t xml:space="preserve">BROOD MARE  </w:t>
      </w:r>
      <w:r w:rsidR="00E9048D">
        <w:rPr>
          <w:rFonts w:ascii="Arial" w:hAnsi="Arial" w:cs="Arial"/>
          <w:b/>
          <w:bCs/>
          <w:color w:val="000000"/>
          <w:sz w:val="24"/>
          <w:szCs w:val="24"/>
        </w:rPr>
        <w:t xml:space="preserve"> </w:t>
      </w:r>
      <w:r w:rsidR="00E9048D">
        <w:rPr>
          <w:rFonts w:ascii="Arial" w:hAnsi="Arial" w:cs="Arial"/>
          <w:color w:val="000000"/>
          <w:sz w:val="24"/>
          <w:szCs w:val="24"/>
        </w:rPr>
        <w:t>4 years old and over certified in foal or with foal at foot</w:t>
      </w:r>
      <w:r w:rsidR="00026376">
        <w:rPr>
          <w:rFonts w:ascii="Arial" w:hAnsi="Arial" w:cs="Arial"/>
          <w:color w:val="000000"/>
          <w:sz w:val="24"/>
          <w:szCs w:val="24"/>
        </w:rPr>
        <w:t xml:space="preserve">. </w:t>
      </w:r>
      <w:r w:rsidR="00A41366">
        <w:rPr>
          <w:rFonts w:ascii="Arial" w:hAnsi="Arial" w:cs="Arial"/>
          <w:color w:val="000000"/>
          <w:sz w:val="24"/>
          <w:szCs w:val="24"/>
        </w:rPr>
        <w:t>Suitable for Breeding Hunters</w:t>
      </w:r>
    </w:p>
    <w:p w14:paraId="3F70BA0F" w14:textId="77777777" w:rsidR="00905A2F" w:rsidRDefault="00905A2F" w:rsidP="000470F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464DE703" w14:textId="3D79BB9C" w:rsidR="005A6443" w:rsidRDefault="005A6443" w:rsidP="000470F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b/>
          <w:bCs/>
          <w:color w:val="000000"/>
          <w:sz w:val="24"/>
          <w:szCs w:val="24"/>
        </w:rPr>
        <w:t>CLASS</w:t>
      </w:r>
      <w:r>
        <w:rPr>
          <w:rFonts w:ascii="Arial" w:hAnsi="Arial" w:cs="Arial"/>
          <w:b/>
          <w:bCs/>
          <w:color w:val="000000"/>
          <w:sz w:val="24"/>
          <w:szCs w:val="24"/>
        </w:rPr>
        <w:tab/>
      </w:r>
      <w:r w:rsidR="00265F4A">
        <w:rPr>
          <w:rFonts w:ascii="Arial" w:hAnsi="Arial" w:cs="Arial"/>
          <w:b/>
          <w:bCs/>
          <w:color w:val="000000"/>
          <w:sz w:val="24"/>
          <w:szCs w:val="24"/>
        </w:rPr>
        <w:t>25</w:t>
      </w:r>
      <w:r>
        <w:rPr>
          <w:rFonts w:ascii="Arial" w:hAnsi="Arial" w:cs="Arial"/>
          <w:b/>
          <w:bCs/>
          <w:color w:val="000000"/>
          <w:sz w:val="24"/>
          <w:szCs w:val="24"/>
        </w:rPr>
        <w:tab/>
      </w:r>
      <w:r w:rsidR="005C47C6">
        <w:rPr>
          <w:rFonts w:ascii="Arial" w:hAnsi="Arial" w:cs="Arial"/>
          <w:b/>
          <w:bCs/>
          <w:color w:val="000000"/>
          <w:sz w:val="24"/>
          <w:szCs w:val="24"/>
        </w:rPr>
        <w:t xml:space="preserve">FOAL  </w:t>
      </w:r>
      <w:r w:rsidR="005C47C6">
        <w:rPr>
          <w:rFonts w:ascii="Arial" w:hAnsi="Arial" w:cs="Arial"/>
          <w:color w:val="000000"/>
          <w:sz w:val="24"/>
          <w:szCs w:val="24"/>
        </w:rPr>
        <w:t>Progeny of Mare from class</w:t>
      </w:r>
      <w:r w:rsidR="00144A15">
        <w:rPr>
          <w:rFonts w:ascii="Arial" w:hAnsi="Arial" w:cs="Arial"/>
          <w:color w:val="000000"/>
          <w:sz w:val="24"/>
          <w:szCs w:val="24"/>
        </w:rPr>
        <w:t xml:space="preserve"> </w:t>
      </w:r>
      <w:r w:rsidR="00265F4A">
        <w:rPr>
          <w:rFonts w:ascii="Arial" w:hAnsi="Arial" w:cs="Arial"/>
          <w:color w:val="000000"/>
          <w:sz w:val="24"/>
          <w:szCs w:val="24"/>
        </w:rPr>
        <w:t>24</w:t>
      </w:r>
    </w:p>
    <w:p w14:paraId="7B3DD1A4" w14:textId="77777777" w:rsidR="00905A2F" w:rsidRDefault="00905A2F" w:rsidP="000470F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5EAF404F" w14:textId="102B66AA" w:rsidR="00AD6A1B" w:rsidRPr="003C5F6B" w:rsidRDefault="00AD6A1B" w:rsidP="000470F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b/>
          <w:bCs/>
          <w:color w:val="000000"/>
          <w:sz w:val="24"/>
          <w:szCs w:val="24"/>
        </w:rPr>
        <w:t>CLASS</w:t>
      </w:r>
      <w:r>
        <w:rPr>
          <w:rFonts w:ascii="Arial" w:hAnsi="Arial" w:cs="Arial"/>
          <w:b/>
          <w:bCs/>
          <w:color w:val="000000"/>
          <w:sz w:val="24"/>
          <w:szCs w:val="24"/>
        </w:rPr>
        <w:tab/>
      </w:r>
      <w:r w:rsidR="00265F4A">
        <w:rPr>
          <w:rFonts w:ascii="Arial" w:hAnsi="Arial" w:cs="Arial"/>
          <w:b/>
          <w:bCs/>
          <w:color w:val="000000"/>
          <w:sz w:val="24"/>
          <w:szCs w:val="24"/>
        </w:rPr>
        <w:t>26</w:t>
      </w:r>
      <w:r>
        <w:rPr>
          <w:rFonts w:ascii="Arial" w:hAnsi="Arial" w:cs="Arial"/>
          <w:b/>
          <w:bCs/>
          <w:color w:val="000000"/>
          <w:sz w:val="24"/>
          <w:szCs w:val="24"/>
        </w:rPr>
        <w:tab/>
      </w:r>
      <w:r w:rsidR="00DE26C7">
        <w:rPr>
          <w:rFonts w:ascii="Arial" w:hAnsi="Arial" w:cs="Arial"/>
          <w:b/>
          <w:bCs/>
          <w:color w:val="000000"/>
          <w:sz w:val="24"/>
          <w:szCs w:val="24"/>
        </w:rPr>
        <w:t xml:space="preserve">HUNTER </w:t>
      </w:r>
      <w:r w:rsidR="00B002AD">
        <w:rPr>
          <w:rFonts w:ascii="Arial" w:hAnsi="Arial" w:cs="Arial"/>
          <w:b/>
          <w:bCs/>
          <w:color w:val="000000"/>
          <w:sz w:val="24"/>
          <w:szCs w:val="24"/>
        </w:rPr>
        <w:t>YEARLING</w:t>
      </w:r>
      <w:r w:rsidR="00325042">
        <w:rPr>
          <w:rFonts w:ascii="Arial" w:hAnsi="Arial" w:cs="Arial"/>
          <w:b/>
          <w:bCs/>
          <w:color w:val="000000"/>
          <w:sz w:val="24"/>
          <w:szCs w:val="24"/>
        </w:rPr>
        <w:t xml:space="preserve"> </w:t>
      </w:r>
      <w:r w:rsidR="00325042" w:rsidRPr="003C5F6B">
        <w:rPr>
          <w:rFonts w:ascii="Arial" w:hAnsi="Arial" w:cs="Arial"/>
          <w:color w:val="000000"/>
          <w:sz w:val="24"/>
          <w:szCs w:val="24"/>
        </w:rPr>
        <w:t>a colt , filly or gelding</w:t>
      </w:r>
      <w:r w:rsidR="00122C67" w:rsidRPr="003C5F6B">
        <w:rPr>
          <w:rFonts w:ascii="Arial" w:hAnsi="Arial" w:cs="Arial"/>
          <w:color w:val="000000"/>
          <w:sz w:val="24"/>
          <w:szCs w:val="24"/>
        </w:rPr>
        <w:t xml:space="preserve"> foal</w:t>
      </w:r>
      <w:r w:rsidR="00D64B5E">
        <w:rPr>
          <w:rFonts w:ascii="Arial" w:hAnsi="Arial" w:cs="Arial"/>
          <w:color w:val="000000"/>
          <w:sz w:val="24"/>
          <w:szCs w:val="24"/>
        </w:rPr>
        <w:t>ed</w:t>
      </w:r>
      <w:r w:rsidR="00122C67" w:rsidRPr="003C5F6B">
        <w:rPr>
          <w:rFonts w:ascii="Arial" w:hAnsi="Arial" w:cs="Arial"/>
          <w:color w:val="000000"/>
          <w:sz w:val="24"/>
          <w:szCs w:val="24"/>
        </w:rPr>
        <w:t xml:space="preserve"> in preceding year</w:t>
      </w:r>
    </w:p>
    <w:p w14:paraId="49E768AC" w14:textId="4DA776B6" w:rsidR="00122C67" w:rsidRDefault="00122C67" w:rsidP="000470F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p>
    <w:p w14:paraId="2C81F0FF" w14:textId="77AA4DFC" w:rsidR="00122C67" w:rsidRDefault="00C73F7C" w:rsidP="000470F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b/>
          <w:bCs/>
          <w:color w:val="000000"/>
          <w:sz w:val="24"/>
          <w:szCs w:val="24"/>
        </w:rPr>
        <w:t>CLASS</w:t>
      </w:r>
      <w:r>
        <w:rPr>
          <w:rFonts w:ascii="Arial" w:hAnsi="Arial" w:cs="Arial"/>
          <w:b/>
          <w:bCs/>
          <w:color w:val="000000"/>
          <w:sz w:val="24"/>
          <w:szCs w:val="24"/>
        </w:rPr>
        <w:tab/>
      </w:r>
      <w:r w:rsidR="00144A15">
        <w:rPr>
          <w:rFonts w:ascii="Arial" w:hAnsi="Arial" w:cs="Arial"/>
          <w:b/>
          <w:bCs/>
          <w:color w:val="000000"/>
          <w:sz w:val="24"/>
          <w:szCs w:val="24"/>
        </w:rPr>
        <w:t>2</w:t>
      </w:r>
      <w:r w:rsidR="00265F4A">
        <w:rPr>
          <w:rFonts w:ascii="Arial" w:hAnsi="Arial" w:cs="Arial"/>
          <w:b/>
          <w:bCs/>
          <w:color w:val="000000"/>
          <w:sz w:val="24"/>
          <w:szCs w:val="24"/>
        </w:rPr>
        <w:t>7</w:t>
      </w:r>
      <w:r>
        <w:rPr>
          <w:rFonts w:ascii="Arial" w:hAnsi="Arial" w:cs="Arial"/>
          <w:b/>
          <w:bCs/>
          <w:color w:val="000000"/>
          <w:sz w:val="24"/>
          <w:szCs w:val="24"/>
        </w:rPr>
        <w:tab/>
        <w:t xml:space="preserve">HUNTER TWO YEAR OLD </w:t>
      </w:r>
      <w:r w:rsidR="003C5F6B">
        <w:rPr>
          <w:rFonts w:ascii="Arial" w:hAnsi="Arial" w:cs="Arial"/>
          <w:color w:val="000000"/>
          <w:sz w:val="24"/>
          <w:szCs w:val="24"/>
        </w:rPr>
        <w:t>a colt</w:t>
      </w:r>
      <w:r w:rsidR="00933680">
        <w:rPr>
          <w:rFonts w:ascii="Arial" w:hAnsi="Arial" w:cs="Arial"/>
          <w:color w:val="000000"/>
          <w:sz w:val="24"/>
          <w:szCs w:val="24"/>
        </w:rPr>
        <w:t xml:space="preserve">, </w:t>
      </w:r>
      <w:proofErr w:type="gramStart"/>
      <w:r w:rsidR="00933680">
        <w:rPr>
          <w:rFonts w:ascii="Arial" w:hAnsi="Arial" w:cs="Arial"/>
          <w:color w:val="000000"/>
          <w:sz w:val="24"/>
          <w:szCs w:val="24"/>
        </w:rPr>
        <w:t>filly</w:t>
      </w:r>
      <w:proofErr w:type="gramEnd"/>
      <w:r w:rsidR="00933680">
        <w:rPr>
          <w:rFonts w:ascii="Arial" w:hAnsi="Arial" w:cs="Arial"/>
          <w:color w:val="000000"/>
          <w:sz w:val="24"/>
          <w:szCs w:val="24"/>
        </w:rPr>
        <w:t xml:space="preserve"> or gelding</w:t>
      </w:r>
    </w:p>
    <w:p w14:paraId="3B61D0E6" w14:textId="3297D0FC" w:rsidR="00933680" w:rsidRDefault="00933680" w:rsidP="000470F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05392DB1" w14:textId="276F6B42" w:rsidR="00933680" w:rsidRDefault="00933680" w:rsidP="000470F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b/>
          <w:bCs/>
          <w:color w:val="000000"/>
          <w:sz w:val="24"/>
          <w:szCs w:val="24"/>
        </w:rPr>
        <w:t>CLASS</w:t>
      </w:r>
      <w:r>
        <w:rPr>
          <w:rFonts w:ascii="Arial" w:hAnsi="Arial" w:cs="Arial"/>
          <w:b/>
          <w:bCs/>
          <w:color w:val="000000"/>
          <w:sz w:val="24"/>
          <w:szCs w:val="24"/>
        </w:rPr>
        <w:tab/>
      </w:r>
      <w:r w:rsidR="00144A15">
        <w:rPr>
          <w:rFonts w:ascii="Arial" w:hAnsi="Arial" w:cs="Arial"/>
          <w:b/>
          <w:bCs/>
          <w:color w:val="000000"/>
          <w:sz w:val="24"/>
          <w:szCs w:val="24"/>
        </w:rPr>
        <w:t>2</w:t>
      </w:r>
      <w:r w:rsidR="00265F4A">
        <w:rPr>
          <w:rFonts w:ascii="Arial" w:hAnsi="Arial" w:cs="Arial"/>
          <w:b/>
          <w:bCs/>
          <w:color w:val="000000"/>
          <w:sz w:val="24"/>
          <w:szCs w:val="24"/>
        </w:rPr>
        <w:t>8</w:t>
      </w:r>
      <w:r>
        <w:rPr>
          <w:rFonts w:ascii="Arial" w:hAnsi="Arial" w:cs="Arial"/>
          <w:b/>
          <w:bCs/>
          <w:color w:val="000000"/>
          <w:sz w:val="24"/>
          <w:szCs w:val="24"/>
        </w:rPr>
        <w:tab/>
        <w:t xml:space="preserve">HUNTER </w:t>
      </w:r>
      <w:r w:rsidR="00057AEA">
        <w:rPr>
          <w:rFonts w:ascii="Arial" w:hAnsi="Arial" w:cs="Arial"/>
          <w:b/>
          <w:bCs/>
          <w:color w:val="000000"/>
          <w:sz w:val="24"/>
          <w:szCs w:val="24"/>
        </w:rPr>
        <w:t xml:space="preserve">THREE YEAR OLD </w:t>
      </w:r>
      <w:r w:rsidR="00057AEA">
        <w:rPr>
          <w:rFonts w:ascii="Arial" w:hAnsi="Arial" w:cs="Arial"/>
          <w:color w:val="000000"/>
          <w:sz w:val="24"/>
          <w:szCs w:val="24"/>
        </w:rPr>
        <w:t>a colt</w:t>
      </w:r>
      <w:r w:rsidR="001818CA">
        <w:rPr>
          <w:rFonts w:ascii="Arial" w:hAnsi="Arial" w:cs="Arial"/>
          <w:color w:val="000000"/>
          <w:sz w:val="24"/>
          <w:szCs w:val="24"/>
        </w:rPr>
        <w:t xml:space="preserve">, </w:t>
      </w:r>
      <w:proofErr w:type="gramStart"/>
      <w:r w:rsidR="001818CA">
        <w:rPr>
          <w:rFonts w:ascii="Arial" w:hAnsi="Arial" w:cs="Arial"/>
          <w:color w:val="000000"/>
          <w:sz w:val="24"/>
          <w:szCs w:val="24"/>
        </w:rPr>
        <w:t>filly</w:t>
      </w:r>
      <w:proofErr w:type="gramEnd"/>
      <w:r w:rsidR="001818CA">
        <w:rPr>
          <w:rFonts w:ascii="Arial" w:hAnsi="Arial" w:cs="Arial"/>
          <w:color w:val="000000"/>
          <w:sz w:val="24"/>
          <w:szCs w:val="24"/>
        </w:rPr>
        <w:t xml:space="preserve"> or gelding</w:t>
      </w:r>
    </w:p>
    <w:p w14:paraId="27E59CCD" w14:textId="2EBD21FD" w:rsidR="005906B5" w:rsidRDefault="005906B5" w:rsidP="000470F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p>
    <w:p w14:paraId="28CDC59F" w14:textId="37D343E5" w:rsidR="005906B5" w:rsidRDefault="00276FEF" w:rsidP="000470F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CHAMPIONSHIP &amp; SPECIAL</w:t>
      </w:r>
    </w:p>
    <w:p w14:paraId="3EE07DAF" w14:textId="1BAE230C" w:rsidR="00276FEF" w:rsidRPr="00276FEF" w:rsidRDefault="00A813F8" w:rsidP="000470F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1</w:t>
      </w:r>
      <w:r w:rsidRPr="00A813F8">
        <w:rPr>
          <w:rFonts w:ascii="Arial" w:hAnsi="Arial" w:cs="Arial"/>
          <w:color w:val="000000"/>
          <w:sz w:val="24"/>
          <w:szCs w:val="24"/>
          <w:vertAlign w:val="superscript"/>
        </w:rPr>
        <w:t>st</w:t>
      </w:r>
      <w:r>
        <w:rPr>
          <w:rFonts w:ascii="Arial" w:hAnsi="Arial" w:cs="Arial"/>
          <w:color w:val="000000"/>
          <w:sz w:val="24"/>
          <w:szCs w:val="24"/>
        </w:rPr>
        <w:t xml:space="preserve"> and 2</w:t>
      </w:r>
      <w:r w:rsidRPr="00A813F8">
        <w:rPr>
          <w:rFonts w:ascii="Arial" w:hAnsi="Arial" w:cs="Arial"/>
          <w:color w:val="000000"/>
          <w:sz w:val="24"/>
          <w:szCs w:val="24"/>
          <w:vertAlign w:val="superscript"/>
        </w:rPr>
        <w:t>nd</w:t>
      </w:r>
      <w:r>
        <w:rPr>
          <w:rFonts w:ascii="Arial" w:hAnsi="Arial" w:cs="Arial"/>
          <w:color w:val="000000"/>
          <w:sz w:val="24"/>
          <w:szCs w:val="24"/>
        </w:rPr>
        <w:t xml:space="preserve"> place to compete for the Championship. </w:t>
      </w:r>
      <w:r w:rsidR="0023685E">
        <w:rPr>
          <w:rFonts w:ascii="Arial" w:hAnsi="Arial" w:cs="Arial"/>
          <w:color w:val="000000"/>
          <w:sz w:val="24"/>
          <w:szCs w:val="24"/>
        </w:rPr>
        <w:t xml:space="preserve">The Champion is eligible to compete for </w:t>
      </w:r>
      <w:r w:rsidR="00292A67">
        <w:rPr>
          <w:rFonts w:ascii="Arial" w:hAnsi="Arial" w:cs="Arial"/>
          <w:color w:val="000000"/>
          <w:sz w:val="24"/>
          <w:szCs w:val="24"/>
        </w:rPr>
        <w:t xml:space="preserve">The </w:t>
      </w:r>
      <w:r w:rsidR="00922864">
        <w:rPr>
          <w:rFonts w:ascii="Arial" w:hAnsi="Arial" w:cs="Arial"/>
          <w:color w:val="000000"/>
          <w:sz w:val="24"/>
          <w:szCs w:val="24"/>
        </w:rPr>
        <w:t>Price Family</w:t>
      </w:r>
      <w:r w:rsidR="004A2CD1">
        <w:rPr>
          <w:rFonts w:ascii="Arial" w:hAnsi="Arial" w:cs="Arial"/>
          <w:color w:val="000000"/>
          <w:sz w:val="24"/>
          <w:szCs w:val="24"/>
        </w:rPr>
        <w:t xml:space="preserve"> Supreme In-Hand Horse</w:t>
      </w:r>
      <w:r w:rsidR="00292A67">
        <w:rPr>
          <w:rFonts w:ascii="Arial" w:hAnsi="Arial" w:cs="Arial"/>
          <w:color w:val="000000"/>
          <w:sz w:val="24"/>
          <w:szCs w:val="24"/>
        </w:rPr>
        <w:t xml:space="preserve"> Championship </w:t>
      </w:r>
      <w:r w:rsidR="0023685E">
        <w:rPr>
          <w:rFonts w:ascii="Arial" w:hAnsi="Arial" w:cs="Arial"/>
          <w:color w:val="000000"/>
          <w:sz w:val="24"/>
          <w:szCs w:val="24"/>
        </w:rPr>
        <w:t>.  The best foal is eligible for the Supreme Foal Championship.</w:t>
      </w:r>
    </w:p>
    <w:p w14:paraId="195E9CA9" w14:textId="77777777" w:rsidR="005C47C6" w:rsidRPr="005C47C6" w:rsidRDefault="005C47C6" w:rsidP="000470F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39698CB6" w14:textId="77777777" w:rsidR="005C6E2C" w:rsidRDefault="005C6E2C" w:rsidP="005C6E2C">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56AE116F" w14:textId="7CE2DF6A" w:rsidR="005C6E2C" w:rsidRDefault="005C6E2C" w:rsidP="005C6E2C">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r>
        <w:rPr>
          <w:rFonts w:ascii="Arial" w:hAnsi="Arial" w:cs="Arial"/>
          <w:b/>
          <w:bCs/>
          <w:color w:val="000000"/>
          <w:sz w:val="24"/>
          <w:szCs w:val="24"/>
          <w:u w:val="single"/>
        </w:rPr>
        <w:t xml:space="preserve"> P</w:t>
      </w:r>
      <w:r w:rsidR="00711D97">
        <w:rPr>
          <w:rFonts w:ascii="Arial" w:hAnsi="Arial" w:cs="Arial"/>
          <w:b/>
          <w:bCs/>
          <w:color w:val="000000"/>
          <w:sz w:val="24"/>
          <w:szCs w:val="24"/>
          <w:u w:val="single"/>
        </w:rPr>
        <w:t xml:space="preserve">ART </w:t>
      </w:r>
      <w:r>
        <w:rPr>
          <w:rFonts w:ascii="Arial" w:hAnsi="Arial" w:cs="Arial"/>
          <w:b/>
          <w:bCs/>
          <w:color w:val="000000"/>
          <w:sz w:val="24"/>
          <w:szCs w:val="24"/>
          <w:u w:val="single"/>
        </w:rPr>
        <w:t>BRED IN-HAND SECTION</w:t>
      </w:r>
    </w:p>
    <w:p w14:paraId="6C692246" w14:textId="77777777" w:rsidR="00711D97" w:rsidRDefault="00711D97" w:rsidP="005C6E2C">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sz w:val="24"/>
          <w:szCs w:val="24"/>
          <w:u w:val="single"/>
        </w:rPr>
      </w:pPr>
    </w:p>
    <w:p w14:paraId="16DC5140" w14:textId="2D158709" w:rsidR="005C6E2C" w:rsidRDefault="00711D97" w:rsidP="00711D97">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b/>
          <w:sz w:val="24"/>
          <w:szCs w:val="24"/>
          <w:u w:val="single"/>
        </w:rPr>
      </w:pPr>
      <w:r>
        <w:rPr>
          <w:rFonts w:ascii="Arial" w:hAnsi="Arial" w:cs="Arial"/>
          <w:b/>
          <w:sz w:val="24"/>
          <w:szCs w:val="24"/>
          <w:u w:val="single"/>
        </w:rPr>
        <w:t>NPS</w:t>
      </w:r>
      <w:r w:rsidR="007D3DF7">
        <w:rPr>
          <w:rFonts w:ascii="Arial" w:hAnsi="Arial" w:cs="Arial"/>
          <w:b/>
          <w:sz w:val="24"/>
          <w:szCs w:val="24"/>
          <w:u w:val="single"/>
        </w:rPr>
        <w:t xml:space="preserve"> Mole Valley Farmers</w:t>
      </w:r>
      <w:r>
        <w:rPr>
          <w:rFonts w:ascii="Arial" w:hAnsi="Arial" w:cs="Arial"/>
          <w:b/>
          <w:sz w:val="24"/>
          <w:szCs w:val="24"/>
          <w:u w:val="single"/>
        </w:rPr>
        <w:t xml:space="preserve"> Part-Bred In Hand National Championship Qualifier </w:t>
      </w:r>
    </w:p>
    <w:p w14:paraId="27EC7513" w14:textId="021F1A88" w:rsidR="00711D97" w:rsidRDefault="00711D97" w:rsidP="00711D97">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bCs/>
          <w:color w:val="000000"/>
          <w:sz w:val="24"/>
          <w:szCs w:val="24"/>
        </w:rPr>
      </w:pPr>
      <w:r>
        <w:rPr>
          <w:rFonts w:ascii="Arial" w:hAnsi="Arial" w:cs="Arial"/>
          <w:bCs/>
          <w:color w:val="000000"/>
          <w:sz w:val="24"/>
          <w:szCs w:val="24"/>
        </w:rPr>
        <w:t>E</w:t>
      </w:r>
      <w:r w:rsidRPr="003B5586">
        <w:rPr>
          <w:rFonts w:ascii="Arial" w:hAnsi="Arial" w:cs="Arial"/>
          <w:bCs/>
          <w:color w:val="000000"/>
          <w:sz w:val="24"/>
          <w:szCs w:val="24"/>
        </w:rPr>
        <w:t xml:space="preserve">ligible for the championship final at </w:t>
      </w:r>
      <w:r>
        <w:rPr>
          <w:rFonts w:ascii="Arial" w:hAnsi="Arial" w:cs="Arial"/>
          <w:bCs/>
          <w:color w:val="000000"/>
          <w:sz w:val="24"/>
          <w:szCs w:val="24"/>
        </w:rPr>
        <w:t>the NPS Summer Championship Show is</w:t>
      </w:r>
      <w:r w:rsidRPr="003B5586">
        <w:rPr>
          <w:rFonts w:ascii="Arial" w:hAnsi="Arial" w:cs="Arial"/>
          <w:bCs/>
          <w:color w:val="000000"/>
          <w:sz w:val="24"/>
          <w:szCs w:val="24"/>
        </w:rPr>
        <w:t xml:space="preserve"> the highest placed pony in the top three</w:t>
      </w:r>
      <w:r>
        <w:rPr>
          <w:rFonts w:ascii="Arial" w:hAnsi="Arial" w:cs="Arial"/>
          <w:bCs/>
          <w:color w:val="000000"/>
          <w:sz w:val="24"/>
          <w:szCs w:val="24"/>
        </w:rPr>
        <w:t xml:space="preserve"> from the below classes </w:t>
      </w:r>
      <w:r w:rsidRPr="003B5586">
        <w:rPr>
          <w:rFonts w:ascii="Arial" w:hAnsi="Arial" w:cs="Arial"/>
          <w:bCs/>
          <w:color w:val="000000"/>
          <w:sz w:val="24"/>
          <w:szCs w:val="24"/>
        </w:rPr>
        <w:t xml:space="preserve">if owned by </w:t>
      </w:r>
      <w:r>
        <w:rPr>
          <w:rFonts w:ascii="Arial" w:hAnsi="Arial" w:cs="Arial"/>
          <w:bCs/>
          <w:color w:val="000000"/>
          <w:sz w:val="24"/>
          <w:szCs w:val="24"/>
        </w:rPr>
        <w:t xml:space="preserve">an </w:t>
      </w:r>
      <w:r w:rsidRPr="003B5586">
        <w:rPr>
          <w:rFonts w:ascii="Arial" w:hAnsi="Arial" w:cs="Arial"/>
          <w:bCs/>
          <w:color w:val="000000"/>
          <w:sz w:val="24"/>
          <w:szCs w:val="24"/>
        </w:rPr>
        <w:t>NPS Qualifying o</w:t>
      </w:r>
      <w:r>
        <w:rPr>
          <w:rFonts w:ascii="Arial" w:hAnsi="Arial" w:cs="Arial"/>
          <w:bCs/>
          <w:color w:val="000000"/>
          <w:sz w:val="24"/>
          <w:szCs w:val="24"/>
        </w:rPr>
        <w:t>r</w:t>
      </w:r>
      <w:r w:rsidRPr="003B5586">
        <w:rPr>
          <w:rFonts w:ascii="Arial" w:hAnsi="Arial" w:cs="Arial"/>
          <w:bCs/>
          <w:color w:val="000000"/>
          <w:sz w:val="24"/>
          <w:szCs w:val="24"/>
        </w:rPr>
        <w:t xml:space="preserve"> Life Member</w:t>
      </w:r>
      <w:r>
        <w:rPr>
          <w:rFonts w:ascii="Arial" w:hAnsi="Arial" w:cs="Arial"/>
          <w:bCs/>
          <w:color w:val="000000"/>
          <w:sz w:val="24"/>
          <w:szCs w:val="24"/>
        </w:rPr>
        <w:t xml:space="preserve">. Part-bred Arab horse/pony to be registered in the part-bred or Anglo Arab section of the Arab Horse Society with a minimum of 12.5% Arab blood. Part-bred M&amp;M horse/pony to be registered in the part-bred section of one of the M&amp;M studbooks with minimum 12.5% of that breeds blood. </w:t>
      </w:r>
    </w:p>
    <w:p w14:paraId="78C243AB" w14:textId="77777777" w:rsidR="00711D97" w:rsidRDefault="00711D97" w:rsidP="005C6E2C">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sz w:val="24"/>
          <w:szCs w:val="24"/>
          <w:u w:val="single"/>
        </w:rPr>
      </w:pPr>
    </w:p>
    <w:p w14:paraId="274B04F8" w14:textId="77777777" w:rsidR="00257690" w:rsidRDefault="00257690" w:rsidP="005C6E2C">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sz w:val="24"/>
          <w:szCs w:val="24"/>
        </w:rPr>
      </w:pPr>
    </w:p>
    <w:p w14:paraId="4C820C87" w14:textId="212BC5AB" w:rsidR="005C6E2C" w:rsidRPr="005C6E2C" w:rsidRDefault="005C6E2C" w:rsidP="005C6E2C">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sz w:val="24"/>
          <w:szCs w:val="24"/>
        </w:rPr>
      </w:pPr>
      <w:r>
        <w:rPr>
          <w:rFonts w:ascii="Arial" w:hAnsi="Arial" w:cs="Arial"/>
          <w:b/>
          <w:sz w:val="24"/>
          <w:szCs w:val="24"/>
        </w:rPr>
        <w:t>Anglo and Part Bred A</w:t>
      </w:r>
      <w:r w:rsidRPr="005C6E2C">
        <w:rPr>
          <w:rFonts w:ascii="Arial" w:hAnsi="Arial" w:cs="Arial"/>
          <w:b/>
          <w:sz w:val="24"/>
          <w:szCs w:val="24"/>
        </w:rPr>
        <w:t>rab</w:t>
      </w:r>
    </w:p>
    <w:p w14:paraId="3F8E5046" w14:textId="48DE0B8F" w:rsidR="005C6E2C" w:rsidRPr="003B5586" w:rsidRDefault="005C6E2C" w:rsidP="005C6E2C">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rPr>
      </w:pPr>
      <w:r w:rsidRPr="002A7B6D">
        <w:rPr>
          <w:rFonts w:ascii="Arial" w:hAnsi="Arial" w:cs="Arial"/>
          <w:sz w:val="24"/>
          <w:szCs w:val="24"/>
        </w:rPr>
        <w:t xml:space="preserve"> </w:t>
      </w:r>
      <w:r w:rsidRPr="002A7B6D">
        <w:rPr>
          <w:rFonts w:ascii="Arial" w:hAnsi="Arial" w:cs="Arial"/>
          <w:b/>
          <w:bCs/>
          <w:sz w:val="24"/>
          <w:szCs w:val="24"/>
        </w:rPr>
        <w:t xml:space="preserve">Judge:  </w:t>
      </w:r>
      <w:r w:rsidRPr="003B5586">
        <w:rPr>
          <w:rFonts w:ascii="Arial" w:hAnsi="Arial" w:cs="Arial"/>
          <w:b/>
          <w:bCs/>
          <w:color w:val="000000"/>
          <w:sz w:val="24"/>
          <w:szCs w:val="24"/>
        </w:rPr>
        <w:t xml:space="preserve"> </w:t>
      </w:r>
      <w:r w:rsidR="001A2A0B">
        <w:rPr>
          <w:rFonts w:ascii="Arial" w:hAnsi="Arial" w:cs="Arial"/>
          <w:b/>
          <w:bCs/>
          <w:color w:val="000000"/>
          <w:sz w:val="24"/>
          <w:szCs w:val="24"/>
        </w:rPr>
        <w:t>M</w:t>
      </w:r>
      <w:r w:rsidR="007B6E72">
        <w:rPr>
          <w:rFonts w:ascii="Arial" w:hAnsi="Arial" w:cs="Arial"/>
          <w:b/>
          <w:bCs/>
          <w:color w:val="000000"/>
          <w:sz w:val="24"/>
          <w:szCs w:val="24"/>
        </w:rPr>
        <w:t xml:space="preserve">iss P </w:t>
      </w:r>
      <w:proofErr w:type="spellStart"/>
      <w:r w:rsidR="007B6E72">
        <w:rPr>
          <w:rFonts w:ascii="Arial" w:hAnsi="Arial" w:cs="Arial"/>
          <w:b/>
          <w:bCs/>
          <w:color w:val="000000"/>
          <w:sz w:val="24"/>
          <w:szCs w:val="24"/>
        </w:rPr>
        <w:t>Mallender</w:t>
      </w:r>
      <w:proofErr w:type="spellEnd"/>
      <w:r w:rsidR="007B6E72">
        <w:rPr>
          <w:rFonts w:ascii="Arial" w:hAnsi="Arial" w:cs="Arial"/>
          <w:b/>
          <w:bCs/>
          <w:color w:val="000000"/>
          <w:sz w:val="24"/>
          <w:szCs w:val="24"/>
        </w:rPr>
        <w:tab/>
      </w:r>
    </w:p>
    <w:p w14:paraId="1114D612" w14:textId="77777777" w:rsidR="005C6E2C" w:rsidRPr="003B5586" w:rsidRDefault="005C6E2C" w:rsidP="005C6E2C">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color w:val="000000"/>
          <w:sz w:val="24"/>
          <w:szCs w:val="24"/>
        </w:rPr>
      </w:pPr>
    </w:p>
    <w:p w14:paraId="67652104" w14:textId="62AC2199" w:rsidR="005C6E2C" w:rsidRPr="003B5586" w:rsidRDefault="00CC2F40" w:rsidP="005C6E2C">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b/>
          <w:bCs/>
          <w:color w:val="000000"/>
          <w:sz w:val="24"/>
          <w:szCs w:val="24"/>
        </w:rPr>
      </w:pPr>
      <w:r>
        <w:rPr>
          <w:rFonts w:ascii="Arial" w:hAnsi="Arial" w:cs="Arial"/>
          <w:b/>
          <w:bCs/>
          <w:color w:val="000000"/>
          <w:sz w:val="24"/>
          <w:szCs w:val="24"/>
        </w:rPr>
        <w:t xml:space="preserve">CLASS </w:t>
      </w:r>
      <w:r w:rsidR="00144A15">
        <w:rPr>
          <w:rFonts w:ascii="Arial" w:hAnsi="Arial" w:cs="Arial"/>
          <w:b/>
          <w:bCs/>
          <w:color w:val="000000"/>
          <w:sz w:val="24"/>
          <w:szCs w:val="24"/>
        </w:rPr>
        <w:t>2</w:t>
      </w:r>
      <w:r w:rsidR="00265F4A">
        <w:rPr>
          <w:rFonts w:ascii="Arial" w:hAnsi="Arial" w:cs="Arial"/>
          <w:b/>
          <w:bCs/>
          <w:color w:val="000000"/>
          <w:sz w:val="24"/>
          <w:szCs w:val="24"/>
        </w:rPr>
        <w:t>9</w:t>
      </w:r>
      <w:r w:rsidR="005C6E2C" w:rsidRPr="003B5586">
        <w:rPr>
          <w:rFonts w:ascii="Arial" w:hAnsi="Arial" w:cs="Arial"/>
          <w:b/>
          <w:bCs/>
          <w:color w:val="000000"/>
          <w:sz w:val="24"/>
          <w:szCs w:val="24"/>
        </w:rPr>
        <w:tab/>
        <w:t>YEARLING</w:t>
      </w:r>
      <w:r>
        <w:rPr>
          <w:rFonts w:ascii="Arial" w:hAnsi="Arial" w:cs="Arial"/>
          <w:b/>
          <w:bCs/>
          <w:color w:val="000000"/>
          <w:sz w:val="24"/>
          <w:szCs w:val="24"/>
        </w:rPr>
        <w:t>,</w:t>
      </w:r>
      <w:r w:rsidR="005C6E2C" w:rsidRPr="003B5586">
        <w:rPr>
          <w:rFonts w:ascii="Arial" w:hAnsi="Arial" w:cs="Arial"/>
          <w:b/>
          <w:bCs/>
          <w:color w:val="000000"/>
          <w:sz w:val="24"/>
          <w:szCs w:val="24"/>
        </w:rPr>
        <w:t xml:space="preserve"> </w:t>
      </w:r>
      <w:r w:rsidRPr="003B5586">
        <w:rPr>
          <w:rFonts w:ascii="Arial" w:hAnsi="Arial" w:cs="Arial"/>
          <w:b/>
          <w:bCs/>
          <w:color w:val="000000"/>
          <w:sz w:val="24"/>
          <w:szCs w:val="24"/>
        </w:rPr>
        <w:t xml:space="preserve">2 or 3 YEAR OLD </w:t>
      </w:r>
      <w:r w:rsidR="005C6E2C" w:rsidRPr="003956C1">
        <w:rPr>
          <w:rFonts w:ascii="Arial" w:hAnsi="Arial" w:cs="Arial"/>
          <w:bCs/>
          <w:color w:val="000000"/>
          <w:sz w:val="24"/>
          <w:szCs w:val="24"/>
        </w:rPr>
        <w:t>colt, filly or gelding</w:t>
      </w:r>
      <w:r w:rsidR="005C6E2C" w:rsidRPr="003B5586">
        <w:rPr>
          <w:rFonts w:ascii="Arial" w:hAnsi="Arial" w:cs="Arial"/>
          <w:b/>
          <w:bCs/>
          <w:color w:val="000000"/>
          <w:sz w:val="24"/>
          <w:szCs w:val="24"/>
        </w:rPr>
        <w:t xml:space="preserve"> </w:t>
      </w:r>
    </w:p>
    <w:p w14:paraId="3AA98791" w14:textId="57085055" w:rsidR="005C6E2C" w:rsidRPr="003956C1" w:rsidRDefault="005C6E2C" w:rsidP="005C6E2C">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color w:val="000000"/>
          <w:sz w:val="24"/>
          <w:szCs w:val="24"/>
        </w:rPr>
      </w:pPr>
      <w:r w:rsidRPr="003B5586">
        <w:rPr>
          <w:rFonts w:ascii="Arial" w:hAnsi="Arial" w:cs="Arial"/>
          <w:color w:val="000000"/>
          <w:sz w:val="24"/>
          <w:szCs w:val="24"/>
        </w:rPr>
        <w:t xml:space="preserve"> </w:t>
      </w:r>
    </w:p>
    <w:p w14:paraId="14C2AB35" w14:textId="73F5A102" w:rsidR="005C6E2C" w:rsidRPr="003B5586" w:rsidRDefault="00CC2F40" w:rsidP="005C6E2C">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ind w:left="918" w:hanging="918"/>
        <w:rPr>
          <w:rFonts w:ascii="Arial" w:hAnsi="Arial" w:cs="Arial"/>
          <w:b/>
          <w:bCs/>
          <w:color w:val="000000"/>
          <w:sz w:val="24"/>
          <w:szCs w:val="24"/>
        </w:rPr>
      </w:pPr>
      <w:r>
        <w:rPr>
          <w:rFonts w:ascii="Arial" w:hAnsi="Arial" w:cs="Arial"/>
          <w:b/>
          <w:bCs/>
          <w:color w:val="000000"/>
          <w:sz w:val="24"/>
          <w:szCs w:val="24"/>
        </w:rPr>
        <w:t xml:space="preserve">CLASS </w:t>
      </w:r>
      <w:r w:rsidR="00265F4A">
        <w:rPr>
          <w:rFonts w:ascii="Arial" w:hAnsi="Arial" w:cs="Arial"/>
          <w:b/>
          <w:bCs/>
          <w:color w:val="000000"/>
          <w:sz w:val="24"/>
          <w:szCs w:val="24"/>
        </w:rPr>
        <w:t>30</w:t>
      </w:r>
      <w:r w:rsidR="005C6E2C" w:rsidRPr="003B5586">
        <w:rPr>
          <w:rFonts w:ascii="Arial" w:hAnsi="Arial" w:cs="Arial"/>
          <w:b/>
          <w:bCs/>
          <w:color w:val="000000"/>
          <w:sz w:val="24"/>
          <w:szCs w:val="24"/>
        </w:rPr>
        <w:tab/>
        <w:t xml:space="preserve">4 YEAR OLD or OVER, </w:t>
      </w:r>
      <w:r w:rsidR="005C6E2C">
        <w:rPr>
          <w:rFonts w:ascii="Arial" w:hAnsi="Arial" w:cs="Arial"/>
          <w:bCs/>
          <w:color w:val="000000"/>
          <w:sz w:val="24"/>
          <w:szCs w:val="24"/>
        </w:rPr>
        <w:t xml:space="preserve">Stallion, </w:t>
      </w:r>
      <w:proofErr w:type="gramStart"/>
      <w:r w:rsidR="005C6E2C">
        <w:rPr>
          <w:rFonts w:ascii="Arial" w:hAnsi="Arial" w:cs="Arial"/>
          <w:bCs/>
          <w:color w:val="000000"/>
          <w:sz w:val="24"/>
          <w:szCs w:val="24"/>
        </w:rPr>
        <w:t>Mare</w:t>
      </w:r>
      <w:proofErr w:type="gramEnd"/>
      <w:r w:rsidR="005C6E2C">
        <w:rPr>
          <w:rFonts w:ascii="Arial" w:hAnsi="Arial" w:cs="Arial"/>
          <w:bCs/>
          <w:color w:val="000000"/>
          <w:sz w:val="24"/>
          <w:szCs w:val="24"/>
        </w:rPr>
        <w:t xml:space="preserve"> o</w:t>
      </w:r>
      <w:r w:rsidR="005C6E2C" w:rsidRPr="003956C1">
        <w:rPr>
          <w:rFonts w:ascii="Arial" w:hAnsi="Arial" w:cs="Arial"/>
          <w:bCs/>
          <w:color w:val="000000"/>
          <w:sz w:val="24"/>
          <w:szCs w:val="24"/>
        </w:rPr>
        <w:t>r Gelding</w:t>
      </w:r>
      <w:r w:rsidR="005C6E2C">
        <w:rPr>
          <w:rFonts w:ascii="Arial" w:hAnsi="Arial" w:cs="Arial"/>
          <w:bCs/>
          <w:color w:val="000000"/>
          <w:sz w:val="24"/>
          <w:szCs w:val="24"/>
        </w:rPr>
        <w:t xml:space="preserve"> – rosette for best foal</w:t>
      </w:r>
    </w:p>
    <w:p w14:paraId="0B2EC874" w14:textId="77777777" w:rsidR="005C6E2C" w:rsidRPr="003B5586" w:rsidRDefault="005C6E2C" w:rsidP="005C6E2C">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color w:val="000000"/>
          <w:sz w:val="24"/>
          <w:szCs w:val="24"/>
        </w:rPr>
      </w:pPr>
      <w:r w:rsidRPr="003B5586">
        <w:rPr>
          <w:rFonts w:ascii="Arial" w:hAnsi="Arial" w:cs="Arial"/>
          <w:color w:val="000000"/>
          <w:sz w:val="24"/>
          <w:szCs w:val="24"/>
        </w:rPr>
        <w:t xml:space="preserve"> </w:t>
      </w:r>
    </w:p>
    <w:p w14:paraId="1CCCC676" w14:textId="77777777" w:rsidR="005C6E2C" w:rsidRPr="005C6E2C" w:rsidRDefault="005C6E2C" w:rsidP="005C6E2C">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bCs/>
          <w:color w:val="000000"/>
          <w:sz w:val="24"/>
          <w:szCs w:val="24"/>
          <w:u w:val="single"/>
        </w:rPr>
      </w:pPr>
      <w:r w:rsidRPr="005C6E2C">
        <w:rPr>
          <w:rFonts w:ascii="Arial" w:hAnsi="Arial" w:cs="Arial"/>
          <w:bCs/>
          <w:color w:val="000000"/>
          <w:sz w:val="24"/>
          <w:szCs w:val="24"/>
          <w:u w:val="single"/>
        </w:rPr>
        <w:t>CHAMPIONSHIP &amp; SPECIALS</w:t>
      </w:r>
    </w:p>
    <w:p w14:paraId="2D3F1B33" w14:textId="50A98F3A" w:rsidR="000373A4" w:rsidRPr="003B5586" w:rsidRDefault="0072439F" w:rsidP="000373A4">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color w:val="000000"/>
          <w:sz w:val="24"/>
          <w:szCs w:val="24"/>
        </w:rPr>
      </w:pPr>
      <w:r>
        <w:rPr>
          <w:rFonts w:ascii="Arial" w:hAnsi="Arial" w:cs="Arial"/>
          <w:color w:val="000000"/>
          <w:sz w:val="24"/>
          <w:szCs w:val="24"/>
        </w:rPr>
        <w:t>1</w:t>
      </w:r>
      <w:r w:rsidRPr="0072439F">
        <w:rPr>
          <w:rFonts w:ascii="Arial" w:hAnsi="Arial" w:cs="Arial"/>
          <w:color w:val="000000"/>
          <w:sz w:val="24"/>
          <w:szCs w:val="24"/>
          <w:vertAlign w:val="superscript"/>
        </w:rPr>
        <w:t>st</w:t>
      </w:r>
      <w:r>
        <w:rPr>
          <w:rFonts w:ascii="Arial" w:hAnsi="Arial" w:cs="Arial"/>
          <w:color w:val="000000"/>
          <w:sz w:val="24"/>
          <w:szCs w:val="24"/>
        </w:rPr>
        <w:t xml:space="preserve"> &amp; 2</w:t>
      </w:r>
      <w:r w:rsidRPr="0072439F">
        <w:rPr>
          <w:rFonts w:ascii="Arial" w:hAnsi="Arial" w:cs="Arial"/>
          <w:color w:val="000000"/>
          <w:sz w:val="24"/>
          <w:szCs w:val="24"/>
          <w:vertAlign w:val="superscript"/>
        </w:rPr>
        <w:t>nd</w:t>
      </w:r>
      <w:r>
        <w:rPr>
          <w:rFonts w:ascii="Arial" w:hAnsi="Arial" w:cs="Arial"/>
          <w:color w:val="000000"/>
          <w:sz w:val="24"/>
          <w:szCs w:val="24"/>
        </w:rPr>
        <w:t xml:space="preserve"> place to compete in the </w:t>
      </w:r>
      <w:r w:rsidR="00F46DD9">
        <w:rPr>
          <w:rFonts w:ascii="Arial" w:hAnsi="Arial" w:cs="Arial"/>
          <w:color w:val="000000"/>
          <w:sz w:val="24"/>
          <w:szCs w:val="24"/>
        </w:rPr>
        <w:t>C</w:t>
      </w:r>
      <w:r>
        <w:rPr>
          <w:rFonts w:ascii="Arial" w:hAnsi="Arial" w:cs="Arial"/>
          <w:color w:val="000000"/>
          <w:sz w:val="24"/>
          <w:szCs w:val="24"/>
        </w:rPr>
        <w:t>hampionship.</w:t>
      </w:r>
      <w:r w:rsidRPr="003B5586">
        <w:rPr>
          <w:rFonts w:ascii="Arial" w:hAnsi="Arial" w:cs="Arial"/>
          <w:color w:val="000000"/>
          <w:sz w:val="24"/>
          <w:szCs w:val="24"/>
        </w:rPr>
        <w:t xml:space="preserve"> </w:t>
      </w:r>
      <w:r w:rsidR="000373A4" w:rsidRPr="003B5586">
        <w:rPr>
          <w:rFonts w:ascii="Arial" w:hAnsi="Arial" w:cs="Arial"/>
          <w:color w:val="000000"/>
          <w:sz w:val="24"/>
          <w:szCs w:val="24"/>
        </w:rPr>
        <w:t xml:space="preserve">The Champion is eligible to compete for </w:t>
      </w:r>
      <w:r w:rsidR="003153FC">
        <w:rPr>
          <w:rFonts w:ascii="Arial" w:hAnsi="Arial" w:cs="Arial"/>
          <w:color w:val="000000"/>
          <w:sz w:val="24"/>
          <w:szCs w:val="24"/>
        </w:rPr>
        <w:t xml:space="preserve">The </w:t>
      </w:r>
      <w:r w:rsidR="00922864">
        <w:rPr>
          <w:rFonts w:ascii="Arial" w:hAnsi="Arial" w:cs="Arial"/>
          <w:color w:val="000000"/>
          <w:sz w:val="24"/>
          <w:szCs w:val="24"/>
        </w:rPr>
        <w:t>Price Family</w:t>
      </w:r>
      <w:r w:rsidR="00F46DD9">
        <w:rPr>
          <w:rFonts w:ascii="Arial" w:hAnsi="Arial" w:cs="Arial"/>
          <w:color w:val="000000"/>
          <w:sz w:val="24"/>
          <w:szCs w:val="24"/>
        </w:rPr>
        <w:t xml:space="preserve"> Supreme In-Hand Horse or Pony</w:t>
      </w:r>
      <w:r w:rsidR="000373A4">
        <w:rPr>
          <w:rFonts w:ascii="Arial" w:hAnsi="Arial" w:cs="Arial"/>
          <w:color w:val="000000"/>
          <w:sz w:val="24"/>
          <w:szCs w:val="24"/>
        </w:rPr>
        <w:t xml:space="preserve"> </w:t>
      </w:r>
      <w:r w:rsidR="00292A67">
        <w:rPr>
          <w:rFonts w:ascii="Arial" w:hAnsi="Arial" w:cs="Arial"/>
          <w:color w:val="000000"/>
          <w:sz w:val="24"/>
          <w:szCs w:val="24"/>
        </w:rPr>
        <w:t>Champi</w:t>
      </w:r>
      <w:r w:rsidR="00CC68EF">
        <w:rPr>
          <w:rFonts w:ascii="Arial" w:hAnsi="Arial" w:cs="Arial"/>
          <w:color w:val="000000"/>
          <w:sz w:val="24"/>
          <w:szCs w:val="24"/>
        </w:rPr>
        <w:t>o</w:t>
      </w:r>
      <w:r w:rsidR="00292A67">
        <w:rPr>
          <w:rFonts w:ascii="Arial" w:hAnsi="Arial" w:cs="Arial"/>
          <w:color w:val="000000"/>
          <w:sz w:val="24"/>
          <w:szCs w:val="24"/>
        </w:rPr>
        <w:t xml:space="preserve">nship </w:t>
      </w:r>
      <w:r w:rsidR="000373A4">
        <w:rPr>
          <w:rFonts w:ascii="Arial" w:hAnsi="Arial" w:cs="Arial"/>
          <w:color w:val="000000"/>
          <w:sz w:val="24"/>
          <w:szCs w:val="24"/>
        </w:rPr>
        <w:t>and the Champion and Reserve Champion the British Isles Area In Hand Championship</w:t>
      </w:r>
      <w:r w:rsidR="000373A4" w:rsidRPr="003B5586">
        <w:rPr>
          <w:rFonts w:ascii="Arial" w:hAnsi="Arial" w:cs="Arial"/>
          <w:color w:val="000000"/>
          <w:sz w:val="24"/>
          <w:szCs w:val="24"/>
        </w:rPr>
        <w:t>.</w:t>
      </w:r>
      <w:r w:rsidR="000373A4">
        <w:rPr>
          <w:rFonts w:ascii="Arial" w:hAnsi="Arial" w:cs="Arial"/>
          <w:color w:val="000000"/>
          <w:sz w:val="24"/>
          <w:szCs w:val="24"/>
        </w:rPr>
        <w:t xml:space="preserve"> The best foal is eligible for the Supreme Foal Championship.</w:t>
      </w:r>
    </w:p>
    <w:p w14:paraId="37C8CF56" w14:textId="77777777" w:rsidR="0035251E" w:rsidRDefault="0035251E" w:rsidP="00265F4A">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p>
    <w:p w14:paraId="403AD23D" w14:textId="040A5B64" w:rsidR="0035251E" w:rsidRDefault="0035251E" w:rsidP="00F61597">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p>
    <w:p w14:paraId="1C60AEC6" w14:textId="77777777" w:rsidR="00257690" w:rsidRDefault="00257690" w:rsidP="00F61597">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p>
    <w:p w14:paraId="3260A946" w14:textId="2DC6D735" w:rsidR="005C6E2C" w:rsidRDefault="005C6E2C" w:rsidP="00F61597">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r>
        <w:rPr>
          <w:rFonts w:ascii="Arial" w:hAnsi="Arial" w:cs="Arial"/>
          <w:b/>
          <w:bCs/>
          <w:color w:val="000000"/>
          <w:sz w:val="24"/>
          <w:szCs w:val="24"/>
        </w:rPr>
        <w:t xml:space="preserve">Part-bred Mountain &amp; Moorland </w:t>
      </w:r>
    </w:p>
    <w:p w14:paraId="0DEE7373" w14:textId="7B84C48D" w:rsidR="003C0DB4" w:rsidRPr="00711D97" w:rsidRDefault="00F61597" w:rsidP="00711D97">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r w:rsidRPr="00617EBF">
        <w:rPr>
          <w:rFonts w:ascii="Arial" w:hAnsi="Arial" w:cs="Arial"/>
          <w:b/>
          <w:bCs/>
          <w:color w:val="000000"/>
          <w:sz w:val="24"/>
          <w:szCs w:val="24"/>
        </w:rPr>
        <w:t>Judge</w:t>
      </w:r>
      <w:r w:rsidR="00FB6617">
        <w:rPr>
          <w:rFonts w:ascii="Arial" w:hAnsi="Arial" w:cs="Arial"/>
          <w:b/>
          <w:bCs/>
          <w:color w:val="000000"/>
          <w:sz w:val="24"/>
          <w:szCs w:val="24"/>
        </w:rPr>
        <w:t xml:space="preserve"> Mrs </w:t>
      </w:r>
      <w:r w:rsidR="007B6E72">
        <w:rPr>
          <w:rFonts w:ascii="Arial" w:hAnsi="Arial" w:cs="Arial"/>
          <w:b/>
          <w:bCs/>
          <w:color w:val="000000"/>
          <w:sz w:val="24"/>
          <w:szCs w:val="24"/>
        </w:rPr>
        <w:t>C Frith</w:t>
      </w:r>
      <w:r w:rsidR="007B6E72">
        <w:rPr>
          <w:rFonts w:ascii="Arial" w:hAnsi="Arial" w:cs="Arial"/>
          <w:b/>
          <w:bCs/>
          <w:color w:val="000000"/>
          <w:sz w:val="24"/>
          <w:szCs w:val="24"/>
        </w:rPr>
        <w:tab/>
      </w:r>
    </w:p>
    <w:p w14:paraId="085EED8E" w14:textId="77777777" w:rsidR="00F61597" w:rsidRPr="003B5586" w:rsidRDefault="00F61597" w:rsidP="00F61597">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color w:val="000000"/>
          <w:sz w:val="24"/>
          <w:szCs w:val="24"/>
        </w:rPr>
      </w:pPr>
    </w:p>
    <w:p w14:paraId="3CCC041A" w14:textId="5E38BAB5" w:rsidR="00F61597" w:rsidRPr="003B5586" w:rsidRDefault="00CC2F40" w:rsidP="00F61597">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b/>
          <w:bCs/>
          <w:color w:val="000000"/>
          <w:sz w:val="24"/>
          <w:szCs w:val="24"/>
        </w:rPr>
        <w:t xml:space="preserve">CLASS </w:t>
      </w:r>
      <w:r w:rsidR="00265F4A">
        <w:rPr>
          <w:rFonts w:ascii="Arial" w:hAnsi="Arial" w:cs="Arial"/>
          <w:b/>
          <w:bCs/>
          <w:color w:val="000000"/>
          <w:sz w:val="24"/>
          <w:szCs w:val="24"/>
        </w:rPr>
        <w:t>31</w:t>
      </w:r>
      <w:r w:rsidR="00F61597" w:rsidRPr="003B5586">
        <w:rPr>
          <w:rFonts w:ascii="Arial" w:hAnsi="Arial" w:cs="Arial"/>
          <w:b/>
          <w:bCs/>
          <w:color w:val="000000"/>
          <w:sz w:val="24"/>
          <w:szCs w:val="24"/>
        </w:rPr>
        <w:t xml:space="preserve">       YEARLING</w:t>
      </w:r>
      <w:r>
        <w:rPr>
          <w:rFonts w:ascii="Arial" w:hAnsi="Arial" w:cs="Arial"/>
          <w:b/>
          <w:bCs/>
          <w:color w:val="000000"/>
          <w:sz w:val="24"/>
          <w:szCs w:val="24"/>
        </w:rPr>
        <w:t xml:space="preserve">, </w:t>
      </w:r>
      <w:r w:rsidRPr="003B5586">
        <w:rPr>
          <w:rFonts w:ascii="Arial" w:hAnsi="Arial" w:cs="Arial"/>
          <w:b/>
          <w:bCs/>
          <w:color w:val="000000"/>
          <w:sz w:val="24"/>
          <w:szCs w:val="24"/>
        </w:rPr>
        <w:t>2 or 3 YEAR OLD</w:t>
      </w:r>
      <w:r w:rsidR="00F61597" w:rsidRPr="003B5586">
        <w:rPr>
          <w:rFonts w:ascii="Arial" w:hAnsi="Arial" w:cs="Arial"/>
          <w:color w:val="000000"/>
          <w:sz w:val="24"/>
          <w:szCs w:val="24"/>
        </w:rPr>
        <w:t xml:space="preserve"> Colt, Filly or Gelding </w:t>
      </w:r>
    </w:p>
    <w:p w14:paraId="79C63707" w14:textId="77777777" w:rsidR="00F61597" w:rsidRPr="003B5586" w:rsidRDefault="00F61597" w:rsidP="00F61597">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p>
    <w:p w14:paraId="481EF55D" w14:textId="73AE05C5" w:rsidR="00CC2F40" w:rsidRPr="003B5586" w:rsidRDefault="00CC2F40" w:rsidP="00CC2F4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color w:val="000000"/>
          <w:sz w:val="24"/>
          <w:szCs w:val="24"/>
        </w:rPr>
      </w:pPr>
      <w:r>
        <w:rPr>
          <w:rFonts w:ascii="Arial" w:hAnsi="Arial" w:cs="Arial"/>
          <w:b/>
          <w:bCs/>
          <w:color w:val="000000"/>
          <w:sz w:val="24"/>
          <w:szCs w:val="24"/>
        </w:rPr>
        <w:t xml:space="preserve">CLASS </w:t>
      </w:r>
      <w:r w:rsidR="00265F4A">
        <w:rPr>
          <w:rFonts w:ascii="Arial" w:hAnsi="Arial" w:cs="Arial"/>
          <w:b/>
          <w:bCs/>
          <w:color w:val="000000"/>
          <w:sz w:val="24"/>
          <w:szCs w:val="24"/>
        </w:rPr>
        <w:t>32</w:t>
      </w:r>
      <w:r w:rsidRPr="003B5586">
        <w:rPr>
          <w:rFonts w:ascii="Arial" w:hAnsi="Arial" w:cs="Arial"/>
          <w:b/>
          <w:bCs/>
          <w:color w:val="000000"/>
          <w:sz w:val="24"/>
          <w:szCs w:val="24"/>
        </w:rPr>
        <w:tab/>
        <w:t>4 YEARS or OVER,</w:t>
      </w:r>
      <w:r w:rsidRPr="003B5586">
        <w:rPr>
          <w:rFonts w:ascii="Arial" w:hAnsi="Arial" w:cs="Arial"/>
          <w:color w:val="000000"/>
          <w:sz w:val="24"/>
          <w:szCs w:val="24"/>
        </w:rPr>
        <w:t xml:space="preserve"> Stallion, </w:t>
      </w:r>
      <w:proofErr w:type="gramStart"/>
      <w:r w:rsidRPr="003B5586">
        <w:rPr>
          <w:rFonts w:ascii="Arial" w:hAnsi="Arial" w:cs="Arial"/>
          <w:color w:val="000000"/>
          <w:sz w:val="24"/>
          <w:szCs w:val="24"/>
        </w:rPr>
        <w:t>Mare</w:t>
      </w:r>
      <w:proofErr w:type="gramEnd"/>
      <w:r w:rsidRPr="003B5586">
        <w:rPr>
          <w:rFonts w:ascii="Arial" w:hAnsi="Arial" w:cs="Arial"/>
          <w:color w:val="000000"/>
          <w:sz w:val="24"/>
          <w:szCs w:val="24"/>
        </w:rPr>
        <w:t xml:space="preserve"> or Gelding</w:t>
      </w:r>
      <w:r w:rsidR="00486EB1">
        <w:rPr>
          <w:rFonts w:ascii="Arial" w:hAnsi="Arial" w:cs="Arial"/>
          <w:color w:val="000000"/>
          <w:sz w:val="24"/>
          <w:szCs w:val="24"/>
        </w:rPr>
        <w:t xml:space="preserve"> – rosette for best foal</w:t>
      </w:r>
    </w:p>
    <w:p w14:paraId="008764BA" w14:textId="77777777" w:rsidR="00F61597" w:rsidRPr="003B5586" w:rsidRDefault="00F61597" w:rsidP="00F61597">
      <w:pPr>
        <w:rPr>
          <w:rFonts w:ascii="Arial" w:hAnsi="Arial" w:cs="Arial"/>
          <w:color w:val="000000"/>
          <w:sz w:val="24"/>
          <w:szCs w:val="24"/>
        </w:rPr>
      </w:pPr>
      <w:r w:rsidRPr="003B5586">
        <w:rPr>
          <w:rFonts w:ascii="Arial" w:hAnsi="Arial" w:cs="Arial"/>
          <w:color w:val="000000"/>
          <w:sz w:val="24"/>
          <w:szCs w:val="24"/>
        </w:rPr>
        <w:tab/>
      </w:r>
    </w:p>
    <w:p w14:paraId="22A1349D" w14:textId="77777777" w:rsidR="003C0DB4" w:rsidRPr="003C0DB4" w:rsidRDefault="003C0DB4" w:rsidP="003C0DB4">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r w:rsidRPr="003C0DB4">
        <w:rPr>
          <w:rFonts w:ascii="Arial" w:hAnsi="Arial" w:cs="Arial"/>
          <w:bCs/>
          <w:color w:val="000000"/>
          <w:sz w:val="24"/>
          <w:szCs w:val="24"/>
          <w:u w:val="single"/>
        </w:rPr>
        <w:t>CHAMPIONSHIP &amp; SPECIALS</w:t>
      </w:r>
    </w:p>
    <w:p w14:paraId="67113257" w14:textId="76204528" w:rsidR="00B8272A" w:rsidRPr="00265F4A" w:rsidRDefault="0072439F" w:rsidP="00265F4A">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color w:val="000000"/>
          <w:sz w:val="24"/>
          <w:szCs w:val="24"/>
        </w:rPr>
      </w:pPr>
      <w:r>
        <w:rPr>
          <w:rFonts w:ascii="Arial" w:hAnsi="Arial" w:cs="Arial"/>
          <w:color w:val="000000"/>
          <w:sz w:val="24"/>
          <w:szCs w:val="24"/>
        </w:rPr>
        <w:t>1</w:t>
      </w:r>
      <w:r w:rsidRPr="0072439F">
        <w:rPr>
          <w:rFonts w:ascii="Arial" w:hAnsi="Arial" w:cs="Arial"/>
          <w:color w:val="000000"/>
          <w:sz w:val="24"/>
          <w:szCs w:val="24"/>
          <w:vertAlign w:val="superscript"/>
        </w:rPr>
        <w:t>st</w:t>
      </w:r>
      <w:r>
        <w:rPr>
          <w:rFonts w:ascii="Arial" w:hAnsi="Arial" w:cs="Arial"/>
          <w:color w:val="000000"/>
          <w:sz w:val="24"/>
          <w:szCs w:val="24"/>
        </w:rPr>
        <w:t xml:space="preserve"> &amp; 2</w:t>
      </w:r>
      <w:r w:rsidRPr="0072439F">
        <w:rPr>
          <w:rFonts w:ascii="Arial" w:hAnsi="Arial" w:cs="Arial"/>
          <w:color w:val="000000"/>
          <w:sz w:val="24"/>
          <w:szCs w:val="24"/>
          <w:vertAlign w:val="superscript"/>
        </w:rPr>
        <w:t>nd</w:t>
      </w:r>
      <w:r>
        <w:rPr>
          <w:rFonts w:ascii="Arial" w:hAnsi="Arial" w:cs="Arial"/>
          <w:color w:val="000000"/>
          <w:sz w:val="24"/>
          <w:szCs w:val="24"/>
        </w:rPr>
        <w:t xml:space="preserve"> place to compete in the </w:t>
      </w:r>
      <w:r w:rsidR="0066428C">
        <w:rPr>
          <w:rFonts w:ascii="Arial" w:hAnsi="Arial" w:cs="Arial"/>
          <w:color w:val="000000"/>
          <w:sz w:val="24"/>
          <w:szCs w:val="24"/>
        </w:rPr>
        <w:t>C</w:t>
      </w:r>
      <w:r>
        <w:rPr>
          <w:rFonts w:ascii="Arial" w:hAnsi="Arial" w:cs="Arial"/>
          <w:color w:val="000000"/>
          <w:sz w:val="24"/>
          <w:szCs w:val="24"/>
        </w:rPr>
        <w:t>hampionship.</w:t>
      </w:r>
      <w:r w:rsidRPr="003B5586">
        <w:rPr>
          <w:rFonts w:ascii="Arial" w:hAnsi="Arial" w:cs="Arial"/>
          <w:color w:val="000000"/>
          <w:sz w:val="24"/>
          <w:szCs w:val="24"/>
        </w:rPr>
        <w:t xml:space="preserve"> </w:t>
      </w:r>
      <w:r w:rsidR="000373A4" w:rsidRPr="003B5586">
        <w:rPr>
          <w:rFonts w:ascii="Arial" w:hAnsi="Arial" w:cs="Arial"/>
          <w:color w:val="000000"/>
          <w:sz w:val="24"/>
          <w:szCs w:val="24"/>
        </w:rPr>
        <w:t xml:space="preserve">The Champion is eligible to compete for </w:t>
      </w:r>
      <w:r w:rsidR="003153FC">
        <w:rPr>
          <w:rFonts w:ascii="Arial" w:hAnsi="Arial" w:cs="Arial"/>
          <w:color w:val="000000"/>
          <w:sz w:val="24"/>
          <w:szCs w:val="24"/>
        </w:rPr>
        <w:t xml:space="preserve">The </w:t>
      </w:r>
      <w:r w:rsidR="00922864">
        <w:rPr>
          <w:rFonts w:ascii="Arial" w:hAnsi="Arial" w:cs="Arial"/>
          <w:color w:val="000000"/>
          <w:sz w:val="24"/>
          <w:szCs w:val="24"/>
        </w:rPr>
        <w:t>Price Family</w:t>
      </w:r>
      <w:r w:rsidR="0066428C">
        <w:rPr>
          <w:rFonts w:ascii="Arial" w:hAnsi="Arial" w:cs="Arial"/>
          <w:color w:val="000000"/>
          <w:sz w:val="24"/>
          <w:szCs w:val="24"/>
        </w:rPr>
        <w:t xml:space="preserve"> Supreme In-Hand Horse or Pony </w:t>
      </w:r>
      <w:r w:rsidR="00DD5EE9">
        <w:rPr>
          <w:rFonts w:ascii="Arial" w:hAnsi="Arial" w:cs="Arial"/>
          <w:color w:val="000000"/>
          <w:sz w:val="24"/>
          <w:szCs w:val="24"/>
        </w:rPr>
        <w:t>Championship</w:t>
      </w:r>
      <w:r w:rsidR="00292A67">
        <w:rPr>
          <w:rFonts w:ascii="Arial" w:hAnsi="Arial" w:cs="Arial"/>
          <w:color w:val="000000"/>
          <w:sz w:val="24"/>
          <w:szCs w:val="24"/>
        </w:rPr>
        <w:t xml:space="preserve"> </w:t>
      </w:r>
      <w:r w:rsidR="000373A4">
        <w:rPr>
          <w:rFonts w:ascii="Arial" w:hAnsi="Arial" w:cs="Arial"/>
          <w:color w:val="000000"/>
          <w:sz w:val="24"/>
          <w:szCs w:val="24"/>
        </w:rPr>
        <w:t>and the Champion and Reserve Champion the British Isles Area In Hand Championship</w:t>
      </w:r>
      <w:r w:rsidR="000373A4" w:rsidRPr="003B5586">
        <w:rPr>
          <w:rFonts w:ascii="Arial" w:hAnsi="Arial" w:cs="Arial"/>
          <w:color w:val="000000"/>
          <w:sz w:val="24"/>
          <w:szCs w:val="24"/>
        </w:rPr>
        <w:t>.</w:t>
      </w:r>
      <w:r w:rsidR="000373A4">
        <w:rPr>
          <w:rFonts w:ascii="Arial" w:hAnsi="Arial" w:cs="Arial"/>
          <w:color w:val="000000"/>
          <w:sz w:val="24"/>
          <w:szCs w:val="24"/>
        </w:rPr>
        <w:t xml:space="preserve"> The best foal is eligible for the Supreme Foal Championship.</w:t>
      </w:r>
      <w:r w:rsidR="00B87768">
        <w:rPr>
          <w:rFonts w:ascii="Arial" w:hAnsi="Arial" w:cs="Arial"/>
          <w:color w:val="000000"/>
          <w:sz w:val="24"/>
          <w:szCs w:val="24"/>
        </w:rPr>
        <w:t xml:space="preserve"> </w:t>
      </w:r>
      <w:r w:rsidR="00B87768" w:rsidRPr="00B87768">
        <w:rPr>
          <w:rFonts w:ascii="Arial" w:hAnsi="Arial" w:cs="Arial"/>
          <w:color w:val="000000"/>
          <w:sz w:val="24"/>
          <w:szCs w:val="24"/>
        </w:rPr>
        <w:t>COXWOLD BLUE GROUSE TROPHY kindly presented by Mrs M Cranfield to the Champion</w:t>
      </w:r>
      <w:r w:rsidR="00B87768">
        <w:rPr>
          <w:rFonts w:ascii="Arial" w:hAnsi="Arial" w:cs="Arial"/>
          <w:color w:val="000000"/>
          <w:sz w:val="24"/>
          <w:szCs w:val="24"/>
        </w:rPr>
        <w:t>.</w:t>
      </w:r>
    </w:p>
    <w:p w14:paraId="757EDF81" w14:textId="4F0A13A1" w:rsidR="0035251E" w:rsidRDefault="0035251E" w:rsidP="00FA6349">
      <w:pPr>
        <w:pStyle w:val="Subtitle"/>
        <w:rPr>
          <w:rFonts w:ascii="Arial" w:hAnsi="Arial" w:cs="Arial"/>
          <w:b/>
          <w:u w:val="single"/>
        </w:rPr>
      </w:pPr>
    </w:p>
    <w:p w14:paraId="509FEA51" w14:textId="21ED15AC" w:rsidR="00265F4A" w:rsidRDefault="00265F4A" w:rsidP="00265F4A"/>
    <w:p w14:paraId="1F651EB5" w14:textId="0557DA94" w:rsidR="00265F4A" w:rsidRDefault="00265F4A" w:rsidP="00265F4A"/>
    <w:p w14:paraId="1669048F" w14:textId="55E09C8B" w:rsidR="00265F4A" w:rsidRDefault="00265F4A" w:rsidP="00265F4A"/>
    <w:p w14:paraId="24E25BFC" w14:textId="1AEFA412" w:rsidR="00265F4A" w:rsidRDefault="00265F4A" w:rsidP="00265F4A"/>
    <w:p w14:paraId="767611FD" w14:textId="441D922F" w:rsidR="00265F4A" w:rsidRDefault="00265F4A" w:rsidP="00265F4A"/>
    <w:p w14:paraId="3D7DEE04" w14:textId="2320DA3C" w:rsidR="00257690" w:rsidRDefault="00257690" w:rsidP="00265F4A"/>
    <w:p w14:paraId="3E60EDEA" w14:textId="2793F3BD" w:rsidR="00257690" w:rsidRDefault="00257690" w:rsidP="00265F4A"/>
    <w:p w14:paraId="71FA694E" w14:textId="2EA6D8C3" w:rsidR="00257690" w:rsidRDefault="00257690" w:rsidP="00265F4A"/>
    <w:p w14:paraId="51D67B65" w14:textId="2C48A144" w:rsidR="00257690" w:rsidRDefault="00257690" w:rsidP="00265F4A"/>
    <w:p w14:paraId="795F83CB" w14:textId="604FF7A2" w:rsidR="00257690" w:rsidRDefault="00257690" w:rsidP="00265F4A"/>
    <w:p w14:paraId="76DBE979" w14:textId="6D98CF2D" w:rsidR="00257690" w:rsidRDefault="00257690" w:rsidP="00265F4A"/>
    <w:p w14:paraId="1A50D3E2" w14:textId="29DD332F" w:rsidR="00257690" w:rsidRDefault="00257690" w:rsidP="00265F4A"/>
    <w:p w14:paraId="260160C0" w14:textId="77777777" w:rsidR="00257690" w:rsidRDefault="00257690" w:rsidP="00265F4A"/>
    <w:p w14:paraId="670B2B2D" w14:textId="25539D2D" w:rsidR="00265F4A" w:rsidRDefault="00265F4A" w:rsidP="00265F4A"/>
    <w:p w14:paraId="13C192CE" w14:textId="77777777" w:rsidR="00265F4A" w:rsidRPr="00265F4A" w:rsidRDefault="00265F4A" w:rsidP="00265F4A"/>
    <w:p w14:paraId="22DBD532" w14:textId="45CE1D0A" w:rsidR="00E64675" w:rsidRPr="007144EB" w:rsidRDefault="00E06A9E" w:rsidP="007144EB">
      <w:pPr>
        <w:pStyle w:val="Subtitle"/>
        <w:rPr>
          <w:rFonts w:ascii="Arial" w:hAnsi="Arial" w:cs="Arial"/>
          <w:b/>
          <w:u w:val="single"/>
        </w:rPr>
      </w:pPr>
      <w:r w:rsidRPr="00525469">
        <w:rPr>
          <w:rFonts w:ascii="Arial" w:hAnsi="Arial" w:cs="Arial"/>
          <w:b/>
          <w:u w:val="single"/>
        </w:rPr>
        <w:t>REGI</w:t>
      </w:r>
      <w:r w:rsidR="000800E8" w:rsidRPr="00525469">
        <w:rPr>
          <w:rFonts w:ascii="Arial" w:hAnsi="Arial" w:cs="Arial"/>
          <w:b/>
          <w:u w:val="single"/>
        </w:rPr>
        <w:t>STERED MOUNTAIN &amp; MOORLAND PONIES</w:t>
      </w:r>
    </w:p>
    <w:p w14:paraId="668EA4EC" w14:textId="4D034EC5" w:rsidR="00E64675" w:rsidRPr="003C0DB4" w:rsidRDefault="00E64675" w:rsidP="003C0DB4">
      <w:pPr>
        <w:pStyle w:val="Subtitle"/>
        <w:jc w:val="left"/>
        <w:rPr>
          <w:rFonts w:ascii="Arial" w:hAnsi="Arial" w:cs="Arial"/>
          <w:b/>
        </w:rPr>
      </w:pPr>
      <w:r w:rsidRPr="003C0DB4">
        <w:rPr>
          <w:rFonts w:ascii="Arial" w:hAnsi="Arial" w:cs="Arial"/>
          <w:b/>
        </w:rPr>
        <w:t>The NPS/</w:t>
      </w:r>
      <w:proofErr w:type="spellStart"/>
      <w:r w:rsidR="00E8512A">
        <w:rPr>
          <w:rFonts w:ascii="Arial" w:hAnsi="Arial" w:cs="Arial"/>
          <w:b/>
        </w:rPr>
        <w:t>Pottofields</w:t>
      </w:r>
      <w:proofErr w:type="spellEnd"/>
      <w:r w:rsidR="00E8512A">
        <w:rPr>
          <w:rFonts w:ascii="Arial" w:hAnsi="Arial" w:cs="Arial"/>
          <w:b/>
        </w:rPr>
        <w:t xml:space="preserve"> Stud </w:t>
      </w:r>
      <w:r w:rsidRPr="003C0DB4">
        <w:rPr>
          <w:rFonts w:ascii="Arial" w:hAnsi="Arial" w:cs="Arial"/>
          <w:b/>
        </w:rPr>
        <w:t>M</w:t>
      </w:r>
      <w:r w:rsidR="00EF0190" w:rsidRPr="003C0DB4">
        <w:rPr>
          <w:rFonts w:ascii="Arial" w:hAnsi="Arial" w:cs="Arial"/>
          <w:b/>
        </w:rPr>
        <w:t>&amp;M in</w:t>
      </w:r>
      <w:r w:rsidRPr="003C0DB4">
        <w:rPr>
          <w:rFonts w:ascii="Arial" w:hAnsi="Arial" w:cs="Arial"/>
          <w:b/>
        </w:rPr>
        <w:t xml:space="preserve"> Hand Summer Championships</w:t>
      </w:r>
      <w:r w:rsidR="003C0DB4">
        <w:rPr>
          <w:rFonts w:ascii="Arial" w:hAnsi="Arial" w:cs="Arial"/>
          <w:b/>
        </w:rPr>
        <w:t xml:space="preserve"> Qualifier</w:t>
      </w:r>
    </w:p>
    <w:p w14:paraId="116AAE7B" w14:textId="7A443D71" w:rsidR="003C0DB4" w:rsidRDefault="000800E8" w:rsidP="000B4266">
      <w:pPr>
        <w:pStyle w:val="Subtitle"/>
        <w:jc w:val="left"/>
        <w:rPr>
          <w:rFonts w:ascii="Arial" w:hAnsi="Arial" w:cs="Arial"/>
        </w:rPr>
      </w:pPr>
      <w:r w:rsidRPr="003B5586">
        <w:rPr>
          <w:rFonts w:ascii="Arial" w:hAnsi="Arial" w:cs="Arial"/>
        </w:rPr>
        <w:t>All ponies to be registered in their respective Stud Books and all Registration Numbers to be quoted on entry forms.  Brood Mares to be 4 years o</w:t>
      </w:r>
      <w:r w:rsidR="00550F58">
        <w:rPr>
          <w:rFonts w:ascii="Arial" w:hAnsi="Arial" w:cs="Arial"/>
        </w:rPr>
        <w:t>ld or over.  Foals accompanying mares to be 4</w:t>
      </w:r>
      <w:r w:rsidR="000744A4" w:rsidRPr="003B5586">
        <w:rPr>
          <w:rFonts w:ascii="Arial" w:hAnsi="Arial" w:cs="Arial"/>
        </w:rPr>
        <w:t xml:space="preserve"> </w:t>
      </w:r>
      <w:r w:rsidR="00550F58">
        <w:rPr>
          <w:rFonts w:ascii="Arial" w:hAnsi="Arial" w:cs="Arial"/>
        </w:rPr>
        <w:t>weeks old or over on show day.</w:t>
      </w:r>
      <w:r w:rsidRPr="003B5586">
        <w:rPr>
          <w:rFonts w:ascii="Arial" w:hAnsi="Arial" w:cs="Arial"/>
        </w:rPr>
        <w:t xml:space="preserve"> </w:t>
      </w:r>
      <w:r w:rsidR="00550F58">
        <w:rPr>
          <w:rFonts w:ascii="Arial" w:hAnsi="Arial" w:cs="Arial"/>
        </w:rPr>
        <w:t xml:space="preserve">All stallions or colts 2 years old or over must hold a stallion licence unless otherwise governed by their individual breed society.  </w:t>
      </w:r>
    </w:p>
    <w:p w14:paraId="1A82F414" w14:textId="77777777" w:rsidR="003C0DB4" w:rsidRPr="003C0DB4" w:rsidRDefault="003C0DB4" w:rsidP="003C0DB4"/>
    <w:p w14:paraId="4970666C" w14:textId="797CCF05" w:rsidR="008702FA" w:rsidRDefault="008702FA" w:rsidP="008702FA">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r>
        <w:rPr>
          <w:rFonts w:ascii="Arial" w:hAnsi="Arial" w:cs="Arial"/>
          <w:b/>
          <w:bCs/>
          <w:color w:val="000000"/>
          <w:sz w:val="24"/>
          <w:szCs w:val="24"/>
        </w:rPr>
        <w:t xml:space="preserve">Exhibitors entering the following Welsh Section A, B, C or D classes please be aware of the following information from the Welsh Pony and Cob Society (WPCS). </w:t>
      </w:r>
    </w:p>
    <w:p w14:paraId="537BDA5D" w14:textId="0ADA5A9A" w:rsidR="008702FA" w:rsidRDefault="008702FA" w:rsidP="008702FA">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rPr>
      </w:pPr>
      <w:r w:rsidRPr="008702FA">
        <w:rPr>
          <w:rFonts w:ascii="Arial" w:hAnsi="Arial" w:cs="Arial"/>
          <w:bCs/>
          <w:color w:val="000000"/>
          <w:sz w:val="24"/>
          <w:szCs w:val="24"/>
        </w:rPr>
        <w:t xml:space="preserve">“Exhibitors will need to provide WPCS with certain personal information relating to yourself. Your privacy is extremely important to WPCS, so we want you to know exactly how we will use that personal information. Our full privacy notice setting out details information about matters such as what personal information we use, for what purpose we use it, what our legal basis for doing so is and who we share your personal information with, can be viewed on our website </w:t>
      </w:r>
      <w:hyperlink r:id="rId12" w:history="1">
        <w:r w:rsidRPr="008702FA">
          <w:rPr>
            <w:rStyle w:val="Hyperlink"/>
            <w:rFonts w:ascii="Arial" w:hAnsi="Arial" w:cs="Arial"/>
            <w:bCs/>
            <w:sz w:val="24"/>
            <w:szCs w:val="24"/>
          </w:rPr>
          <w:t>http://wpcs.uk.com</w:t>
        </w:r>
      </w:hyperlink>
      <w:r w:rsidRPr="008702FA">
        <w:rPr>
          <w:rFonts w:ascii="Arial" w:hAnsi="Arial" w:cs="Arial"/>
          <w:bCs/>
          <w:color w:val="000000"/>
          <w:sz w:val="24"/>
          <w:szCs w:val="24"/>
        </w:rPr>
        <w:t xml:space="preserve"> if you would prefer to see a hard copy of our privacy notice please ask a member of WPCS staff to provide you with the same.” </w:t>
      </w:r>
    </w:p>
    <w:p w14:paraId="75D28C37" w14:textId="77777777" w:rsidR="00D548EB" w:rsidRDefault="00D548EB" w:rsidP="008702FA">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rPr>
      </w:pPr>
    </w:p>
    <w:p w14:paraId="1C167DB4" w14:textId="77777777" w:rsidR="00D548EB" w:rsidRDefault="00D548EB" w:rsidP="00D548E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color w:val="000000"/>
          <w:sz w:val="24"/>
          <w:szCs w:val="24"/>
        </w:rPr>
      </w:pPr>
      <w:r>
        <w:rPr>
          <w:rFonts w:ascii="Arial" w:hAnsi="Arial" w:cs="Arial"/>
          <w:b/>
          <w:color w:val="000000"/>
          <w:sz w:val="24"/>
          <w:szCs w:val="24"/>
        </w:rPr>
        <w:t>Highland Pony Society</w:t>
      </w:r>
    </w:p>
    <w:p w14:paraId="25E131D1" w14:textId="77777777" w:rsidR="00D548EB" w:rsidRDefault="00D548EB" w:rsidP="00D548E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rPr>
      </w:pPr>
      <w:r>
        <w:rPr>
          <w:rFonts w:ascii="Arial" w:hAnsi="Arial" w:cs="Arial"/>
          <w:bCs/>
          <w:color w:val="000000"/>
          <w:sz w:val="24"/>
          <w:szCs w:val="24"/>
        </w:rPr>
        <w:t>Ponies must be registered in the full body of the Highland Pony Society Stud Book (including appendices A B &amp; C) All competing Highland pony stallions aged 4yrs and over must be licensed with the Highland Pony Society.</w:t>
      </w:r>
    </w:p>
    <w:p w14:paraId="64FAEB1B" w14:textId="77777777" w:rsidR="00D548EB" w:rsidRPr="008702FA" w:rsidRDefault="00D548EB" w:rsidP="008702FA">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rPr>
      </w:pPr>
    </w:p>
    <w:p w14:paraId="02F8FB67" w14:textId="77777777" w:rsidR="00B8272A" w:rsidRDefault="00B8272A" w:rsidP="00275EC5">
      <w:pPr>
        <w:pStyle w:val="Subtitle"/>
        <w:jc w:val="left"/>
        <w:rPr>
          <w:rFonts w:ascii="Arial" w:hAnsi="Arial" w:cs="Arial"/>
          <w:b/>
          <w:u w:val="single"/>
        </w:rPr>
      </w:pPr>
    </w:p>
    <w:p w14:paraId="0F8748A0" w14:textId="14161D3A" w:rsidR="00E17137" w:rsidRPr="00525469" w:rsidRDefault="00735AC2" w:rsidP="000B4266">
      <w:pPr>
        <w:pStyle w:val="Subtitle"/>
        <w:rPr>
          <w:rFonts w:ascii="Arial" w:hAnsi="Arial" w:cs="Arial"/>
          <w:b/>
          <w:u w:val="single"/>
        </w:rPr>
      </w:pPr>
      <w:r w:rsidRPr="00525469">
        <w:rPr>
          <w:rFonts w:ascii="Arial" w:hAnsi="Arial" w:cs="Arial"/>
          <w:b/>
          <w:u w:val="single"/>
        </w:rPr>
        <w:t>SHETLAND</w:t>
      </w:r>
    </w:p>
    <w:p w14:paraId="53F9EC14" w14:textId="48194C4C" w:rsidR="00000F05" w:rsidRPr="003B5586" w:rsidRDefault="00FA786C" w:rsidP="000B4266">
      <w:pPr>
        <w:pStyle w:val="Subtitle"/>
        <w:rPr>
          <w:rFonts w:ascii="Arial" w:hAnsi="Arial" w:cs="Arial"/>
          <w:b/>
        </w:rPr>
      </w:pPr>
      <w:r w:rsidRPr="003B5586">
        <w:rPr>
          <w:rFonts w:ascii="Arial" w:hAnsi="Arial" w:cs="Arial"/>
          <w:b/>
        </w:rPr>
        <w:t>Judge</w:t>
      </w:r>
      <w:r w:rsidR="00297D57">
        <w:rPr>
          <w:rFonts w:ascii="Arial" w:hAnsi="Arial" w:cs="Arial"/>
          <w:b/>
        </w:rPr>
        <w:t>:</w:t>
      </w:r>
      <w:r w:rsidRPr="003B5586">
        <w:rPr>
          <w:rFonts w:ascii="Arial" w:hAnsi="Arial" w:cs="Arial"/>
          <w:b/>
        </w:rPr>
        <w:t xml:space="preserve">  </w:t>
      </w:r>
      <w:r w:rsidR="00B045D7">
        <w:rPr>
          <w:rFonts w:ascii="Arial" w:hAnsi="Arial" w:cs="Arial"/>
          <w:b/>
        </w:rPr>
        <w:t>Mrs L Clyne Thomas</w:t>
      </w:r>
    </w:p>
    <w:p w14:paraId="07F846A4" w14:textId="77777777" w:rsidR="00297D57" w:rsidRDefault="00297D57" w:rsidP="00297D57">
      <w:pPr>
        <w:pStyle w:val="Subtitle"/>
        <w:spacing w:after="0"/>
        <w:jc w:val="left"/>
        <w:rPr>
          <w:rFonts w:ascii="Arial" w:hAnsi="Arial" w:cs="Arial"/>
        </w:rPr>
      </w:pPr>
    </w:p>
    <w:p w14:paraId="1BF6C6AE" w14:textId="39E29815" w:rsidR="00297D57" w:rsidRPr="0072439F" w:rsidRDefault="00297D57" w:rsidP="0072439F">
      <w:pPr>
        <w:pStyle w:val="Subtitle"/>
        <w:spacing w:after="0"/>
        <w:jc w:val="left"/>
        <w:rPr>
          <w:rFonts w:ascii="Arial" w:hAnsi="Arial" w:cs="Arial"/>
        </w:rPr>
      </w:pPr>
      <w:r w:rsidRPr="00297D57">
        <w:rPr>
          <w:rFonts w:ascii="Arial" w:hAnsi="Arial" w:cs="Arial"/>
        </w:rPr>
        <w:t xml:space="preserve">Classes </w:t>
      </w:r>
      <w:r>
        <w:rPr>
          <w:rFonts w:ascii="Arial" w:hAnsi="Arial" w:cs="Arial"/>
        </w:rPr>
        <w:t>are</w:t>
      </w:r>
      <w:r w:rsidRPr="00297D57">
        <w:rPr>
          <w:rFonts w:ascii="Arial" w:hAnsi="Arial" w:cs="Arial"/>
        </w:rPr>
        <w:t xml:space="preserve"> confined to </w:t>
      </w:r>
      <w:r w:rsidR="00D50F98">
        <w:rPr>
          <w:rFonts w:ascii="Arial" w:hAnsi="Arial" w:cs="Arial"/>
        </w:rPr>
        <w:t xml:space="preserve">SPS-BS </w:t>
      </w:r>
      <w:r w:rsidRPr="00297D57">
        <w:rPr>
          <w:rFonts w:ascii="Arial" w:hAnsi="Arial" w:cs="Arial"/>
        </w:rPr>
        <w:t>Registered Ponies.</w:t>
      </w:r>
      <w:r w:rsidR="00880955">
        <w:rPr>
          <w:rFonts w:ascii="Arial" w:hAnsi="Arial" w:cs="Arial"/>
        </w:rPr>
        <w:t xml:space="preserve"> </w:t>
      </w:r>
      <w:r w:rsidR="00D50F98">
        <w:rPr>
          <w:rFonts w:ascii="Arial" w:hAnsi="Arial" w:cs="Arial"/>
        </w:rPr>
        <w:t>Ponies must be named on the entry form.</w:t>
      </w:r>
      <w:r w:rsidRPr="00297D57">
        <w:rPr>
          <w:rFonts w:ascii="Arial" w:hAnsi="Arial" w:cs="Arial"/>
        </w:rPr>
        <w:t xml:space="preserve"> Three-year-old fillies with foals at foot may not be shown.  All foals must be a minimum of three weeks old on the day of the Show.  </w:t>
      </w:r>
      <w:r w:rsidR="0081392A">
        <w:rPr>
          <w:rFonts w:ascii="Arial" w:hAnsi="Arial" w:cs="Arial"/>
        </w:rPr>
        <w:t xml:space="preserve">Only licensed stallions are eligible for entry into stallion classes. Ridden stallions must display a stallion badge. In hand stallions 3 years and over are advised to display a stallion bridle badge. </w:t>
      </w:r>
      <w:r>
        <w:rPr>
          <w:rFonts w:ascii="Arial" w:hAnsi="Arial" w:cs="Arial"/>
        </w:rPr>
        <w:t xml:space="preserve"> </w:t>
      </w:r>
      <w:r w:rsidRPr="00297D57">
        <w:rPr>
          <w:rFonts w:ascii="Arial" w:hAnsi="Arial" w:cs="Arial"/>
        </w:rPr>
        <w:t xml:space="preserve">Children under 14 </w:t>
      </w:r>
      <w:proofErr w:type="spellStart"/>
      <w:r w:rsidRPr="00297D57">
        <w:rPr>
          <w:rFonts w:ascii="Arial" w:hAnsi="Arial" w:cs="Arial"/>
        </w:rPr>
        <w:t>yrs</w:t>
      </w:r>
      <w:proofErr w:type="spellEnd"/>
      <w:r w:rsidRPr="00297D57">
        <w:rPr>
          <w:rFonts w:ascii="Arial" w:hAnsi="Arial" w:cs="Arial"/>
        </w:rPr>
        <w:t xml:space="preserve"> old may not show colts (excluding foals) or entire males in In-hand classes. In the interests of safety, hard hats must be worn by all handlers aged 14 </w:t>
      </w:r>
      <w:proofErr w:type="spellStart"/>
      <w:r w:rsidRPr="00297D57">
        <w:rPr>
          <w:rFonts w:ascii="Arial" w:hAnsi="Arial" w:cs="Arial"/>
        </w:rPr>
        <w:t>yrs</w:t>
      </w:r>
      <w:proofErr w:type="spellEnd"/>
      <w:r w:rsidRPr="00297D57">
        <w:rPr>
          <w:rFonts w:ascii="Arial" w:hAnsi="Arial" w:cs="Arial"/>
        </w:rPr>
        <w:t xml:space="preserve"> or under in In-hand classes. Exhibitors should not</w:t>
      </w:r>
      <w:r>
        <w:rPr>
          <w:rFonts w:ascii="Arial" w:hAnsi="Arial" w:cs="Arial"/>
        </w:rPr>
        <w:t xml:space="preserve"> kneel but remain standing whilst</w:t>
      </w:r>
      <w:r w:rsidRPr="00297D57">
        <w:rPr>
          <w:rFonts w:ascii="Arial" w:hAnsi="Arial" w:cs="Arial"/>
        </w:rPr>
        <w:t xml:space="preserve"> in the ring. </w:t>
      </w:r>
    </w:p>
    <w:p w14:paraId="7B5693ED" w14:textId="77777777" w:rsidR="009A7F25" w:rsidRDefault="009A7F25" w:rsidP="000B4266">
      <w:pPr>
        <w:pStyle w:val="Subtitle"/>
        <w:jc w:val="left"/>
        <w:rPr>
          <w:rFonts w:ascii="Arial" w:hAnsi="Arial" w:cs="Arial"/>
          <w:b/>
        </w:rPr>
      </w:pPr>
    </w:p>
    <w:p w14:paraId="521A0BFC" w14:textId="2B621E36" w:rsidR="000800E8" w:rsidRPr="003B5586" w:rsidRDefault="000800E8" w:rsidP="000B4266">
      <w:pPr>
        <w:pStyle w:val="Subtitle"/>
        <w:jc w:val="left"/>
        <w:rPr>
          <w:rFonts w:ascii="Arial" w:hAnsi="Arial" w:cs="Arial"/>
        </w:rPr>
      </w:pPr>
      <w:r w:rsidRPr="00AF2CDB">
        <w:rPr>
          <w:rFonts w:ascii="Arial" w:hAnsi="Arial" w:cs="Arial"/>
          <w:b/>
        </w:rPr>
        <w:t>CLAS</w:t>
      </w:r>
      <w:r w:rsidR="00CC2F40">
        <w:rPr>
          <w:rFonts w:ascii="Arial" w:hAnsi="Arial" w:cs="Arial"/>
          <w:b/>
        </w:rPr>
        <w:t xml:space="preserve">S </w:t>
      </w:r>
      <w:r w:rsidR="00265F4A">
        <w:rPr>
          <w:rFonts w:ascii="Arial" w:hAnsi="Arial" w:cs="Arial"/>
          <w:b/>
        </w:rPr>
        <w:t>33</w:t>
      </w:r>
      <w:r w:rsidRPr="003B5586">
        <w:rPr>
          <w:rFonts w:ascii="Arial" w:hAnsi="Arial" w:cs="Arial"/>
        </w:rPr>
        <w:tab/>
      </w:r>
      <w:r w:rsidR="003C0DB4" w:rsidRPr="003C0DB4">
        <w:rPr>
          <w:rFonts w:ascii="Arial" w:hAnsi="Arial" w:cs="Arial"/>
          <w:b/>
        </w:rPr>
        <w:t>YEARLING</w:t>
      </w:r>
      <w:r w:rsidRPr="003B5586">
        <w:rPr>
          <w:rFonts w:ascii="Arial" w:hAnsi="Arial" w:cs="Arial"/>
        </w:rPr>
        <w:t xml:space="preserve"> Colt, Filly or Gelding</w:t>
      </w:r>
    </w:p>
    <w:p w14:paraId="4C4AB470" w14:textId="77777777" w:rsidR="000800E8" w:rsidRPr="003B5586" w:rsidRDefault="000800E8" w:rsidP="000B4266">
      <w:pPr>
        <w:pStyle w:val="Subtitle"/>
        <w:jc w:val="left"/>
        <w:rPr>
          <w:rFonts w:ascii="Arial" w:hAnsi="Arial" w:cs="Arial"/>
        </w:rPr>
      </w:pPr>
    </w:p>
    <w:p w14:paraId="68F90A1F" w14:textId="492D2FE4" w:rsidR="000800E8" w:rsidRPr="003B5586" w:rsidRDefault="00CC2F40" w:rsidP="000B4266">
      <w:pPr>
        <w:pStyle w:val="Subtitle"/>
        <w:jc w:val="left"/>
        <w:rPr>
          <w:rFonts w:ascii="Arial" w:hAnsi="Arial" w:cs="Arial"/>
        </w:rPr>
      </w:pPr>
      <w:r>
        <w:rPr>
          <w:rFonts w:ascii="Arial" w:hAnsi="Arial" w:cs="Arial"/>
          <w:b/>
        </w:rPr>
        <w:t xml:space="preserve">CLASS </w:t>
      </w:r>
      <w:r w:rsidR="00265F4A">
        <w:rPr>
          <w:rFonts w:ascii="Arial" w:hAnsi="Arial" w:cs="Arial"/>
          <w:b/>
        </w:rPr>
        <w:t>34</w:t>
      </w:r>
      <w:r w:rsidR="00EF0190">
        <w:rPr>
          <w:rFonts w:ascii="Arial" w:hAnsi="Arial" w:cs="Arial"/>
        </w:rPr>
        <w:tab/>
      </w:r>
      <w:r w:rsidR="003C0DB4" w:rsidRPr="003B5586">
        <w:rPr>
          <w:rFonts w:ascii="Arial" w:hAnsi="Arial" w:cs="Arial"/>
          <w:b/>
          <w:bCs/>
          <w:color w:val="000000"/>
        </w:rPr>
        <w:t>2 or 3 YEAR OLD</w:t>
      </w:r>
      <w:r w:rsidR="003C0DB4" w:rsidRPr="003B5586">
        <w:rPr>
          <w:rFonts w:ascii="Arial" w:hAnsi="Arial" w:cs="Arial"/>
          <w:color w:val="000000"/>
        </w:rPr>
        <w:t xml:space="preserve"> </w:t>
      </w:r>
      <w:r w:rsidR="000800E8" w:rsidRPr="003B5586">
        <w:rPr>
          <w:rFonts w:ascii="Arial" w:hAnsi="Arial" w:cs="Arial"/>
        </w:rPr>
        <w:t xml:space="preserve">Colt, </w:t>
      </w:r>
      <w:proofErr w:type="gramStart"/>
      <w:r w:rsidR="000800E8" w:rsidRPr="003B5586">
        <w:rPr>
          <w:rFonts w:ascii="Arial" w:hAnsi="Arial" w:cs="Arial"/>
        </w:rPr>
        <w:t>filly</w:t>
      </w:r>
      <w:proofErr w:type="gramEnd"/>
      <w:r w:rsidR="000800E8" w:rsidRPr="003B5586">
        <w:rPr>
          <w:rFonts w:ascii="Arial" w:hAnsi="Arial" w:cs="Arial"/>
        </w:rPr>
        <w:t xml:space="preserve"> or gelding</w:t>
      </w:r>
    </w:p>
    <w:p w14:paraId="35063482" w14:textId="77777777" w:rsidR="000800E8" w:rsidRPr="003B5586" w:rsidRDefault="000800E8" w:rsidP="000B4266">
      <w:pPr>
        <w:pStyle w:val="Subtitle"/>
        <w:jc w:val="left"/>
        <w:rPr>
          <w:rFonts w:ascii="Arial" w:hAnsi="Arial" w:cs="Arial"/>
        </w:rPr>
      </w:pPr>
    </w:p>
    <w:p w14:paraId="4A19329F" w14:textId="3F2EF9BD" w:rsidR="000800E8" w:rsidRPr="003B5586" w:rsidRDefault="00CC2F40" w:rsidP="002A7B6D">
      <w:pPr>
        <w:pStyle w:val="Subtitle"/>
        <w:ind w:left="1440" w:hanging="1440"/>
        <w:jc w:val="left"/>
        <w:rPr>
          <w:rFonts w:ascii="Arial" w:hAnsi="Arial" w:cs="Arial"/>
        </w:rPr>
      </w:pPr>
      <w:r>
        <w:rPr>
          <w:rFonts w:ascii="Arial" w:hAnsi="Arial" w:cs="Arial"/>
          <w:b/>
        </w:rPr>
        <w:t xml:space="preserve">CLASS </w:t>
      </w:r>
      <w:r w:rsidR="00265F4A">
        <w:rPr>
          <w:rFonts w:ascii="Arial" w:hAnsi="Arial" w:cs="Arial"/>
          <w:b/>
        </w:rPr>
        <w:t>35</w:t>
      </w:r>
      <w:r w:rsidR="000D180C" w:rsidRPr="003B5586">
        <w:rPr>
          <w:rFonts w:ascii="Arial" w:hAnsi="Arial" w:cs="Arial"/>
        </w:rPr>
        <w:tab/>
      </w:r>
      <w:r w:rsidR="003C0DB4" w:rsidRPr="003B5586">
        <w:rPr>
          <w:rFonts w:ascii="Arial" w:hAnsi="Arial" w:cs="Arial"/>
          <w:b/>
          <w:bCs/>
          <w:color w:val="000000"/>
        </w:rPr>
        <w:t>4 YEARS or OVER</w:t>
      </w:r>
      <w:r w:rsidR="003C0DB4" w:rsidRPr="003B5586">
        <w:rPr>
          <w:rFonts w:ascii="Arial" w:hAnsi="Arial" w:cs="Arial"/>
        </w:rPr>
        <w:t xml:space="preserve"> </w:t>
      </w:r>
      <w:r w:rsidR="003C0DB4">
        <w:rPr>
          <w:rFonts w:ascii="Arial" w:hAnsi="Arial" w:cs="Arial"/>
        </w:rPr>
        <w:t>Mare, Gelding or Stallion</w:t>
      </w:r>
      <w:r w:rsidR="000800E8" w:rsidRPr="003B5586">
        <w:rPr>
          <w:rFonts w:ascii="Arial" w:hAnsi="Arial" w:cs="Arial"/>
        </w:rPr>
        <w:t xml:space="preserve"> -</w:t>
      </w:r>
      <w:r w:rsidR="00EF0190">
        <w:rPr>
          <w:rFonts w:ascii="Arial" w:hAnsi="Arial" w:cs="Arial"/>
        </w:rPr>
        <w:t xml:space="preserve"> prize for the best foal </w:t>
      </w:r>
    </w:p>
    <w:p w14:paraId="43B7DDF8" w14:textId="77777777" w:rsidR="00E17137" w:rsidRPr="003B5586" w:rsidRDefault="00E17137" w:rsidP="000B4266">
      <w:pPr>
        <w:pStyle w:val="Subtitle"/>
        <w:jc w:val="left"/>
        <w:rPr>
          <w:rFonts w:ascii="Arial" w:hAnsi="Arial" w:cs="Arial"/>
        </w:rPr>
      </w:pPr>
    </w:p>
    <w:p w14:paraId="7FCB559F" w14:textId="2CF187F2" w:rsidR="000800E8" w:rsidRPr="003C0DB4" w:rsidRDefault="000800E8" w:rsidP="000B4266">
      <w:pPr>
        <w:pStyle w:val="Subtitle"/>
        <w:jc w:val="left"/>
        <w:rPr>
          <w:rFonts w:ascii="Arial" w:hAnsi="Arial" w:cs="Arial"/>
          <w:u w:val="single"/>
        </w:rPr>
      </w:pPr>
      <w:r w:rsidRPr="003C0DB4">
        <w:rPr>
          <w:rFonts w:ascii="Arial" w:hAnsi="Arial" w:cs="Arial"/>
          <w:u w:val="single"/>
        </w:rPr>
        <w:t xml:space="preserve">CHAMPIONSHIP &amp; </w:t>
      </w:r>
      <w:r w:rsidR="003C0DB4">
        <w:rPr>
          <w:rFonts w:ascii="Arial" w:hAnsi="Arial" w:cs="Arial"/>
          <w:u w:val="single"/>
        </w:rPr>
        <w:t>SPECIALS</w:t>
      </w:r>
    </w:p>
    <w:p w14:paraId="5D6A96E8" w14:textId="24BE2F69" w:rsidR="00775F7C" w:rsidRPr="00265F4A" w:rsidRDefault="00FA568F" w:rsidP="00265F4A">
      <w:pPr>
        <w:pStyle w:val="Subtitle"/>
        <w:jc w:val="left"/>
        <w:rPr>
          <w:rFonts w:ascii="Arial" w:hAnsi="Arial" w:cs="Arial"/>
        </w:rPr>
      </w:pPr>
      <w:r>
        <w:rPr>
          <w:rFonts w:ascii="Arial" w:hAnsi="Arial" w:cs="Arial"/>
        </w:rPr>
        <w:t>Junior Championship for the best Shetland 3 years or under, eligible are 1</w:t>
      </w:r>
      <w:r w:rsidRPr="00FA568F">
        <w:rPr>
          <w:rFonts w:ascii="Arial" w:hAnsi="Arial" w:cs="Arial"/>
          <w:vertAlign w:val="superscript"/>
        </w:rPr>
        <w:t>st</w:t>
      </w:r>
      <w:r>
        <w:rPr>
          <w:rFonts w:ascii="Arial" w:hAnsi="Arial" w:cs="Arial"/>
        </w:rPr>
        <w:t xml:space="preserve"> and 2</w:t>
      </w:r>
      <w:r w:rsidRPr="00FA568F">
        <w:rPr>
          <w:rFonts w:ascii="Arial" w:hAnsi="Arial" w:cs="Arial"/>
          <w:vertAlign w:val="superscript"/>
        </w:rPr>
        <w:t>nd</w:t>
      </w:r>
      <w:r>
        <w:rPr>
          <w:rFonts w:ascii="Arial" w:hAnsi="Arial" w:cs="Arial"/>
        </w:rPr>
        <w:t xml:space="preserve"> place from the yearling and the 2/3year old.  Overall Shetland Championship, eligible are the Youngstock Champion and Reserve and the 1</w:t>
      </w:r>
      <w:r w:rsidRPr="00FA568F">
        <w:rPr>
          <w:rFonts w:ascii="Arial" w:hAnsi="Arial" w:cs="Arial"/>
          <w:vertAlign w:val="superscript"/>
        </w:rPr>
        <w:t>st</w:t>
      </w:r>
      <w:r>
        <w:rPr>
          <w:rFonts w:ascii="Arial" w:hAnsi="Arial" w:cs="Arial"/>
        </w:rPr>
        <w:t xml:space="preserve"> and 2</w:t>
      </w:r>
      <w:r w:rsidRPr="00FA568F">
        <w:rPr>
          <w:rFonts w:ascii="Arial" w:hAnsi="Arial" w:cs="Arial"/>
          <w:vertAlign w:val="superscript"/>
        </w:rPr>
        <w:t>nd</w:t>
      </w:r>
      <w:r>
        <w:rPr>
          <w:rFonts w:ascii="Arial" w:hAnsi="Arial" w:cs="Arial"/>
        </w:rPr>
        <w:t xml:space="preserve"> from the 4 year old and over. </w:t>
      </w:r>
      <w:r w:rsidR="00525469" w:rsidRPr="003B5586">
        <w:rPr>
          <w:rFonts w:ascii="Arial" w:hAnsi="Arial" w:cs="Arial"/>
        </w:rPr>
        <w:t>The Champion to compete in The</w:t>
      </w:r>
      <w:r w:rsidR="007F3720">
        <w:rPr>
          <w:rFonts w:ascii="Arial" w:hAnsi="Arial" w:cs="Arial"/>
        </w:rPr>
        <w:t xml:space="preserve"> </w:t>
      </w:r>
      <w:proofErr w:type="spellStart"/>
      <w:r w:rsidR="007F3720">
        <w:rPr>
          <w:rFonts w:ascii="Arial" w:hAnsi="Arial" w:cs="Arial"/>
        </w:rPr>
        <w:t>Langfield</w:t>
      </w:r>
      <w:proofErr w:type="spellEnd"/>
      <w:r w:rsidR="00525469" w:rsidRPr="003B5586">
        <w:rPr>
          <w:rFonts w:ascii="Arial" w:hAnsi="Arial" w:cs="Arial"/>
        </w:rPr>
        <w:t xml:space="preserve"> Champion M &amp; M Pony In-Hand and The</w:t>
      </w:r>
      <w:r w:rsidR="008770A0" w:rsidRPr="008770A0">
        <w:rPr>
          <w:rFonts w:ascii="Arial" w:hAnsi="Arial" w:cs="Arial"/>
          <w:color w:val="000000"/>
        </w:rPr>
        <w:t xml:space="preserve"> </w:t>
      </w:r>
      <w:r w:rsidR="00292A67">
        <w:rPr>
          <w:rFonts w:ascii="Arial" w:hAnsi="Arial" w:cs="Arial"/>
          <w:color w:val="000000"/>
        </w:rPr>
        <w:t>Price Family</w:t>
      </w:r>
      <w:r w:rsidR="008770A0">
        <w:rPr>
          <w:rFonts w:ascii="Arial" w:hAnsi="Arial" w:cs="Arial"/>
          <w:color w:val="000000"/>
        </w:rPr>
        <w:t xml:space="preserve"> Supreme In-Hand Pony</w:t>
      </w:r>
      <w:r w:rsidR="00292A67">
        <w:rPr>
          <w:rFonts w:ascii="Arial" w:hAnsi="Arial" w:cs="Arial"/>
          <w:color w:val="000000"/>
        </w:rPr>
        <w:t xml:space="preserve"> </w:t>
      </w:r>
      <w:r w:rsidR="00525469" w:rsidRPr="003B5586">
        <w:rPr>
          <w:rFonts w:ascii="Arial" w:hAnsi="Arial" w:cs="Arial"/>
        </w:rPr>
        <w:t>.</w:t>
      </w:r>
      <w:r w:rsidR="00525469">
        <w:rPr>
          <w:rFonts w:ascii="Arial" w:hAnsi="Arial" w:cs="Arial"/>
        </w:rPr>
        <w:t xml:space="preserve"> </w:t>
      </w:r>
      <w:r w:rsidR="00525469" w:rsidRPr="003B5586">
        <w:rPr>
          <w:rFonts w:ascii="Arial" w:hAnsi="Arial" w:cs="Arial"/>
        </w:rPr>
        <w:t>Rosette to best Foal – to go forward to Supreme Foal Championship</w:t>
      </w:r>
      <w:r w:rsidR="00525469">
        <w:rPr>
          <w:rFonts w:ascii="Arial" w:hAnsi="Arial" w:cs="Arial"/>
        </w:rPr>
        <w:t>.</w:t>
      </w:r>
      <w:r w:rsidR="00525469" w:rsidRPr="00525469">
        <w:rPr>
          <w:rFonts w:ascii="Arial" w:hAnsi="Arial" w:cs="Arial"/>
        </w:rPr>
        <w:t xml:space="preserve"> </w:t>
      </w:r>
      <w:r w:rsidR="00525469" w:rsidRPr="003B5586">
        <w:rPr>
          <w:rFonts w:ascii="Arial" w:hAnsi="Arial" w:cs="Arial"/>
        </w:rPr>
        <w:t>THE SHETLAND PONY STUD BOOK SOCIETY kindly offer Rosettes to the Champion, Reserve Ch</w:t>
      </w:r>
      <w:r w:rsidR="004A6788">
        <w:rPr>
          <w:rFonts w:ascii="Arial" w:hAnsi="Arial" w:cs="Arial"/>
        </w:rPr>
        <w:t>ampion, Best Gelding, Best Foal,</w:t>
      </w:r>
      <w:r w:rsidR="00C2748A">
        <w:rPr>
          <w:rFonts w:ascii="Arial" w:hAnsi="Arial" w:cs="Arial"/>
        </w:rPr>
        <w:t xml:space="preserve"> Junior Champion &amp; Reserve.</w:t>
      </w:r>
      <w:r w:rsidR="00B87768">
        <w:rPr>
          <w:rFonts w:ascii="Arial" w:hAnsi="Arial" w:cs="Arial"/>
        </w:rPr>
        <w:t xml:space="preserve"> </w:t>
      </w:r>
      <w:r w:rsidR="00B87768" w:rsidRPr="00B87768">
        <w:rPr>
          <w:rFonts w:ascii="Arial" w:hAnsi="Arial" w:cs="Arial"/>
        </w:rPr>
        <w:t>STOCKACLOSE TROPHY kindly presented by Mr &amp; Mrs Whitely to the Champion Pony</w:t>
      </w:r>
      <w:r w:rsidR="00B87768">
        <w:rPr>
          <w:rFonts w:ascii="Arial" w:hAnsi="Arial" w:cs="Arial"/>
        </w:rPr>
        <w:t xml:space="preserve">. </w:t>
      </w:r>
    </w:p>
    <w:p w14:paraId="00836D6B"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r w:rsidRPr="003B5586">
        <w:rPr>
          <w:rFonts w:ascii="Arial" w:hAnsi="Arial" w:cs="Arial"/>
          <w:b/>
          <w:bCs/>
          <w:color w:val="000000"/>
          <w:sz w:val="24"/>
          <w:szCs w:val="24"/>
          <w:u w:val="single"/>
        </w:rPr>
        <w:lastRenderedPageBreak/>
        <w:t>DARTMOOR PONIES</w:t>
      </w:r>
    </w:p>
    <w:p w14:paraId="4D0954D2" w14:textId="08D7539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r w:rsidRPr="003B5586">
        <w:rPr>
          <w:rFonts w:ascii="Arial" w:hAnsi="Arial" w:cs="Arial"/>
          <w:color w:val="000000"/>
          <w:sz w:val="24"/>
          <w:szCs w:val="24"/>
        </w:rPr>
        <w:t xml:space="preserve"> </w:t>
      </w:r>
      <w:r w:rsidR="005A3D3E" w:rsidRPr="003B5586">
        <w:rPr>
          <w:rFonts w:ascii="Arial" w:hAnsi="Arial" w:cs="Arial"/>
          <w:b/>
          <w:bCs/>
          <w:color w:val="000000"/>
          <w:sz w:val="24"/>
          <w:szCs w:val="24"/>
        </w:rPr>
        <w:t xml:space="preserve">JUDGE:  </w:t>
      </w:r>
      <w:r w:rsidR="00F828C9">
        <w:rPr>
          <w:rFonts w:ascii="Arial" w:hAnsi="Arial" w:cs="Arial"/>
          <w:b/>
          <w:bCs/>
          <w:color w:val="000000"/>
          <w:sz w:val="24"/>
          <w:szCs w:val="24"/>
        </w:rPr>
        <w:t>Mr</w:t>
      </w:r>
      <w:r w:rsidR="007B6E72">
        <w:rPr>
          <w:rFonts w:ascii="Arial" w:hAnsi="Arial" w:cs="Arial"/>
          <w:b/>
          <w:bCs/>
          <w:color w:val="000000"/>
          <w:sz w:val="24"/>
          <w:szCs w:val="24"/>
        </w:rPr>
        <w:t xml:space="preserve"> L Anderson</w:t>
      </w:r>
      <w:r w:rsidR="007B6E72">
        <w:rPr>
          <w:rFonts w:ascii="Arial" w:hAnsi="Arial" w:cs="Arial"/>
          <w:b/>
          <w:bCs/>
          <w:color w:val="000000"/>
          <w:sz w:val="24"/>
          <w:szCs w:val="24"/>
        </w:rPr>
        <w:tab/>
      </w:r>
    </w:p>
    <w:p w14:paraId="7A07E9E8"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color w:val="000000"/>
          <w:sz w:val="24"/>
          <w:szCs w:val="24"/>
        </w:rPr>
      </w:pPr>
    </w:p>
    <w:p w14:paraId="1CA56AFC" w14:textId="27569DCE" w:rsidR="000800E8" w:rsidRPr="003B5586" w:rsidRDefault="00F828C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color w:val="000000"/>
          <w:sz w:val="24"/>
          <w:szCs w:val="24"/>
        </w:rPr>
      </w:pPr>
      <w:r>
        <w:rPr>
          <w:rFonts w:ascii="Arial" w:hAnsi="Arial" w:cs="Arial"/>
          <w:b/>
          <w:bCs/>
          <w:color w:val="000000"/>
          <w:sz w:val="24"/>
          <w:szCs w:val="24"/>
        </w:rPr>
        <w:t xml:space="preserve">CLASS </w:t>
      </w:r>
      <w:r w:rsidR="00C322C4">
        <w:rPr>
          <w:rFonts w:ascii="Arial" w:hAnsi="Arial" w:cs="Arial"/>
          <w:b/>
          <w:bCs/>
          <w:color w:val="000000"/>
          <w:sz w:val="24"/>
          <w:szCs w:val="24"/>
        </w:rPr>
        <w:t>36</w:t>
      </w:r>
      <w:r w:rsidR="000800E8" w:rsidRPr="003B5586">
        <w:rPr>
          <w:rFonts w:ascii="Arial" w:hAnsi="Arial" w:cs="Arial"/>
          <w:b/>
          <w:bCs/>
          <w:color w:val="000000"/>
          <w:sz w:val="24"/>
          <w:szCs w:val="24"/>
        </w:rPr>
        <w:tab/>
        <w:t xml:space="preserve">DARTMOOR STALLION or COLT, </w:t>
      </w:r>
      <w:r w:rsidR="000800E8" w:rsidRPr="003B5586">
        <w:rPr>
          <w:rFonts w:ascii="Arial" w:hAnsi="Arial" w:cs="Arial"/>
          <w:color w:val="000000"/>
          <w:sz w:val="24"/>
          <w:szCs w:val="24"/>
        </w:rPr>
        <w:t>2 years old or over</w:t>
      </w:r>
    </w:p>
    <w:p w14:paraId="11060936"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color w:val="000000"/>
          <w:sz w:val="24"/>
          <w:szCs w:val="24"/>
        </w:rPr>
      </w:pPr>
    </w:p>
    <w:p w14:paraId="2F9C10EB" w14:textId="6A3B1575" w:rsidR="000800E8" w:rsidRPr="003B5586" w:rsidRDefault="00F828C9" w:rsidP="0051215D">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440" w:hanging="1440"/>
        <w:rPr>
          <w:rFonts w:ascii="Arial" w:hAnsi="Arial" w:cs="Arial"/>
          <w:color w:val="000000"/>
          <w:sz w:val="24"/>
          <w:szCs w:val="24"/>
        </w:rPr>
      </w:pPr>
      <w:r>
        <w:rPr>
          <w:rFonts w:ascii="Arial" w:hAnsi="Arial" w:cs="Arial"/>
          <w:b/>
          <w:bCs/>
          <w:color w:val="000000"/>
          <w:sz w:val="24"/>
          <w:szCs w:val="24"/>
        </w:rPr>
        <w:t xml:space="preserve">CLASS </w:t>
      </w:r>
      <w:r w:rsidR="00D05760">
        <w:rPr>
          <w:rFonts w:ascii="Arial" w:hAnsi="Arial" w:cs="Arial"/>
          <w:b/>
          <w:bCs/>
          <w:color w:val="000000"/>
          <w:sz w:val="24"/>
          <w:szCs w:val="24"/>
        </w:rPr>
        <w:t>3</w:t>
      </w:r>
      <w:r w:rsidR="00C322C4">
        <w:rPr>
          <w:rFonts w:ascii="Arial" w:hAnsi="Arial" w:cs="Arial"/>
          <w:b/>
          <w:bCs/>
          <w:color w:val="000000"/>
          <w:sz w:val="24"/>
          <w:szCs w:val="24"/>
        </w:rPr>
        <w:t>7</w:t>
      </w:r>
      <w:r w:rsidR="000800E8" w:rsidRPr="003B5586">
        <w:rPr>
          <w:rFonts w:ascii="Arial" w:hAnsi="Arial" w:cs="Arial"/>
          <w:b/>
          <w:bCs/>
          <w:color w:val="000000"/>
          <w:sz w:val="24"/>
          <w:szCs w:val="24"/>
        </w:rPr>
        <w:tab/>
      </w:r>
      <w:r w:rsidR="000744A4" w:rsidRPr="003B5586">
        <w:rPr>
          <w:rFonts w:ascii="Arial" w:hAnsi="Arial" w:cs="Arial"/>
          <w:b/>
          <w:bCs/>
          <w:color w:val="000000"/>
          <w:sz w:val="24"/>
          <w:szCs w:val="24"/>
        </w:rPr>
        <w:t xml:space="preserve">  </w:t>
      </w:r>
      <w:r w:rsidR="00E17137" w:rsidRPr="003B5586">
        <w:rPr>
          <w:rFonts w:ascii="Arial" w:hAnsi="Arial" w:cs="Arial"/>
          <w:b/>
          <w:bCs/>
          <w:color w:val="000000"/>
          <w:sz w:val="24"/>
          <w:szCs w:val="24"/>
        </w:rPr>
        <w:t xml:space="preserve"> </w:t>
      </w:r>
      <w:r w:rsidR="000800E8" w:rsidRPr="003B5586">
        <w:rPr>
          <w:rFonts w:ascii="Arial" w:hAnsi="Arial" w:cs="Arial"/>
          <w:b/>
          <w:bCs/>
          <w:color w:val="000000"/>
          <w:sz w:val="24"/>
          <w:szCs w:val="24"/>
        </w:rPr>
        <w:t xml:space="preserve">DARTMOOR 4 YEARS OLD or OVER, </w:t>
      </w:r>
      <w:r w:rsidR="000800E8" w:rsidRPr="003B5586">
        <w:rPr>
          <w:rFonts w:ascii="Arial" w:hAnsi="Arial" w:cs="Arial"/>
          <w:color w:val="000000"/>
          <w:sz w:val="24"/>
          <w:szCs w:val="24"/>
        </w:rPr>
        <w:t xml:space="preserve">Mare </w:t>
      </w:r>
      <w:r w:rsidR="00525469">
        <w:rPr>
          <w:rFonts w:ascii="Arial" w:hAnsi="Arial" w:cs="Arial"/>
          <w:color w:val="000000"/>
          <w:sz w:val="24"/>
          <w:szCs w:val="24"/>
        </w:rPr>
        <w:t>(</w:t>
      </w:r>
      <w:r w:rsidR="000800E8" w:rsidRPr="003B5586">
        <w:rPr>
          <w:rFonts w:ascii="Arial" w:hAnsi="Arial" w:cs="Arial"/>
          <w:color w:val="000000"/>
          <w:sz w:val="24"/>
          <w:szCs w:val="24"/>
        </w:rPr>
        <w:t>without Foal at Foot</w:t>
      </w:r>
      <w:r w:rsidR="00525469">
        <w:rPr>
          <w:rFonts w:ascii="Arial" w:hAnsi="Arial" w:cs="Arial"/>
          <w:color w:val="000000"/>
          <w:sz w:val="24"/>
          <w:szCs w:val="24"/>
        </w:rPr>
        <w:t xml:space="preserve">) </w:t>
      </w:r>
      <w:r w:rsidR="000800E8" w:rsidRPr="003B5586">
        <w:rPr>
          <w:rFonts w:ascii="Arial" w:hAnsi="Arial" w:cs="Arial"/>
          <w:color w:val="000000"/>
          <w:sz w:val="24"/>
          <w:szCs w:val="24"/>
        </w:rPr>
        <w:t>or Gelding</w:t>
      </w:r>
    </w:p>
    <w:p w14:paraId="1141D8F9"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color w:val="000000"/>
          <w:sz w:val="24"/>
          <w:szCs w:val="24"/>
        </w:rPr>
      </w:pPr>
    </w:p>
    <w:p w14:paraId="262D7484" w14:textId="2A3AD124" w:rsidR="000800E8" w:rsidRPr="003B5586" w:rsidRDefault="00F828C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b/>
          <w:bCs/>
          <w:color w:val="000000"/>
          <w:sz w:val="24"/>
          <w:szCs w:val="24"/>
        </w:rPr>
        <w:t xml:space="preserve">CLASS </w:t>
      </w:r>
      <w:r w:rsidR="00D05760">
        <w:rPr>
          <w:rFonts w:ascii="Arial" w:hAnsi="Arial" w:cs="Arial"/>
          <w:b/>
          <w:bCs/>
          <w:color w:val="000000"/>
          <w:sz w:val="24"/>
          <w:szCs w:val="24"/>
        </w:rPr>
        <w:t>3</w:t>
      </w:r>
      <w:r w:rsidR="00C322C4">
        <w:rPr>
          <w:rFonts w:ascii="Arial" w:hAnsi="Arial" w:cs="Arial"/>
          <w:b/>
          <w:bCs/>
          <w:color w:val="000000"/>
          <w:sz w:val="24"/>
          <w:szCs w:val="24"/>
        </w:rPr>
        <w:t>8</w:t>
      </w:r>
      <w:r w:rsidR="000800E8" w:rsidRPr="003B5586">
        <w:rPr>
          <w:rFonts w:ascii="Arial" w:hAnsi="Arial" w:cs="Arial"/>
          <w:b/>
          <w:bCs/>
          <w:color w:val="000000"/>
          <w:sz w:val="24"/>
          <w:szCs w:val="24"/>
        </w:rPr>
        <w:tab/>
        <w:t>DARTMOOR BROOD MARE</w:t>
      </w:r>
      <w:r w:rsidR="000800E8" w:rsidRPr="003B5586">
        <w:rPr>
          <w:rFonts w:ascii="Arial" w:hAnsi="Arial" w:cs="Arial"/>
          <w:color w:val="000000"/>
          <w:sz w:val="24"/>
          <w:szCs w:val="24"/>
        </w:rPr>
        <w:t xml:space="preserve"> with foal at foot </w:t>
      </w:r>
    </w:p>
    <w:p w14:paraId="38DBBE4D"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61205B59" w14:textId="242689FA" w:rsidR="000800E8" w:rsidRPr="003B5586" w:rsidRDefault="00F828C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color w:val="000000"/>
          <w:sz w:val="24"/>
          <w:szCs w:val="24"/>
        </w:rPr>
      </w:pPr>
      <w:r>
        <w:rPr>
          <w:rFonts w:ascii="Arial" w:hAnsi="Arial" w:cs="Arial"/>
          <w:b/>
          <w:bCs/>
          <w:color w:val="000000"/>
          <w:sz w:val="24"/>
          <w:szCs w:val="24"/>
        </w:rPr>
        <w:t xml:space="preserve">CLASS </w:t>
      </w:r>
      <w:r w:rsidR="00D05760">
        <w:rPr>
          <w:rFonts w:ascii="Arial" w:hAnsi="Arial" w:cs="Arial"/>
          <w:b/>
          <w:bCs/>
          <w:color w:val="000000"/>
          <w:sz w:val="24"/>
          <w:szCs w:val="24"/>
        </w:rPr>
        <w:t>3</w:t>
      </w:r>
      <w:r w:rsidR="00C322C4">
        <w:rPr>
          <w:rFonts w:ascii="Arial" w:hAnsi="Arial" w:cs="Arial"/>
          <w:b/>
          <w:bCs/>
          <w:color w:val="000000"/>
          <w:sz w:val="24"/>
          <w:szCs w:val="24"/>
        </w:rPr>
        <w:t>9</w:t>
      </w:r>
      <w:r w:rsidR="000800E8" w:rsidRPr="003B5586">
        <w:rPr>
          <w:rFonts w:ascii="Arial" w:hAnsi="Arial" w:cs="Arial"/>
          <w:b/>
          <w:bCs/>
          <w:color w:val="000000"/>
          <w:sz w:val="24"/>
          <w:szCs w:val="24"/>
        </w:rPr>
        <w:tab/>
        <w:t>DARTMOOR FOAL</w:t>
      </w:r>
      <w:r w:rsidR="000800E8" w:rsidRPr="003B5586">
        <w:rPr>
          <w:rFonts w:ascii="Arial" w:hAnsi="Arial" w:cs="Arial"/>
          <w:color w:val="000000"/>
          <w:sz w:val="24"/>
          <w:szCs w:val="24"/>
        </w:rPr>
        <w:t xml:space="preserve"> proge</w:t>
      </w:r>
      <w:r w:rsidR="00525469">
        <w:rPr>
          <w:rFonts w:ascii="Arial" w:hAnsi="Arial" w:cs="Arial"/>
          <w:color w:val="000000"/>
          <w:sz w:val="24"/>
          <w:szCs w:val="24"/>
        </w:rPr>
        <w:t xml:space="preserve">ny of </w:t>
      </w:r>
      <w:r w:rsidR="00940F9E">
        <w:rPr>
          <w:rFonts w:ascii="Arial" w:hAnsi="Arial" w:cs="Arial"/>
          <w:color w:val="000000"/>
          <w:sz w:val="24"/>
          <w:szCs w:val="24"/>
        </w:rPr>
        <w:t xml:space="preserve">Mare exhibited in Class </w:t>
      </w:r>
      <w:r w:rsidR="00D05760">
        <w:rPr>
          <w:rFonts w:ascii="Arial" w:hAnsi="Arial" w:cs="Arial"/>
          <w:color w:val="000000"/>
          <w:sz w:val="24"/>
          <w:szCs w:val="24"/>
        </w:rPr>
        <w:t>3</w:t>
      </w:r>
      <w:r w:rsidR="00C322C4">
        <w:rPr>
          <w:rFonts w:ascii="Arial" w:hAnsi="Arial" w:cs="Arial"/>
          <w:color w:val="000000"/>
          <w:sz w:val="24"/>
          <w:szCs w:val="24"/>
        </w:rPr>
        <w:t>8</w:t>
      </w:r>
      <w:r w:rsidR="00525469">
        <w:rPr>
          <w:rFonts w:ascii="Arial" w:hAnsi="Arial" w:cs="Arial"/>
          <w:color w:val="000000"/>
          <w:sz w:val="24"/>
          <w:szCs w:val="24"/>
        </w:rPr>
        <w:t xml:space="preserve">.  </w:t>
      </w:r>
    </w:p>
    <w:p w14:paraId="315D5B32"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color w:val="000000"/>
          <w:sz w:val="24"/>
          <w:szCs w:val="24"/>
        </w:rPr>
      </w:pPr>
    </w:p>
    <w:p w14:paraId="65805C49" w14:textId="2F34C92A" w:rsidR="000800E8" w:rsidRPr="003B5586" w:rsidRDefault="00F828C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color w:val="000000"/>
          <w:sz w:val="24"/>
          <w:szCs w:val="24"/>
        </w:rPr>
      </w:pPr>
      <w:r>
        <w:rPr>
          <w:rFonts w:ascii="Arial" w:hAnsi="Arial" w:cs="Arial"/>
          <w:b/>
          <w:bCs/>
          <w:color w:val="000000"/>
          <w:sz w:val="24"/>
          <w:szCs w:val="24"/>
        </w:rPr>
        <w:t xml:space="preserve">CLASS </w:t>
      </w:r>
      <w:r w:rsidR="00C322C4">
        <w:rPr>
          <w:rFonts w:ascii="Arial" w:hAnsi="Arial" w:cs="Arial"/>
          <w:b/>
          <w:bCs/>
          <w:color w:val="000000"/>
          <w:sz w:val="24"/>
          <w:szCs w:val="24"/>
        </w:rPr>
        <w:t>40</w:t>
      </w:r>
      <w:r w:rsidR="000800E8" w:rsidRPr="003B5586">
        <w:rPr>
          <w:rFonts w:ascii="Arial" w:hAnsi="Arial" w:cs="Arial"/>
          <w:b/>
          <w:bCs/>
          <w:color w:val="000000"/>
          <w:sz w:val="24"/>
          <w:szCs w:val="24"/>
        </w:rPr>
        <w:tab/>
        <w:t xml:space="preserve">DARTMOOR YEARLING, </w:t>
      </w:r>
      <w:r w:rsidR="000800E8" w:rsidRPr="003B5586">
        <w:rPr>
          <w:rFonts w:ascii="Arial" w:hAnsi="Arial" w:cs="Arial"/>
          <w:color w:val="000000"/>
          <w:sz w:val="24"/>
          <w:szCs w:val="24"/>
        </w:rPr>
        <w:t>Colt, Filly or Gelding</w:t>
      </w:r>
    </w:p>
    <w:p w14:paraId="08615588"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color w:val="000000"/>
          <w:sz w:val="24"/>
          <w:szCs w:val="24"/>
        </w:rPr>
      </w:pPr>
    </w:p>
    <w:p w14:paraId="191B034C" w14:textId="52C74378" w:rsidR="000800E8" w:rsidRPr="003B5586" w:rsidRDefault="00F828C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b/>
          <w:bCs/>
          <w:color w:val="000000"/>
          <w:sz w:val="24"/>
          <w:szCs w:val="24"/>
        </w:rPr>
        <w:t xml:space="preserve">CLASS </w:t>
      </w:r>
      <w:r w:rsidR="00C322C4">
        <w:rPr>
          <w:rFonts w:ascii="Arial" w:hAnsi="Arial" w:cs="Arial"/>
          <w:b/>
          <w:bCs/>
          <w:color w:val="000000"/>
          <w:sz w:val="24"/>
          <w:szCs w:val="24"/>
        </w:rPr>
        <w:t>41</w:t>
      </w:r>
      <w:r w:rsidR="000800E8" w:rsidRPr="003B5586">
        <w:rPr>
          <w:rFonts w:ascii="Arial" w:hAnsi="Arial" w:cs="Arial"/>
          <w:b/>
          <w:bCs/>
          <w:color w:val="000000"/>
          <w:sz w:val="24"/>
          <w:szCs w:val="24"/>
        </w:rPr>
        <w:tab/>
        <w:t xml:space="preserve">DARTMOOR 2 or 3 YEAR OLD, </w:t>
      </w:r>
      <w:r w:rsidR="000800E8" w:rsidRPr="003B5586">
        <w:rPr>
          <w:rFonts w:ascii="Arial" w:hAnsi="Arial" w:cs="Arial"/>
          <w:color w:val="000000"/>
          <w:sz w:val="24"/>
          <w:szCs w:val="24"/>
        </w:rPr>
        <w:t>Filly or Gelding</w:t>
      </w:r>
    </w:p>
    <w:p w14:paraId="6C617FBF"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736EAD4E" w14:textId="77777777" w:rsidR="000800E8" w:rsidRPr="00525469"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r w:rsidRPr="00525469">
        <w:rPr>
          <w:rFonts w:ascii="Arial" w:hAnsi="Arial" w:cs="Arial"/>
          <w:bCs/>
          <w:color w:val="000000"/>
          <w:sz w:val="24"/>
          <w:szCs w:val="24"/>
          <w:u w:val="single"/>
        </w:rPr>
        <w:t>CHAMPIONSHIPS &amp; SPECIALS</w:t>
      </w:r>
    </w:p>
    <w:p w14:paraId="48E74A02" w14:textId="182494F5" w:rsidR="0035251E" w:rsidRPr="00C322C4" w:rsidRDefault="00F828C9" w:rsidP="00C322C4">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Youngstock C</w:t>
      </w:r>
      <w:r w:rsidR="00525469" w:rsidRPr="003B5586">
        <w:rPr>
          <w:rFonts w:ascii="Arial" w:hAnsi="Arial" w:cs="Arial"/>
          <w:color w:val="000000"/>
          <w:sz w:val="24"/>
          <w:szCs w:val="24"/>
        </w:rPr>
        <w:t>hampionship for the best D</w:t>
      </w:r>
      <w:r w:rsidR="00FA568F">
        <w:rPr>
          <w:rFonts w:ascii="Arial" w:hAnsi="Arial" w:cs="Arial"/>
          <w:color w:val="000000"/>
          <w:sz w:val="24"/>
          <w:szCs w:val="24"/>
        </w:rPr>
        <w:t>artmoor 3 years of age and under</w:t>
      </w:r>
      <w:r w:rsidR="00525469" w:rsidRPr="006C69A4">
        <w:rPr>
          <w:rFonts w:ascii="Arial" w:hAnsi="Arial" w:cs="Arial"/>
          <w:color w:val="000000"/>
          <w:sz w:val="24"/>
          <w:szCs w:val="24"/>
        </w:rPr>
        <w:t xml:space="preserve">. </w:t>
      </w:r>
      <w:r w:rsidR="00DC6F3B">
        <w:rPr>
          <w:rFonts w:ascii="Arial" w:hAnsi="Arial" w:cs="Arial"/>
          <w:color w:val="000000"/>
          <w:sz w:val="24"/>
          <w:szCs w:val="24"/>
        </w:rPr>
        <w:t xml:space="preserve">Overall Dartmoor Championship. </w:t>
      </w:r>
      <w:r w:rsidR="00525469" w:rsidRPr="006C69A4">
        <w:rPr>
          <w:rFonts w:ascii="Arial" w:hAnsi="Arial" w:cs="Arial"/>
          <w:color w:val="000000"/>
          <w:sz w:val="24"/>
          <w:szCs w:val="24"/>
        </w:rPr>
        <w:t>The</w:t>
      </w:r>
      <w:r w:rsidR="007B2AE4">
        <w:rPr>
          <w:rFonts w:ascii="Arial" w:hAnsi="Arial" w:cs="Arial"/>
          <w:color w:val="000000"/>
          <w:sz w:val="24"/>
          <w:szCs w:val="24"/>
        </w:rPr>
        <w:t xml:space="preserve"> overall Dartmoor</w:t>
      </w:r>
      <w:r w:rsidR="00525469" w:rsidRPr="006C69A4">
        <w:rPr>
          <w:rFonts w:ascii="Arial" w:hAnsi="Arial" w:cs="Arial"/>
          <w:color w:val="000000"/>
          <w:sz w:val="24"/>
          <w:szCs w:val="24"/>
        </w:rPr>
        <w:t xml:space="preserve"> Champion is eligible to compete for The </w:t>
      </w:r>
      <w:proofErr w:type="spellStart"/>
      <w:r w:rsidR="006C7713">
        <w:rPr>
          <w:rFonts w:ascii="Arial" w:hAnsi="Arial" w:cs="Arial"/>
          <w:color w:val="000000"/>
          <w:sz w:val="24"/>
          <w:szCs w:val="24"/>
        </w:rPr>
        <w:t>Langfield</w:t>
      </w:r>
      <w:proofErr w:type="spellEnd"/>
      <w:r w:rsidR="006C7713">
        <w:rPr>
          <w:rFonts w:ascii="Arial" w:hAnsi="Arial" w:cs="Arial"/>
          <w:color w:val="000000"/>
          <w:sz w:val="24"/>
          <w:szCs w:val="24"/>
        </w:rPr>
        <w:t xml:space="preserve"> </w:t>
      </w:r>
      <w:r w:rsidR="00525469" w:rsidRPr="006C69A4">
        <w:rPr>
          <w:rFonts w:ascii="Arial" w:hAnsi="Arial" w:cs="Arial"/>
          <w:color w:val="000000"/>
          <w:sz w:val="24"/>
          <w:szCs w:val="24"/>
        </w:rPr>
        <w:t>Champion M &amp; M Pony In-Hand and The</w:t>
      </w:r>
      <w:r w:rsidR="006C7713">
        <w:rPr>
          <w:rFonts w:ascii="Arial" w:hAnsi="Arial" w:cs="Arial"/>
          <w:color w:val="000000"/>
          <w:sz w:val="24"/>
          <w:szCs w:val="24"/>
        </w:rPr>
        <w:t xml:space="preserve"> </w:t>
      </w:r>
      <w:r w:rsidR="00BF59DB">
        <w:rPr>
          <w:rFonts w:ascii="Arial" w:hAnsi="Arial" w:cs="Arial"/>
          <w:color w:val="000000"/>
          <w:sz w:val="24"/>
          <w:szCs w:val="24"/>
        </w:rPr>
        <w:t>Price Family</w:t>
      </w:r>
      <w:r w:rsidR="00924E46">
        <w:rPr>
          <w:rFonts w:ascii="Arial" w:hAnsi="Arial" w:cs="Arial"/>
          <w:color w:val="000000"/>
          <w:sz w:val="24"/>
          <w:szCs w:val="24"/>
        </w:rPr>
        <w:t xml:space="preserve"> Supreme In-Hand Pony</w:t>
      </w:r>
      <w:r w:rsidR="00787DFD">
        <w:rPr>
          <w:rFonts w:ascii="Arial" w:hAnsi="Arial" w:cs="Arial"/>
          <w:color w:val="000000"/>
          <w:sz w:val="24"/>
          <w:szCs w:val="24"/>
        </w:rPr>
        <w:t xml:space="preserve"> Championship</w:t>
      </w:r>
      <w:r w:rsidR="00525469" w:rsidRPr="003B5586">
        <w:rPr>
          <w:rFonts w:ascii="Arial" w:hAnsi="Arial" w:cs="Arial"/>
          <w:color w:val="000000"/>
          <w:sz w:val="24"/>
          <w:szCs w:val="24"/>
        </w:rPr>
        <w:t>.</w:t>
      </w:r>
      <w:r w:rsidR="00525469">
        <w:rPr>
          <w:rFonts w:ascii="Arial" w:hAnsi="Arial" w:cs="Arial"/>
          <w:color w:val="000000"/>
        </w:rPr>
        <w:t xml:space="preserve"> </w:t>
      </w:r>
      <w:r w:rsidR="00525469" w:rsidRPr="007B2AE4">
        <w:rPr>
          <w:rFonts w:ascii="Arial" w:hAnsi="Arial" w:cs="Arial"/>
          <w:color w:val="000000"/>
          <w:sz w:val="24"/>
          <w:szCs w:val="24"/>
        </w:rPr>
        <w:t>The Foal is eligible fo</w:t>
      </w:r>
      <w:r w:rsidR="00DD58EE">
        <w:rPr>
          <w:rFonts w:ascii="Arial" w:hAnsi="Arial" w:cs="Arial"/>
          <w:color w:val="000000"/>
          <w:sz w:val="24"/>
          <w:szCs w:val="24"/>
        </w:rPr>
        <w:t>r the Supreme Foal Championship</w:t>
      </w:r>
      <w:r w:rsidR="00297D57">
        <w:rPr>
          <w:rFonts w:ascii="Arial" w:hAnsi="Arial" w:cs="Arial"/>
          <w:color w:val="000000"/>
          <w:sz w:val="24"/>
          <w:szCs w:val="24"/>
        </w:rPr>
        <w:t xml:space="preserve">. </w:t>
      </w:r>
      <w:r w:rsidR="000800E8" w:rsidRPr="003B5586">
        <w:rPr>
          <w:rFonts w:ascii="Arial" w:hAnsi="Arial" w:cs="Arial"/>
          <w:color w:val="000000"/>
          <w:sz w:val="24"/>
          <w:szCs w:val="24"/>
        </w:rPr>
        <w:t>DARTMOOR PONY SOCIETY kindly offers a Special Rosette to the Champion Registered Dartmoor exhibited by a Member. Membership card to be shown in the ring</w:t>
      </w:r>
      <w:r>
        <w:rPr>
          <w:rFonts w:ascii="Arial" w:hAnsi="Arial" w:cs="Arial"/>
          <w:color w:val="000000"/>
          <w:sz w:val="24"/>
          <w:szCs w:val="24"/>
        </w:rPr>
        <w:t>.</w:t>
      </w:r>
      <w:r w:rsidR="000800E8" w:rsidRPr="003B5586">
        <w:rPr>
          <w:rFonts w:ascii="Arial" w:hAnsi="Arial" w:cs="Arial"/>
          <w:color w:val="000000"/>
          <w:sz w:val="24"/>
          <w:szCs w:val="24"/>
        </w:rPr>
        <w:t xml:space="preserve"> </w:t>
      </w:r>
      <w:r w:rsidR="00B87768" w:rsidRPr="00B87768">
        <w:rPr>
          <w:rFonts w:ascii="Arial" w:hAnsi="Arial" w:cs="Arial"/>
          <w:color w:val="000000"/>
          <w:sz w:val="24"/>
          <w:szCs w:val="24"/>
        </w:rPr>
        <w:t>WHINBERRY TROPHY kindly presented by Mrs J Saunders to the Champion Dartmoor Pony.</w:t>
      </w:r>
    </w:p>
    <w:p w14:paraId="160AE865" w14:textId="77777777" w:rsidR="0035251E" w:rsidRDefault="0035251E" w:rsidP="003C69ED">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0B880F99" w14:textId="77777777" w:rsidR="007144EB" w:rsidRDefault="007144EB" w:rsidP="005C1B2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037EC550" w14:textId="480539D2" w:rsidR="00B250AB" w:rsidRPr="005C1B2E" w:rsidRDefault="003C69ED" w:rsidP="005C1B2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r w:rsidRPr="003B5586">
        <w:rPr>
          <w:rFonts w:ascii="Arial" w:hAnsi="Arial" w:cs="Arial"/>
          <w:b/>
          <w:bCs/>
          <w:color w:val="000000"/>
          <w:sz w:val="24"/>
          <w:szCs w:val="24"/>
          <w:u w:val="single"/>
        </w:rPr>
        <w:t>EXMOOR PONIES</w:t>
      </w:r>
    </w:p>
    <w:p w14:paraId="4C788C0E" w14:textId="77777777" w:rsidR="00B250AB" w:rsidRPr="00B250AB" w:rsidRDefault="00B250AB" w:rsidP="003C69ED">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p>
    <w:p w14:paraId="35EEECC0" w14:textId="608A7A23" w:rsidR="00B250AB" w:rsidRDefault="00F37AE3" w:rsidP="00B250A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sz w:val="24"/>
          <w:szCs w:val="24"/>
        </w:rPr>
      </w:pPr>
      <w:r w:rsidRPr="003B5586">
        <w:rPr>
          <w:rFonts w:ascii="Arial" w:hAnsi="Arial" w:cs="Arial"/>
          <w:b/>
          <w:sz w:val="24"/>
          <w:szCs w:val="24"/>
        </w:rPr>
        <w:t xml:space="preserve">Judge:  </w:t>
      </w:r>
      <w:r w:rsidR="002F1DFC">
        <w:rPr>
          <w:rFonts w:ascii="Arial" w:hAnsi="Arial" w:cs="Arial"/>
          <w:b/>
          <w:sz w:val="24"/>
          <w:szCs w:val="24"/>
        </w:rPr>
        <w:t xml:space="preserve"> </w:t>
      </w:r>
      <w:r w:rsidR="00F828C9">
        <w:rPr>
          <w:rFonts w:ascii="Arial" w:hAnsi="Arial" w:cs="Arial"/>
          <w:b/>
          <w:sz w:val="24"/>
          <w:szCs w:val="24"/>
        </w:rPr>
        <w:t>M</w:t>
      </w:r>
      <w:r w:rsidR="007B6E72">
        <w:rPr>
          <w:rFonts w:ascii="Arial" w:hAnsi="Arial" w:cs="Arial"/>
          <w:b/>
          <w:sz w:val="24"/>
          <w:szCs w:val="24"/>
        </w:rPr>
        <w:t xml:space="preserve">rs S </w:t>
      </w:r>
      <w:proofErr w:type="spellStart"/>
      <w:r w:rsidR="007B6E72">
        <w:rPr>
          <w:rFonts w:ascii="Arial" w:hAnsi="Arial" w:cs="Arial"/>
          <w:b/>
          <w:sz w:val="24"/>
          <w:szCs w:val="24"/>
        </w:rPr>
        <w:t>Wooderson</w:t>
      </w:r>
      <w:proofErr w:type="spellEnd"/>
      <w:r w:rsidR="007B6E72">
        <w:rPr>
          <w:rFonts w:ascii="Arial" w:hAnsi="Arial" w:cs="Arial"/>
          <w:b/>
          <w:sz w:val="24"/>
          <w:szCs w:val="24"/>
        </w:rPr>
        <w:tab/>
      </w:r>
    </w:p>
    <w:p w14:paraId="136C1CA0"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p>
    <w:p w14:paraId="3142154E" w14:textId="0C6D45BD" w:rsidR="003B1217" w:rsidRDefault="00F828C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b/>
          <w:bCs/>
          <w:color w:val="000000"/>
          <w:sz w:val="24"/>
          <w:szCs w:val="24"/>
        </w:rPr>
        <w:t xml:space="preserve">CLASS </w:t>
      </w:r>
      <w:r w:rsidR="00C322C4">
        <w:rPr>
          <w:rFonts w:ascii="Arial" w:hAnsi="Arial" w:cs="Arial"/>
          <w:b/>
          <w:bCs/>
          <w:color w:val="000000"/>
          <w:sz w:val="24"/>
          <w:szCs w:val="24"/>
        </w:rPr>
        <w:t>42</w:t>
      </w:r>
      <w:r w:rsidR="000800E8" w:rsidRPr="003B5586">
        <w:rPr>
          <w:rFonts w:ascii="Arial" w:hAnsi="Arial" w:cs="Arial"/>
          <w:b/>
          <w:bCs/>
          <w:color w:val="000000"/>
          <w:sz w:val="24"/>
          <w:szCs w:val="24"/>
        </w:rPr>
        <w:tab/>
      </w:r>
      <w:r w:rsidR="00735AC2" w:rsidRPr="003B5586">
        <w:rPr>
          <w:rFonts w:ascii="Arial" w:hAnsi="Arial" w:cs="Arial"/>
          <w:b/>
          <w:bCs/>
          <w:color w:val="000000"/>
          <w:sz w:val="24"/>
          <w:szCs w:val="24"/>
        </w:rPr>
        <w:t xml:space="preserve"> </w:t>
      </w:r>
      <w:r w:rsidR="00F94AAF">
        <w:rPr>
          <w:rFonts w:ascii="Arial" w:hAnsi="Arial" w:cs="Arial"/>
          <w:b/>
          <w:bCs/>
          <w:color w:val="000000"/>
          <w:sz w:val="24"/>
          <w:szCs w:val="24"/>
        </w:rPr>
        <w:t xml:space="preserve">YEARLING, 2 OR 3 YEAR OLD  </w:t>
      </w:r>
      <w:r w:rsidR="004209EB">
        <w:rPr>
          <w:rFonts w:ascii="Arial" w:hAnsi="Arial" w:cs="Arial"/>
          <w:color w:val="000000"/>
          <w:sz w:val="24"/>
          <w:szCs w:val="24"/>
        </w:rPr>
        <w:t>Colt, Filly or Gelding</w:t>
      </w:r>
    </w:p>
    <w:p w14:paraId="714E10A1" w14:textId="77777777" w:rsidR="004209EB" w:rsidRPr="004209EB" w:rsidRDefault="004209E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24F491C9" w14:textId="582B5EE1" w:rsidR="000B1C7C" w:rsidRDefault="00FB1991" w:rsidP="000B1C7C">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2870D8">
        <w:rPr>
          <w:rFonts w:ascii="Arial" w:hAnsi="Arial" w:cs="Arial"/>
          <w:b/>
          <w:bCs/>
          <w:color w:val="000000"/>
          <w:sz w:val="24"/>
          <w:szCs w:val="24"/>
        </w:rPr>
        <w:t xml:space="preserve">CLASS </w:t>
      </w:r>
      <w:r w:rsidRPr="002870D8">
        <w:rPr>
          <w:rFonts w:ascii="Arial" w:hAnsi="Arial" w:cs="Arial"/>
          <w:b/>
          <w:bCs/>
          <w:color w:val="000000"/>
          <w:sz w:val="24"/>
          <w:szCs w:val="24"/>
        </w:rPr>
        <w:tab/>
      </w:r>
      <w:r w:rsidR="00C322C4">
        <w:rPr>
          <w:rFonts w:ascii="Arial" w:hAnsi="Arial" w:cs="Arial"/>
          <w:b/>
          <w:bCs/>
          <w:color w:val="000000"/>
          <w:sz w:val="24"/>
          <w:szCs w:val="24"/>
        </w:rPr>
        <w:t>43</w:t>
      </w:r>
      <w:r>
        <w:rPr>
          <w:rFonts w:ascii="Arial" w:hAnsi="Arial" w:cs="Arial"/>
          <w:b/>
          <w:bCs/>
          <w:color w:val="000000"/>
          <w:sz w:val="24"/>
          <w:szCs w:val="24"/>
        </w:rPr>
        <w:tab/>
      </w:r>
      <w:r w:rsidR="000B1C7C">
        <w:rPr>
          <w:rFonts w:ascii="Arial" w:hAnsi="Arial" w:cs="Arial"/>
          <w:b/>
          <w:bCs/>
          <w:color w:val="000000"/>
          <w:sz w:val="24"/>
          <w:szCs w:val="24"/>
        </w:rPr>
        <w:t xml:space="preserve">4 YEARS OR OVER  </w:t>
      </w:r>
      <w:r w:rsidR="000B1C7C">
        <w:rPr>
          <w:rFonts w:ascii="Arial" w:hAnsi="Arial" w:cs="Arial"/>
          <w:color w:val="000000"/>
          <w:sz w:val="24"/>
          <w:szCs w:val="24"/>
        </w:rPr>
        <w:t>Mare, Gelding or Stallion – Prize for the best foal</w:t>
      </w:r>
    </w:p>
    <w:p w14:paraId="2640C572" w14:textId="3B05756F" w:rsidR="000800E8" w:rsidRPr="006C69A4"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p>
    <w:p w14:paraId="62626244" w14:textId="05894F51" w:rsidR="004C5771" w:rsidRPr="00B250AB" w:rsidRDefault="00BE003E" w:rsidP="00B250A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1</w:t>
      </w:r>
      <w:r w:rsidR="00381C10" w:rsidRPr="00381C10">
        <w:rPr>
          <w:rFonts w:ascii="Arial" w:hAnsi="Arial" w:cs="Arial"/>
          <w:color w:val="000000"/>
          <w:sz w:val="24"/>
          <w:szCs w:val="24"/>
          <w:vertAlign w:val="superscript"/>
        </w:rPr>
        <w:t>st</w:t>
      </w:r>
      <w:r w:rsidR="00381C10">
        <w:rPr>
          <w:rFonts w:ascii="Arial" w:hAnsi="Arial" w:cs="Arial"/>
          <w:color w:val="000000"/>
          <w:sz w:val="24"/>
          <w:szCs w:val="24"/>
        </w:rPr>
        <w:t xml:space="preserve"> and 2</w:t>
      </w:r>
      <w:r w:rsidR="00381C10" w:rsidRPr="00381C10">
        <w:rPr>
          <w:rFonts w:ascii="Arial" w:hAnsi="Arial" w:cs="Arial"/>
          <w:color w:val="000000"/>
          <w:sz w:val="24"/>
          <w:szCs w:val="24"/>
          <w:vertAlign w:val="superscript"/>
        </w:rPr>
        <w:t>nd</w:t>
      </w:r>
      <w:r w:rsidR="00381C10">
        <w:rPr>
          <w:rFonts w:ascii="Arial" w:hAnsi="Arial" w:cs="Arial"/>
          <w:color w:val="000000"/>
          <w:sz w:val="24"/>
          <w:szCs w:val="24"/>
        </w:rPr>
        <w:t xml:space="preserve"> to compete for the </w:t>
      </w:r>
      <w:r w:rsidR="003A5EF8">
        <w:rPr>
          <w:rFonts w:ascii="Arial" w:hAnsi="Arial" w:cs="Arial"/>
          <w:color w:val="000000"/>
          <w:sz w:val="24"/>
          <w:szCs w:val="24"/>
        </w:rPr>
        <w:t xml:space="preserve">Exmoor </w:t>
      </w:r>
      <w:r w:rsidR="00994C8B">
        <w:rPr>
          <w:rFonts w:ascii="Arial" w:hAnsi="Arial" w:cs="Arial"/>
          <w:color w:val="000000"/>
          <w:sz w:val="24"/>
          <w:szCs w:val="24"/>
        </w:rPr>
        <w:t>Championship.</w:t>
      </w:r>
      <w:r w:rsidR="00BC0A7A">
        <w:rPr>
          <w:rFonts w:ascii="Arial" w:hAnsi="Arial" w:cs="Arial"/>
          <w:color w:val="000000"/>
          <w:sz w:val="24"/>
          <w:szCs w:val="24"/>
        </w:rPr>
        <w:t xml:space="preserve"> </w:t>
      </w:r>
      <w:r w:rsidR="006C69A4" w:rsidRPr="003B5586">
        <w:rPr>
          <w:rFonts w:ascii="Arial" w:hAnsi="Arial" w:cs="Arial"/>
          <w:color w:val="000000"/>
          <w:sz w:val="24"/>
          <w:szCs w:val="24"/>
        </w:rPr>
        <w:t>The Champion</w:t>
      </w:r>
      <w:r w:rsidR="00D532F6">
        <w:rPr>
          <w:rFonts w:ascii="Arial" w:hAnsi="Arial" w:cs="Arial"/>
          <w:color w:val="000000"/>
          <w:sz w:val="24"/>
          <w:szCs w:val="24"/>
        </w:rPr>
        <w:t xml:space="preserve"> Eligible to compete for the</w:t>
      </w:r>
      <w:r w:rsidR="006C69A4" w:rsidRPr="003B5586">
        <w:rPr>
          <w:rFonts w:ascii="Arial" w:hAnsi="Arial" w:cs="Arial"/>
          <w:color w:val="000000"/>
          <w:sz w:val="24"/>
          <w:szCs w:val="24"/>
        </w:rPr>
        <w:t xml:space="preserve"> </w:t>
      </w:r>
      <w:proofErr w:type="spellStart"/>
      <w:r w:rsidR="00DD689D">
        <w:rPr>
          <w:rFonts w:ascii="Arial" w:hAnsi="Arial" w:cs="Arial"/>
          <w:color w:val="000000"/>
          <w:sz w:val="24"/>
          <w:szCs w:val="24"/>
        </w:rPr>
        <w:t>Langfield</w:t>
      </w:r>
      <w:proofErr w:type="spellEnd"/>
      <w:r w:rsidR="00DD689D">
        <w:rPr>
          <w:rFonts w:ascii="Arial" w:hAnsi="Arial" w:cs="Arial"/>
          <w:color w:val="000000"/>
          <w:sz w:val="24"/>
          <w:szCs w:val="24"/>
        </w:rPr>
        <w:t xml:space="preserve"> Champion </w:t>
      </w:r>
      <w:r w:rsidR="006C69A4" w:rsidRPr="003B5586">
        <w:rPr>
          <w:rFonts w:ascii="Arial" w:hAnsi="Arial" w:cs="Arial"/>
          <w:color w:val="000000"/>
          <w:sz w:val="24"/>
          <w:szCs w:val="24"/>
        </w:rPr>
        <w:t xml:space="preserve">M &amp; M Pony In-Hand and </w:t>
      </w:r>
      <w:r w:rsidR="00BF59DB">
        <w:rPr>
          <w:rFonts w:ascii="Arial" w:hAnsi="Arial" w:cs="Arial"/>
          <w:color w:val="000000"/>
          <w:sz w:val="24"/>
          <w:szCs w:val="24"/>
        </w:rPr>
        <w:t>The Price Family</w:t>
      </w:r>
      <w:r w:rsidR="00044DDA">
        <w:rPr>
          <w:rFonts w:ascii="Arial" w:hAnsi="Arial" w:cs="Arial"/>
          <w:color w:val="000000"/>
          <w:sz w:val="24"/>
          <w:szCs w:val="24"/>
        </w:rPr>
        <w:t xml:space="preserve"> Supreme In-Hand Pony</w:t>
      </w:r>
      <w:r w:rsidR="00787DFD">
        <w:rPr>
          <w:rFonts w:ascii="Arial" w:hAnsi="Arial" w:cs="Arial"/>
          <w:color w:val="000000"/>
          <w:sz w:val="24"/>
          <w:szCs w:val="24"/>
        </w:rPr>
        <w:t xml:space="preserve"> Championship</w:t>
      </w:r>
      <w:r w:rsidR="00B250AB">
        <w:rPr>
          <w:rFonts w:ascii="Arial" w:hAnsi="Arial" w:cs="Arial"/>
          <w:color w:val="000000"/>
          <w:sz w:val="24"/>
          <w:szCs w:val="24"/>
        </w:rPr>
        <w:t>,</w:t>
      </w:r>
      <w:r w:rsidR="006C69A4" w:rsidRPr="003B5586">
        <w:rPr>
          <w:rFonts w:ascii="Arial" w:hAnsi="Arial" w:cs="Arial"/>
          <w:color w:val="000000"/>
          <w:sz w:val="24"/>
          <w:szCs w:val="24"/>
        </w:rPr>
        <w:t xml:space="preserve"> Rosette to Best Foal – to go forwa</w:t>
      </w:r>
      <w:r w:rsidR="006C69A4">
        <w:rPr>
          <w:rFonts w:ascii="Arial" w:hAnsi="Arial" w:cs="Arial"/>
          <w:color w:val="000000"/>
          <w:sz w:val="24"/>
          <w:szCs w:val="24"/>
        </w:rPr>
        <w:t>rd to Supreme Foal Championship</w:t>
      </w:r>
    </w:p>
    <w:p w14:paraId="5D3F661B" w14:textId="77777777" w:rsidR="0035251E" w:rsidRDefault="0035251E" w:rsidP="0035251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2F897975" w14:textId="77777777" w:rsidR="007144EB" w:rsidRDefault="007144EB" w:rsidP="0035251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250DB285" w14:textId="0F3CEE2A" w:rsidR="000800E8" w:rsidRPr="003B5586" w:rsidRDefault="000800E8" w:rsidP="0035251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r w:rsidRPr="003B5586">
        <w:rPr>
          <w:rFonts w:ascii="Arial" w:hAnsi="Arial" w:cs="Arial"/>
          <w:b/>
          <w:bCs/>
          <w:color w:val="000000"/>
          <w:sz w:val="24"/>
          <w:szCs w:val="24"/>
          <w:u w:val="single"/>
        </w:rPr>
        <w:t>WELSH MOUNTAIN PONIES SECTION A</w:t>
      </w:r>
    </w:p>
    <w:p w14:paraId="3AA5CB10" w14:textId="77777777" w:rsidR="00BE419A" w:rsidRDefault="00BE419A">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p>
    <w:p w14:paraId="19865B3B" w14:textId="154F7BAE" w:rsidR="000800E8" w:rsidRPr="003B5586" w:rsidRDefault="00E9540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r w:rsidRPr="003B5586">
        <w:rPr>
          <w:rFonts w:ascii="Arial" w:hAnsi="Arial" w:cs="Arial"/>
          <w:b/>
          <w:bCs/>
          <w:color w:val="000000"/>
          <w:sz w:val="24"/>
          <w:szCs w:val="24"/>
        </w:rPr>
        <w:t>Judge</w:t>
      </w:r>
      <w:r w:rsidR="00BE419A">
        <w:rPr>
          <w:rFonts w:ascii="Arial" w:hAnsi="Arial" w:cs="Arial"/>
          <w:b/>
          <w:bCs/>
          <w:color w:val="000000"/>
          <w:sz w:val="24"/>
          <w:szCs w:val="24"/>
        </w:rPr>
        <w:t>:</w:t>
      </w:r>
      <w:r w:rsidRPr="003B5586">
        <w:rPr>
          <w:rFonts w:ascii="Arial" w:hAnsi="Arial" w:cs="Arial"/>
          <w:b/>
          <w:bCs/>
          <w:color w:val="000000"/>
          <w:sz w:val="24"/>
          <w:szCs w:val="24"/>
        </w:rPr>
        <w:t xml:space="preserve">   </w:t>
      </w:r>
      <w:r w:rsidR="00B503B1">
        <w:rPr>
          <w:rFonts w:ascii="Arial" w:hAnsi="Arial" w:cs="Arial"/>
          <w:b/>
          <w:bCs/>
          <w:color w:val="000000"/>
          <w:sz w:val="24"/>
          <w:szCs w:val="24"/>
        </w:rPr>
        <w:t>M</w:t>
      </w:r>
      <w:r w:rsidR="007B6E72">
        <w:rPr>
          <w:rFonts w:ascii="Arial" w:hAnsi="Arial" w:cs="Arial"/>
          <w:b/>
          <w:bCs/>
          <w:color w:val="000000"/>
          <w:sz w:val="24"/>
          <w:szCs w:val="24"/>
        </w:rPr>
        <w:t>rs K Scott (</w:t>
      </w:r>
      <w:proofErr w:type="spellStart"/>
      <w:r w:rsidR="007B6E72">
        <w:rPr>
          <w:rFonts w:ascii="Arial" w:hAnsi="Arial" w:cs="Arial"/>
          <w:b/>
          <w:bCs/>
          <w:color w:val="000000"/>
          <w:sz w:val="24"/>
          <w:szCs w:val="24"/>
        </w:rPr>
        <w:t>Bryndefaid</w:t>
      </w:r>
      <w:proofErr w:type="spellEnd"/>
      <w:r w:rsidR="007B6E72">
        <w:rPr>
          <w:rFonts w:ascii="Arial" w:hAnsi="Arial" w:cs="Arial"/>
          <w:b/>
          <w:bCs/>
          <w:color w:val="000000"/>
          <w:sz w:val="24"/>
          <w:szCs w:val="24"/>
        </w:rPr>
        <w:t>)</w:t>
      </w:r>
    </w:p>
    <w:p w14:paraId="03C9AA2B" w14:textId="77777777" w:rsidR="008702FA" w:rsidRDefault="008702FA" w:rsidP="003C2337">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p>
    <w:p w14:paraId="465923BD" w14:textId="735E12B9" w:rsidR="000800E8" w:rsidRPr="008702FA" w:rsidRDefault="00F828C9" w:rsidP="008702FA">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b/>
          <w:bCs/>
          <w:color w:val="000000"/>
          <w:sz w:val="24"/>
          <w:szCs w:val="24"/>
        </w:rPr>
      </w:pPr>
      <w:r>
        <w:rPr>
          <w:rFonts w:ascii="Arial" w:hAnsi="Arial" w:cs="Arial"/>
          <w:b/>
          <w:bCs/>
          <w:color w:val="000000"/>
          <w:sz w:val="24"/>
          <w:szCs w:val="24"/>
        </w:rPr>
        <w:t xml:space="preserve">CLASS </w:t>
      </w:r>
      <w:r w:rsidR="00C322C4">
        <w:rPr>
          <w:rFonts w:ascii="Arial" w:hAnsi="Arial" w:cs="Arial"/>
          <w:b/>
          <w:bCs/>
          <w:color w:val="000000"/>
          <w:sz w:val="24"/>
          <w:szCs w:val="24"/>
        </w:rPr>
        <w:t>44</w:t>
      </w:r>
      <w:r w:rsidR="000800E8" w:rsidRPr="003B5586">
        <w:rPr>
          <w:rFonts w:ascii="Arial" w:hAnsi="Arial" w:cs="Arial"/>
          <w:b/>
          <w:bCs/>
          <w:color w:val="000000"/>
          <w:sz w:val="24"/>
          <w:szCs w:val="24"/>
        </w:rPr>
        <w:tab/>
        <w:t xml:space="preserve">WELSH MOUNTAIN </w:t>
      </w:r>
      <w:r w:rsidR="00CF57FF">
        <w:rPr>
          <w:rFonts w:ascii="Arial" w:hAnsi="Arial" w:cs="Arial"/>
          <w:b/>
          <w:bCs/>
          <w:color w:val="000000"/>
          <w:sz w:val="24"/>
          <w:szCs w:val="24"/>
        </w:rPr>
        <w:t xml:space="preserve">A </w:t>
      </w:r>
      <w:r w:rsidR="000800E8" w:rsidRPr="003B5586">
        <w:rPr>
          <w:rFonts w:ascii="Arial" w:hAnsi="Arial" w:cs="Arial"/>
          <w:b/>
          <w:bCs/>
          <w:color w:val="000000"/>
          <w:sz w:val="24"/>
          <w:szCs w:val="24"/>
        </w:rPr>
        <w:t>STALLION or COLT</w:t>
      </w:r>
      <w:r w:rsidR="000800E8" w:rsidRPr="003B5586">
        <w:rPr>
          <w:rFonts w:ascii="Arial" w:hAnsi="Arial" w:cs="Arial"/>
          <w:color w:val="000000"/>
          <w:sz w:val="24"/>
          <w:szCs w:val="24"/>
        </w:rPr>
        <w:t>, 2 years old or over</w:t>
      </w:r>
    </w:p>
    <w:p w14:paraId="64BCD855" w14:textId="77777777" w:rsidR="000800E8" w:rsidRPr="003B5586" w:rsidRDefault="000800E8" w:rsidP="00E03D3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3BC42A71" w14:textId="167C32F5" w:rsidR="000800E8" w:rsidRPr="003B5586" w:rsidRDefault="00F828C9" w:rsidP="000A1904">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80" w:hanging="1680"/>
        <w:rPr>
          <w:rFonts w:ascii="Arial" w:hAnsi="Arial" w:cs="Arial"/>
          <w:bCs/>
          <w:color w:val="000000"/>
          <w:sz w:val="24"/>
          <w:szCs w:val="24"/>
        </w:rPr>
      </w:pPr>
      <w:r>
        <w:rPr>
          <w:rFonts w:ascii="Arial" w:hAnsi="Arial" w:cs="Arial"/>
          <w:b/>
          <w:bCs/>
          <w:color w:val="000000"/>
          <w:sz w:val="24"/>
          <w:szCs w:val="24"/>
        </w:rPr>
        <w:t xml:space="preserve">CLASS </w:t>
      </w:r>
      <w:r w:rsidR="00C322C4">
        <w:rPr>
          <w:rFonts w:ascii="Arial" w:hAnsi="Arial" w:cs="Arial"/>
          <w:b/>
          <w:bCs/>
          <w:color w:val="000000"/>
          <w:sz w:val="24"/>
          <w:szCs w:val="24"/>
        </w:rPr>
        <w:t>45</w:t>
      </w:r>
      <w:r w:rsidR="000800E8" w:rsidRPr="003B5586">
        <w:rPr>
          <w:rFonts w:ascii="Arial" w:hAnsi="Arial" w:cs="Arial"/>
          <w:b/>
          <w:bCs/>
          <w:color w:val="000000"/>
          <w:sz w:val="24"/>
          <w:szCs w:val="24"/>
        </w:rPr>
        <w:tab/>
        <w:t xml:space="preserve">WELSH MOUNTAIN </w:t>
      </w:r>
      <w:r w:rsidR="00CF57FF">
        <w:rPr>
          <w:rFonts w:ascii="Arial" w:hAnsi="Arial" w:cs="Arial"/>
          <w:b/>
          <w:bCs/>
          <w:color w:val="000000"/>
          <w:sz w:val="24"/>
          <w:szCs w:val="24"/>
        </w:rPr>
        <w:t xml:space="preserve">A </w:t>
      </w:r>
      <w:r w:rsidR="000800E8" w:rsidRPr="003B5586">
        <w:rPr>
          <w:rFonts w:ascii="Arial" w:hAnsi="Arial" w:cs="Arial"/>
          <w:b/>
          <w:bCs/>
          <w:color w:val="000000"/>
          <w:sz w:val="24"/>
          <w:szCs w:val="24"/>
        </w:rPr>
        <w:t>4 YEARS OLD or OVER</w:t>
      </w:r>
      <w:r w:rsidR="000800E8" w:rsidRPr="003B5586">
        <w:rPr>
          <w:rFonts w:ascii="Arial" w:hAnsi="Arial" w:cs="Arial"/>
          <w:color w:val="000000"/>
          <w:sz w:val="24"/>
          <w:szCs w:val="24"/>
        </w:rPr>
        <w:t xml:space="preserve">, Mare </w:t>
      </w:r>
      <w:r w:rsidR="006C69A4">
        <w:rPr>
          <w:rFonts w:ascii="Arial" w:hAnsi="Arial" w:cs="Arial"/>
          <w:color w:val="000000"/>
          <w:sz w:val="24"/>
          <w:szCs w:val="24"/>
        </w:rPr>
        <w:t>(</w:t>
      </w:r>
      <w:r w:rsidR="000800E8" w:rsidRPr="003B5586">
        <w:rPr>
          <w:rFonts w:ascii="Arial" w:hAnsi="Arial" w:cs="Arial"/>
          <w:color w:val="000000"/>
          <w:sz w:val="24"/>
          <w:szCs w:val="24"/>
        </w:rPr>
        <w:t>without Foal at Foot</w:t>
      </w:r>
      <w:r w:rsidR="006C69A4">
        <w:rPr>
          <w:rFonts w:ascii="Arial" w:hAnsi="Arial" w:cs="Arial"/>
          <w:color w:val="000000"/>
          <w:sz w:val="24"/>
          <w:szCs w:val="24"/>
        </w:rPr>
        <w:t>)</w:t>
      </w:r>
      <w:r w:rsidR="000800E8" w:rsidRPr="003B5586">
        <w:rPr>
          <w:rFonts w:ascii="Arial" w:hAnsi="Arial" w:cs="Arial"/>
          <w:color w:val="000000"/>
          <w:sz w:val="24"/>
          <w:szCs w:val="24"/>
        </w:rPr>
        <w:t xml:space="preserve"> or   </w:t>
      </w:r>
      <w:r w:rsidR="000800E8" w:rsidRPr="003B5586">
        <w:rPr>
          <w:rFonts w:ascii="Arial" w:hAnsi="Arial" w:cs="Arial"/>
          <w:bCs/>
          <w:color w:val="000000"/>
          <w:sz w:val="24"/>
          <w:szCs w:val="24"/>
        </w:rPr>
        <w:t>Gelding</w:t>
      </w:r>
    </w:p>
    <w:p w14:paraId="6F9D0AAA" w14:textId="77777777" w:rsidR="005245BD" w:rsidRPr="003B5586" w:rsidRDefault="005245BD" w:rsidP="000A1904">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80" w:hanging="1680"/>
        <w:rPr>
          <w:rFonts w:ascii="Arial" w:hAnsi="Arial" w:cs="Arial"/>
          <w:bCs/>
          <w:color w:val="000000"/>
          <w:sz w:val="24"/>
          <w:szCs w:val="24"/>
        </w:rPr>
      </w:pPr>
    </w:p>
    <w:p w14:paraId="76AEFEE3" w14:textId="270B71FD" w:rsidR="000800E8" w:rsidRPr="003B5586" w:rsidRDefault="00F828C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b/>
          <w:bCs/>
          <w:color w:val="000000"/>
          <w:sz w:val="24"/>
          <w:szCs w:val="24"/>
        </w:rPr>
        <w:t xml:space="preserve">CLASS </w:t>
      </w:r>
      <w:r w:rsidR="00C322C4">
        <w:rPr>
          <w:rFonts w:ascii="Arial" w:hAnsi="Arial" w:cs="Arial"/>
          <w:b/>
          <w:bCs/>
          <w:color w:val="000000"/>
          <w:sz w:val="24"/>
          <w:szCs w:val="24"/>
        </w:rPr>
        <w:t>46</w:t>
      </w:r>
      <w:r w:rsidR="000800E8" w:rsidRPr="003B5586">
        <w:rPr>
          <w:rFonts w:ascii="Arial" w:hAnsi="Arial" w:cs="Arial"/>
          <w:b/>
          <w:bCs/>
          <w:color w:val="000000"/>
          <w:sz w:val="24"/>
          <w:szCs w:val="24"/>
        </w:rPr>
        <w:tab/>
        <w:t xml:space="preserve">WELSH MOUNTAIN </w:t>
      </w:r>
      <w:r w:rsidR="00CF57FF">
        <w:rPr>
          <w:rFonts w:ascii="Arial" w:hAnsi="Arial" w:cs="Arial"/>
          <w:b/>
          <w:bCs/>
          <w:color w:val="000000"/>
          <w:sz w:val="24"/>
          <w:szCs w:val="24"/>
        </w:rPr>
        <w:t xml:space="preserve">A </w:t>
      </w:r>
      <w:r w:rsidR="000800E8" w:rsidRPr="003B5586">
        <w:rPr>
          <w:rFonts w:ascii="Arial" w:hAnsi="Arial" w:cs="Arial"/>
          <w:b/>
          <w:bCs/>
          <w:color w:val="000000"/>
          <w:sz w:val="24"/>
          <w:szCs w:val="24"/>
        </w:rPr>
        <w:t xml:space="preserve">BROOD MARE </w:t>
      </w:r>
      <w:r w:rsidR="000800E8" w:rsidRPr="003B5586">
        <w:rPr>
          <w:rFonts w:ascii="Arial" w:hAnsi="Arial" w:cs="Arial"/>
          <w:color w:val="000000"/>
          <w:sz w:val="24"/>
          <w:szCs w:val="24"/>
        </w:rPr>
        <w:t xml:space="preserve">with foal at foot </w:t>
      </w:r>
    </w:p>
    <w:p w14:paraId="3275304B"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color w:val="000000"/>
          <w:sz w:val="24"/>
          <w:szCs w:val="24"/>
        </w:rPr>
      </w:pPr>
    </w:p>
    <w:p w14:paraId="54CA8164" w14:textId="578C5ADF" w:rsidR="000800E8" w:rsidRPr="003B5586" w:rsidRDefault="00F828C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color w:val="000000"/>
          <w:sz w:val="24"/>
          <w:szCs w:val="24"/>
        </w:rPr>
      </w:pPr>
      <w:r>
        <w:rPr>
          <w:rFonts w:ascii="Arial" w:hAnsi="Arial" w:cs="Arial"/>
          <w:b/>
          <w:bCs/>
          <w:color w:val="000000"/>
          <w:sz w:val="24"/>
          <w:szCs w:val="24"/>
        </w:rPr>
        <w:t xml:space="preserve">CLASS </w:t>
      </w:r>
      <w:r w:rsidR="002870D8">
        <w:rPr>
          <w:rFonts w:ascii="Arial" w:hAnsi="Arial" w:cs="Arial"/>
          <w:b/>
          <w:bCs/>
          <w:color w:val="000000"/>
          <w:sz w:val="24"/>
          <w:szCs w:val="24"/>
        </w:rPr>
        <w:t>4</w:t>
      </w:r>
      <w:r w:rsidR="00C322C4">
        <w:rPr>
          <w:rFonts w:ascii="Arial" w:hAnsi="Arial" w:cs="Arial"/>
          <w:b/>
          <w:bCs/>
          <w:color w:val="000000"/>
          <w:sz w:val="24"/>
          <w:szCs w:val="24"/>
        </w:rPr>
        <w:t>7</w:t>
      </w:r>
      <w:r w:rsidR="000800E8" w:rsidRPr="003B5586">
        <w:rPr>
          <w:rFonts w:ascii="Arial" w:hAnsi="Arial" w:cs="Arial"/>
          <w:b/>
          <w:bCs/>
          <w:color w:val="000000"/>
          <w:sz w:val="24"/>
          <w:szCs w:val="24"/>
        </w:rPr>
        <w:tab/>
        <w:t xml:space="preserve">WELSH MOUNTAIN </w:t>
      </w:r>
      <w:r w:rsidR="00CF57FF">
        <w:rPr>
          <w:rFonts w:ascii="Arial" w:hAnsi="Arial" w:cs="Arial"/>
          <w:b/>
          <w:bCs/>
          <w:color w:val="000000"/>
          <w:sz w:val="24"/>
          <w:szCs w:val="24"/>
        </w:rPr>
        <w:t xml:space="preserve">A </w:t>
      </w:r>
      <w:r w:rsidR="000800E8" w:rsidRPr="003B5586">
        <w:rPr>
          <w:rFonts w:ascii="Arial" w:hAnsi="Arial" w:cs="Arial"/>
          <w:b/>
          <w:bCs/>
          <w:color w:val="000000"/>
          <w:sz w:val="24"/>
          <w:szCs w:val="24"/>
        </w:rPr>
        <w:t>FOAL</w:t>
      </w:r>
      <w:r w:rsidR="000800E8" w:rsidRPr="003B5586">
        <w:rPr>
          <w:rFonts w:ascii="Arial" w:hAnsi="Arial" w:cs="Arial"/>
          <w:color w:val="000000"/>
          <w:sz w:val="24"/>
          <w:szCs w:val="24"/>
        </w:rPr>
        <w:t xml:space="preserve"> proge</w:t>
      </w:r>
      <w:r>
        <w:rPr>
          <w:rFonts w:ascii="Arial" w:hAnsi="Arial" w:cs="Arial"/>
          <w:color w:val="000000"/>
          <w:sz w:val="24"/>
          <w:szCs w:val="24"/>
        </w:rPr>
        <w:t xml:space="preserve">ny of Mare exhibited in Class </w:t>
      </w:r>
      <w:r w:rsidR="00C322C4">
        <w:rPr>
          <w:rFonts w:ascii="Arial" w:hAnsi="Arial" w:cs="Arial"/>
          <w:color w:val="000000"/>
          <w:sz w:val="24"/>
          <w:szCs w:val="24"/>
        </w:rPr>
        <w:t>46</w:t>
      </w:r>
    </w:p>
    <w:p w14:paraId="77D2B27D"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color w:val="000000"/>
          <w:sz w:val="24"/>
          <w:szCs w:val="24"/>
        </w:rPr>
      </w:pPr>
    </w:p>
    <w:p w14:paraId="69166B74" w14:textId="2C64FC12" w:rsidR="000800E8" w:rsidRPr="003B5586" w:rsidRDefault="00F828C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color w:val="000000"/>
          <w:sz w:val="24"/>
          <w:szCs w:val="24"/>
        </w:rPr>
      </w:pPr>
      <w:r>
        <w:rPr>
          <w:rFonts w:ascii="Arial" w:hAnsi="Arial" w:cs="Arial"/>
          <w:b/>
          <w:bCs/>
          <w:color w:val="000000"/>
          <w:sz w:val="24"/>
          <w:szCs w:val="24"/>
        </w:rPr>
        <w:t xml:space="preserve">CLASS </w:t>
      </w:r>
      <w:r w:rsidR="002870D8">
        <w:rPr>
          <w:rFonts w:ascii="Arial" w:hAnsi="Arial" w:cs="Arial"/>
          <w:b/>
          <w:bCs/>
          <w:color w:val="000000"/>
          <w:sz w:val="24"/>
          <w:szCs w:val="24"/>
        </w:rPr>
        <w:t>4</w:t>
      </w:r>
      <w:r w:rsidR="00C322C4">
        <w:rPr>
          <w:rFonts w:ascii="Arial" w:hAnsi="Arial" w:cs="Arial"/>
          <w:b/>
          <w:bCs/>
          <w:color w:val="000000"/>
          <w:sz w:val="24"/>
          <w:szCs w:val="24"/>
        </w:rPr>
        <w:t>8</w:t>
      </w:r>
      <w:r w:rsidR="000800E8" w:rsidRPr="003B5586">
        <w:rPr>
          <w:rFonts w:ascii="Arial" w:hAnsi="Arial" w:cs="Arial"/>
          <w:b/>
          <w:bCs/>
          <w:color w:val="000000"/>
          <w:sz w:val="24"/>
          <w:szCs w:val="24"/>
        </w:rPr>
        <w:tab/>
        <w:t xml:space="preserve">WELSH MOUNTAIN </w:t>
      </w:r>
      <w:r w:rsidR="00CF57FF">
        <w:rPr>
          <w:rFonts w:ascii="Arial" w:hAnsi="Arial" w:cs="Arial"/>
          <w:b/>
          <w:bCs/>
          <w:color w:val="000000"/>
          <w:sz w:val="24"/>
          <w:szCs w:val="24"/>
        </w:rPr>
        <w:t xml:space="preserve">A </w:t>
      </w:r>
      <w:r w:rsidR="000800E8" w:rsidRPr="003B5586">
        <w:rPr>
          <w:rFonts w:ascii="Arial" w:hAnsi="Arial" w:cs="Arial"/>
          <w:b/>
          <w:bCs/>
          <w:color w:val="000000"/>
          <w:sz w:val="24"/>
          <w:szCs w:val="24"/>
        </w:rPr>
        <w:t>YEARLING</w:t>
      </w:r>
      <w:r w:rsidR="000800E8" w:rsidRPr="003B5586">
        <w:rPr>
          <w:rFonts w:ascii="Arial" w:hAnsi="Arial" w:cs="Arial"/>
          <w:color w:val="000000"/>
          <w:sz w:val="24"/>
          <w:szCs w:val="24"/>
        </w:rPr>
        <w:t xml:space="preserve"> Colt, Filly or Gelding</w:t>
      </w:r>
    </w:p>
    <w:p w14:paraId="1C253FB2"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3B5586">
        <w:rPr>
          <w:rFonts w:ascii="Arial" w:hAnsi="Arial" w:cs="Arial"/>
          <w:color w:val="000000"/>
          <w:sz w:val="24"/>
          <w:szCs w:val="24"/>
        </w:rPr>
        <w:t xml:space="preserve"> </w:t>
      </w:r>
    </w:p>
    <w:p w14:paraId="5C09617C" w14:textId="5DCC776E" w:rsidR="000800E8" w:rsidRPr="003B5586" w:rsidRDefault="00F828C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color w:val="000000"/>
          <w:sz w:val="24"/>
          <w:szCs w:val="24"/>
        </w:rPr>
      </w:pPr>
      <w:r>
        <w:rPr>
          <w:rFonts w:ascii="Arial" w:hAnsi="Arial" w:cs="Arial"/>
          <w:b/>
          <w:bCs/>
          <w:color w:val="000000"/>
          <w:sz w:val="24"/>
          <w:szCs w:val="24"/>
        </w:rPr>
        <w:lastRenderedPageBreak/>
        <w:t xml:space="preserve">CLASS </w:t>
      </w:r>
      <w:r w:rsidR="002870D8">
        <w:rPr>
          <w:rFonts w:ascii="Arial" w:hAnsi="Arial" w:cs="Arial"/>
          <w:b/>
          <w:bCs/>
          <w:color w:val="000000"/>
          <w:sz w:val="24"/>
          <w:szCs w:val="24"/>
        </w:rPr>
        <w:t>4</w:t>
      </w:r>
      <w:r w:rsidR="00C322C4">
        <w:rPr>
          <w:rFonts w:ascii="Arial" w:hAnsi="Arial" w:cs="Arial"/>
          <w:b/>
          <w:bCs/>
          <w:color w:val="000000"/>
          <w:sz w:val="24"/>
          <w:szCs w:val="24"/>
        </w:rPr>
        <w:t>9</w:t>
      </w:r>
      <w:r w:rsidR="000800E8" w:rsidRPr="003B5586">
        <w:rPr>
          <w:rFonts w:ascii="Arial" w:hAnsi="Arial" w:cs="Arial"/>
          <w:b/>
          <w:bCs/>
          <w:color w:val="000000"/>
          <w:sz w:val="24"/>
          <w:szCs w:val="24"/>
        </w:rPr>
        <w:tab/>
        <w:t xml:space="preserve">WELSH MOUNTAIN </w:t>
      </w:r>
      <w:r w:rsidR="00CF57FF">
        <w:rPr>
          <w:rFonts w:ascii="Arial" w:hAnsi="Arial" w:cs="Arial"/>
          <w:b/>
          <w:bCs/>
          <w:color w:val="000000"/>
          <w:sz w:val="24"/>
          <w:szCs w:val="24"/>
        </w:rPr>
        <w:t xml:space="preserve">A </w:t>
      </w:r>
      <w:r w:rsidR="000800E8" w:rsidRPr="003B5586">
        <w:rPr>
          <w:rFonts w:ascii="Arial" w:hAnsi="Arial" w:cs="Arial"/>
          <w:b/>
          <w:bCs/>
          <w:color w:val="000000"/>
          <w:sz w:val="24"/>
          <w:szCs w:val="24"/>
        </w:rPr>
        <w:t>2 or 3 YEAR OLD</w:t>
      </w:r>
      <w:r w:rsidR="000800E8" w:rsidRPr="003B5586">
        <w:rPr>
          <w:rFonts w:ascii="Arial" w:hAnsi="Arial" w:cs="Arial"/>
          <w:color w:val="000000"/>
          <w:sz w:val="24"/>
          <w:szCs w:val="24"/>
        </w:rPr>
        <w:t xml:space="preserve"> Filly or Gelding</w:t>
      </w:r>
    </w:p>
    <w:p w14:paraId="6EEDB95F" w14:textId="77777777" w:rsidR="000800E8" w:rsidRPr="006C69A4"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color w:val="000000"/>
          <w:sz w:val="24"/>
          <w:szCs w:val="24"/>
        </w:rPr>
      </w:pPr>
    </w:p>
    <w:p w14:paraId="1D368D93" w14:textId="4122CFAD" w:rsidR="000800E8" w:rsidRPr="008246DA" w:rsidRDefault="008246DA">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r>
        <w:rPr>
          <w:rFonts w:ascii="Arial" w:hAnsi="Arial" w:cs="Arial"/>
          <w:bCs/>
          <w:color w:val="000000"/>
          <w:sz w:val="24"/>
          <w:szCs w:val="24"/>
          <w:u w:val="single"/>
        </w:rPr>
        <w:t>CHAMPIONSHIP &amp; SPECIALS</w:t>
      </w:r>
    </w:p>
    <w:p w14:paraId="13815DF7" w14:textId="00C23B1B" w:rsidR="006C69A4" w:rsidRPr="004C5771" w:rsidRDefault="00241BE2" w:rsidP="006C69A4">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1</w:t>
      </w:r>
      <w:r w:rsidRPr="00241BE2">
        <w:rPr>
          <w:rFonts w:ascii="Arial" w:hAnsi="Arial" w:cs="Arial"/>
          <w:color w:val="000000"/>
          <w:sz w:val="24"/>
          <w:szCs w:val="24"/>
          <w:vertAlign w:val="superscript"/>
        </w:rPr>
        <w:t>st</w:t>
      </w:r>
      <w:r>
        <w:rPr>
          <w:rFonts w:ascii="Arial" w:hAnsi="Arial" w:cs="Arial"/>
          <w:color w:val="000000"/>
          <w:sz w:val="24"/>
          <w:szCs w:val="24"/>
        </w:rPr>
        <w:t xml:space="preserve"> and 2</w:t>
      </w:r>
      <w:r w:rsidRPr="00241BE2">
        <w:rPr>
          <w:rFonts w:ascii="Arial" w:hAnsi="Arial" w:cs="Arial"/>
          <w:color w:val="000000"/>
          <w:sz w:val="24"/>
          <w:szCs w:val="24"/>
          <w:vertAlign w:val="superscript"/>
        </w:rPr>
        <w:t>nd</w:t>
      </w:r>
      <w:r>
        <w:rPr>
          <w:rFonts w:ascii="Arial" w:hAnsi="Arial" w:cs="Arial"/>
          <w:color w:val="000000"/>
          <w:sz w:val="24"/>
          <w:szCs w:val="24"/>
        </w:rPr>
        <w:t xml:space="preserve"> prize winners to compete for the Championship. </w:t>
      </w:r>
      <w:r w:rsidR="006C69A4" w:rsidRPr="003B5586">
        <w:rPr>
          <w:rFonts w:ascii="Arial" w:hAnsi="Arial" w:cs="Arial"/>
          <w:color w:val="000000"/>
          <w:sz w:val="24"/>
          <w:szCs w:val="24"/>
        </w:rPr>
        <w:t>The Champion is eligible to compete for The</w:t>
      </w:r>
      <w:r w:rsidR="000059EA">
        <w:rPr>
          <w:rFonts w:ascii="Arial" w:hAnsi="Arial" w:cs="Arial"/>
          <w:color w:val="000000"/>
          <w:sz w:val="24"/>
          <w:szCs w:val="24"/>
        </w:rPr>
        <w:t xml:space="preserve"> </w:t>
      </w:r>
      <w:proofErr w:type="spellStart"/>
      <w:r w:rsidR="000059EA">
        <w:rPr>
          <w:rFonts w:ascii="Arial" w:hAnsi="Arial" w:cs="Arial"/>
          <w:color w:val="000000"/>
          <w:sz w:val="24"/>
          <w:szCs w:val="24"/>
        </w:rPr>
        <w:t>Langfield</w:t>
      </w:r>
      <w:proofErr w:type="spellEnd"/>
      <w:r w:rsidR="006C69A4" w:rsidRPr="003B5586">
        <w:rPr>
          <w:rFonts w:ascii="Arial" w:hAnsi="Arial" w:cs="Arial"/>
          <w:color w:val="000000"/>
          <w:sz w:val="24"/>
          <w:szCs w:val="24"/>
        </w:rPr>
        <w:t xml:space="preserve"> Champion M &amp; M Pony In-Hand and The</w:t>
      </w:r>
      <w:r w:rsidR="000059EA">
        <w:rPr>
          <w:rFonts w:ascii="Arial" w:hAnsi="Arial" w:cs="Arial"/>
          <w:color w:val="000000"/>
          <w:sz w:val="24"/>
          <w:szCs w:val="24"/>
        </w:rPr>
        <w:t xml:space="preserve"> </w:t>
      </w:r>
      <w:r w:rsidR="00BF59DB">
        <w:rPr>
          <w:rFonts w:ascii="Arial" w:hAnsi="Arial" w:cs="Arial"/>
          <w:color w:val="000000"/>
          <w:sz w:val="24"/>
          <w:szCs w:val="24"/>
        </w:rPr>
        <w:t xml:space="preserve">Price </w:t>
      </w:r>
      <w:r w:rsidR="002A5C61">
        <w:rPr>
          <w:rFonts w:ascii="Arial" w:hAnsi="Arial" w:cs="Arial"/>
          <w:color w:val="000000"/>
          <w:sz w:val="24"/>
          <w:szCs w:val="24"/>
        </w:rPr>
        <w:t>Family</w:t>
      </w:r>
      <w:r w:rsidR="00B449E8">
        <w:rPr>
          <w:rFonts w:ascii="Arial" w:hAnsi="Arial" w:cs="Arial"/>
          <w:color w:val="000000"/>
          <w:sz w:val="24"/>
          <w:szCs w:val="24"/>
        </w:rPr>
        <w:t xml:space="preserve"> Supreme In-Hand Pony</w:t>
      </w:r>
      <w:r w:rsidR="00787DFD">
        <w:rPr>
          <w:rFonts w:ascii="Arial" w:hAnsi="Arial" w:cs="Arial"/>
          <w:color w:val="000000"/>
          <w:sz w:val="24"/>
          <w:szCs w:val="24"/>
        </w:rPr>
        <w:t xml:space="preserve"> Championship</w:t>
      </w:r>
      <w:r w:rsidR="006C69A4" w:rsidRPr="003B5586">
        <w:rPr>
          <w:rFonts w:ascii="Arial" w:hAnsi="Arial" w:cs="Arial"/>
          <w:color w:val="000000"/>
          <w:sz w:val="24"/>
          <w:szCs w:val="24"/>
        </w:rPr>
        <w:t>.</w:t>
      </w:r>
      <w:r w:rsidR="006C69A4">
        <w:rPr>
          <w:rFonts w:ascii="Arial" w:hAnsi="Arial" w:cs="Arial"/>
          <w:color w:val="000000"/>
          <w:sz w:val="24"/>
          <w:szCs w:val="24"/>
        </w:rPr>
        <w:t xml:space="preserve"> The best foal is eligible for the Supreme Foal Championship. </w:t>
      </w:r>
      <w:r w:rsidR="00B87768" w:rsidRPr="00B87768">
        <w:rPr>
          <w:rFonts w:ascii="Arial" w:hAnsi="Arial" w:cs="Arial"/>
          <w:color w:val="000000"/>
          <w:sz w:val="24"/>
          <w:szCs w:val="24"/>
        </w:rPr>
        <w:t xml:space="preserve">GWYN RHOSYN TROPHY presented by the Gwyn </w:t>
      </w:r>
      <w:proofErr w:type="spellStart"/>
      <w:r w:rsidR="00B87768" w:rsidRPr="00B87768">
        <w:rPr>
          <w:rFonts w:ascii="Arial" w:hAnsi="Arial" w:cs="Arial"/>
          <w:color w:val="000000"/>
          <w:sz w:val="24"/>
          <w:szCs w:val="24"/>
        </w:rPr>
        <w:t>Rhosyn</w:t>
      </w:r>
      <w:proofErr w:type="spellEnd"/>
      <w:r w:rsidR="00B87768" w:rsidRPr="00B87768">
        <w:rPr>
          <w:rFonts w:ascii="Arial" w:hAnsi="Arial" w:cs="Arial"/>
          <w:color w:val="000000"/>
          <w:sz w:val="24"/>
          <w:szCs w:val="24"/>
        </w:rPr>
        <w:t xml:space="preserve"> Stud to the Champion Welsh Mountain Pony</w:t>
      </w:r>
      <w:r w:rsidR="00B87768">
        <w:rPr>
          <w:rFonts w:ascii="Arial" w:hAnsi="Arial" w:cs="Arial"/>
          <w:color w:val="000000"/>
          <w:sz w:val="24"/>
          <w:szCs w:val="24"/>
        </w:rPr>
        <w:t>.</w:t>
      </w:r>
      <w:r w:rsidR="004C5771">
        <w:rPr>
          <w:rFonts w:ascii="Arial" w:hAnsi="Arial" w:cs="Arial"/>
          <w:color w:val="000000"/>
          <w:sz w:val="24"/>
          <w:szCs w:val="24"/>
        </w:rPr>
        <w:t xml:space="preserve"> </w:t>
      </w:r>
      <w:r w:rsidR="006C69A4" w:rsidRPr="003B5586">
        <w:rPr>
          <w:rFonts w:ascii="Arial" w:hAnsi="Arial" w:cs="Arial"/>
          <w:color w:val="000000"/>
          <w:sz w:val="24"/>
          <w:szCs w:val="24"/>
        </w:rPr>
        <w:t xml:space="preserve">WELSH PONY AND COB SOCIETY offers a Bronze Medal to the Champion Welsh </w:t>
      </w:r>
      <w:r w:rsidR="00CF57FF">
        <w:rPr>
          <w:rFonts w:ascii="Arial" w:hAnsi="Arial" w:cs="Arial"/>
          <w:color w:val="000000"/>
          <w:sz w:val="24"/>
          <w:szCs w:val="24"/>
        </w:rPr>
        <w:t xml:space="preserve">A </w:t>
      </w:r>
      <w:r w:rsidR="006C69A4" w:rsidRPr="003B5586">
        <w:rPr>
          <w:rFonts w:ascii="Arial" w:hAnsi="Arial" w:cs="Arial"/>
          <w:color w:val="000000"/>
          <w:sz w:val="24"/>
          <w:szCs w:val="24"/>
        </w:rPr>
        <w:t xml:space="preserve">Mountain Pony (Subject to the conditions, </w:t>
      </w:r>
      <w:proofErr w:type="gramStart"/>
      <w:r w:rsidR="006C69A4" w:rsidRPr="003B5586">
        <w:rPr>
          <w:rFonts w:ascii="Arial" w:hAnsi="Arial" w:cs="Arial"/>
          <w:color w:val="000000"/>
          <w:sz w:val="24"/>
          <w:szCs w:val="24"/>
        </w:rPr>
        <w:t>affiliation</w:t>
      </w:r>
      <w:proofErr w:type="gramEnd"/>
      <w:r w:rsidR="006C69A4" w:rsidRPr="003B5586">
        <w:rPr>
          <w:rFonts w:ascii="Arial" w:hAnsi="Arial" w:cs="Arial"/>
          <w:color w:val="000000"/>
          <w:sz w:val="24"/>
          <w:szCs w:val="24"/>
        </w:rPr>
        <w:t xml:space="preserve"> and Medals Award Scheme of the Society).</w:t>
      </w:r>
    </w:p>
    <w:p w14:paraId="62CDCA0F" w14:textId="0FA8D740" w:rsidR="00BE419A" w:rsidRDefault="00BE419A" w:rsidP="004C5771">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u w:val="single"/>
        </w:rPr>
      </w:pPr>
    </w:p>
    <w:p w14:paraId="3D5DC55F"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r w:rsidRPr="003B5586">
        <w:rPr>
          <w:rFonts w:ascii="Arial" w:hAnsi="Arial" w:cs="Arial"/>
          <w:b/>
          <w:bCs/>
          <w:color w:val="000000"/>
          <w:sz w:val="24"/>
          <w:szCs w:val="24"/>
          <w:u w:val="single"/>
        </w:rPr>
        <w:t>WELSH PONY SECTION B</w:t>
      </w:r>
    </w:p>
    <w:p w14:paraId="27A3A40E" w14:textId="77777777" w:rsidR="0065371F" w:rsidRDefault="0065371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color w:val="000000"/>
          <w:sz w:val="24"/>
          <w:szCs w:val="24"/>
        </w:rPr>
      </w:pPr>
    </w:p>
    <w:p w14:paraId="5169900C" w14:textId="42A02000"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r w:rsidRPr="003B5586">
        <w:rPr>
          <w:rFonts w:ascii="Arial" w:hAnsi="Arial" w:cs="Arial"/>
          <w:color w:val="000000"/>
          <w:sz w:val="24"/>
          <w:szCs w:val="24"/>
        </w:rPr>
        <w:t xml:space="preserve"> </w:t>
      </w:r>
      <w:r w:rsidR="005A3D3E" w:rsidRPr="00BE419A">
        <w:rPr>
          <w:rFonts w:ascii="Arial" w:hAnsi="Arial" w:cs="Arial"/>
          <w:b/>
          <w:bCs/>
          <w:color w:val="000000"/>
          <w:sz w:val="24"/>
          <w:szCs w:val="24"/>
        </w:rPr>
        <w:t xml:space="preserve">JUDGE: </w:t>
      </w:r>
      <w:r w:rsidR="00E568E0">
        <w:rPr>
          <w:rFonts w:ascii="Arial" w:hAnsi="Arial" w:cs="Arial"/>
          <w:b/>
          <w:bCs/>
          <w:color w:val="000000"/>
          <w:sz w:val="24"/>
          <w:szCs w:val="24"/>
        </w:rPr>
        <w:t xml:space="preserve">Mrs </w:t>
      </w:r>
      <w:r w:rsidR="002536A6">
        <w:rPr>
          <w:rFonts w:ascii="Arial" w:hAnsi="Arial" w:cs="Arial"/>
          <w:b/>
          <w:bCs/>
          <w:color w:val="000000"/>
          <w:sz w:val="24"/>
          <w:szCs w:val="24"/>
        </w:rPr>
        <w:t>K Scott (</w:t>
      </w:r>
      <w:proofErr w:type="spellStart"/>
      <w:r w:rsidR="002536A6">
        <w:rPr>
          <w:rFonts w:ascii="Arial" w:hAnsi="Arial" w:cs="Arial"/>
          <w:b/>
          <w:bCs/>
          <w:color w:val="000000"/>
          <w:sz w:val="24"/>
          <w:szCs w:val="24"/>
        </w:rPr>
        <w:t>Bryndefaid</w:t>
      </w:r>
      <w:proofErr w:type="spellEnd"/>
      <w:r w:rsidR="002536A6">
        <w:rPr>
          <w:rFonts w:ascii="Arial" w:hAnsi="Arial" w:cs="Arial"/>
          <w:b/>
          <w:bCs/>
          <w:color w:val="000000"/>
          <w:sz w:val="24"/>
          <w:szCs w:val="24"/>
        </w:rPr>
        <w:t>)</w:t>
      </w:r>
    </w:p>
    <w:p w14:paraId="59C80196"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p>
    <w:p w14:paraId="68F1C08A" w14:textId="7D363130" w:rsidR="000800E8" w:rsidRPr="003B5586" w:rsidRDefault="00F828C9" w:rsidP="000A1904">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color w:val="000000"/>
          <w:sz w:val="24"/>
          <w:szCs w:val="24"/>
        </w:rPr>
      </w:pPr>
      <w:r>
        <w:rPr>
          <w:rFonts w:ascii="Arial" w:hAnsi="Arial" w:cs="Arial"/>
          <w:b/>
          <w:bCs/>
          <w:color w:val="000000"/>
          <w:sz w:val="24"/>
          <w:szCs w:val="24"/>
        </w:rPr>
        <w:t xml:space="preserve">CLASS </w:t>
      </w:r>
      <w:r w:rsidR="00C322C4">
        <w:rPr>
          <w:rFonts w:ascii="Arial" w:hAnsi="Arial" w:cs="Arial"/>
          <w:b/>
          <w:bCs/>
          <w:color w:val="000000"/>
          <w:sz w:val="24"/>
          <w:szCs w:val="24"/>
        </w:rPr>
        <w:t>50</w:t>
      </w:r>
      <w:r w:rsidR="000800E8" w:rsidRPr="003B5586">
        <w:rPr>
          <w:rFonts w:ascii="Arial" w:hAnsi="Arial" w:cs="Arial"/>
          <w:b/>
          <w:bCs/>
          <w:color w:val="000000"/>
          <w:sz w:val="24"/>
          <w:szCs w:val="24"/>
        </w:rPr>
        <w:tab/>
        <w:t xml:space="preserve">WELSH SECTION B STALLION or COLT, </w:t>
      </w:r>
      <w:r w:rsidR="000800E8" w:rsidRPr="003B5586">
        <w:rPr>
          <w:rFonts w:ascii="Arial" w:hAnsi="Arial" w:cs="Arial"/>
          <w:color w:val="000000"/>
          <w:sz w:val="24"/>
          <w:szCs w:val="24"/>
        </w:rPr>
        <w:t>2 years old or over</w:t>
      </w:r>
      <w:r w:rsidR="000800E8" w:rsidRPr="003B5586">
        <w:rPr>
          <w:rFonts w:ascii="Arial" w:hAnsi="Arial" w:cs="Arial"/>
          <w:color w:val="000000"/>
          <w:sz w:val="24"/>
          <w:szCs w:val="24"/>
        </w:rPr>
        <w:tab/>
      </w:r>
      <w:r w:rsidR="000800E8" w:rsidRPr="003B5586">
        <w:rPr>
          <w:rFonts w:ascii="Arial" w:hAnsi="Arial" w:cs="Arial"/>
          <w:color w:val="000000"/>
          <w:sz w:val="24"/>
          <w:szCs w:val="24"/>
        </w:rPr>
        <w:tab/>
      </w:r>
    </w:p>
    <w:p w14:paraId="1D74614D"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14C5816B" w14:textId="70FB9146" w:rsidR="000800E8" w:rsidRPr="003B5586" w:rsidRDefault="00F828C9" w:rsidP="000D180C">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bCs/>
          <w:color w:val="000000"/>
          <w:sz w:val="24"/>
          <w:szCs w:val="24"/>
        </w:rPr>
      </w:pPr>
      <w:r>
        <w:rPr>
          <w:rFonts w:ascii="Arial" w:hAnsi="Arial" w:cs="Arial"/>
          <w:b/>
          <w:bCs/>
          <w:color w:val="000000"/>
          <w:sz w:val="24"/>
          <w:szCs w:val="24"/>
        </w:rPr>
        <w:t xml:space="preserve">CLASS </w:t>
      </w:r>
      <w:r w:rsidR="00C322C4">
        <w:rPr>
          <w:rFonts w:ascii="Arial" w:hAnsi="Arial" w:cs="Arial"/>
          <w:b/>
          <w:bCs/>
          <w:color w:val="000000"/>
          <w:sz w:val="24"/>
          <w:szCs w:val="24"/>
        </w:rPr>
        <w:t>51</w:t>
      </w:r>
      <w:r w:rsidR="000800E8" w:rsidRPr="003B5586">
        <w:rPr>
          <w:rFonts w:ascii="Arial" w:hAnsi="Arial" w:cs="Arial"/>
          <w:b/>
          <w:bCs/>
          <w:color w:val="000000"/>
          <w:sz w:val="24"/>
          <w:szCs w:val="24"/>
        </w:rPr>
        <w:tab/>
        <w:t>WELSH SECTION B 4 YEARS OLD or OVER</w:t>
      </w:r>
      <w:r w:rsidR="000800E8" w:rsidRPr="003B5586">
        <w:rPr>
          <w:rFonts w:ascii="Arial" w:hAnsi="Arial" w:cs="Arial"/>
          <w:color w:val="000000"/>
          <w:sz w:val="24"/>
          <w:szCs w:val="24"/>
        </w:rPr>
        <w:t xml:space="preserve">, Mare </w:t>
      </w:r>
      <w:r w:rsidR="006C69A4">
        <w:rPr>
          <w:rFonts w:ascii="Arial" w:hAnsi="Arial" w:cs="Arial"/>
          <w:color w:val="000000"/>
          <w:sz w:val="24"/>
          <w:szCs w:val="24"/>
        </w:rPr>
        <w:t>(</w:t>
      </w:r>
      <w:r w:rsidR="000800E8" w:rsidRPr="003B5586">
        <w:rPr>
          <w:rFonts w:ascii="Arial" w:hAnsi="Arial" w:cs="Arial"/>
          <w:color w:val="000000"/>
          <w:sz w:val="24"/>
          <w:szCs w:val="24"/>
        </w:rPr>
        <w:t>without Foal at Foot</w:t>
      </w:r>
      <w:r w:rsidR="006C69A4">
        <w:rPr>
          <w:rFonts w:ascii="Arial" w:hAnsi="Arial" w:cs="Arial"/>
          <w:color w:val="000000"/>
          <w:sz w:val="24"/>
          <w:szCs w:val="24"/>
        </w:rPr>
        <w:t>)</w:t>
      </w:r>
      <w:r w:rsidR="000800E8" w:rsidRPr="003B5586">
        <w:rPr>
          <w:rFonts w:ascii="Arial" w:hAnsi="Arial" w:cs="Arial"/>
          <w:color w:val="000000"/>
          <w:sz w:val="24"/>
          <w:szCs w:val="24"/>
        </w:rPr>
        <w:t xml:space="preserve"> or </w:t>
      </w:r>
      <w:r w:rsidR="000800E8" w:rsidRPr="003B5586">
        <w:rPr>
          <w:rFonts w:ascii="Arial" w:hAnsi="Arial" w:cs="Arial"/>
          <w:b/>
          <w:bCs/>
          <w:color w:val="000000"/>
          <w:sz w:val="24"/>
          <w:szCs w:val="24"/>
        </w:rPr>
        <w:t xml:space="preserve"> </w:t>
      </w:r>
      <w:r w:rsidR="000800E8" w:rsidRPr="003B5586">
        <w:rPr>
          <w:rFonts w:ascii="Arial" w:hAnsi="Arial" w:cs="Arial"/>
          <w:bCs/>
          <w:color w:val="000000"/>
          <w:sz w:val="24"/>
          <w:szCs w:val="24"/>
        </w:rPr>
        <w:t>Gelding</w:t>
      </w:r>
    </w:p>
    <w:p w14:paraId="7802B36B"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bCs/>
          <w:color w:val="000000"/>
          <w:sz w:val="24"/>
          <w:szCs w:val="24"/>
        </w:rPr>
      </w:pPr>
    </w:p>
    <w:p w14:paraId="1AAA1000" w14:textId="2449B834" w:rsidR="000800E8" w:rsidRPr="003B5586" w:rsidRDefault="00F828C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color w:val="000000"/>
          <w:sz w:val="24"/>
          <w:szCs w:val="24"/>
        </w:rPr>
      </w:pPr>
      <w:r>
        <w:rPr>
          <w:rFonts w:ascii="Arial" w:hAnsi="Arial" w:cs="Arial"/>
          <w:b/>
          <w:bCs/>
          <w:color w:val="000000"/>
          <w:sz w:val="24"/>
          <w:szCs w:val="24"/>
        </w:rPr>
        <w:t xml:space="preserve">CLASS </w:t>
      </w:r>
      <w:r w:rsidR="00C322C4">
        <w:rPr>
          <w:rFonts w:ascii="Arial" w:hAnsi="Arial" w:cs="Arial"/>
          <w:b/>
          <w:bCs/>
          <w:color w:val="000000"/>
          <w:sz w:val="24"/>
          <w:szCs w:val="24"/>
        </w:rPr>
        <w:t>52</w:t>
      </w:r>
      <w:r w:rsidR="000800E8" w:rsidRPr="003B5586">
        <w:rPr>
          <w:rFonts w:ascii="Arial" w:hAnsi="Arial" w:cs="Arial"/>
          <w:b/>
          <w:bCs/>
          <w:color w:val="000000"/>
          <w:sz w:val="24"/>
          <w:szCs w:val="24"/>
        </w:rPr>
        <w:tab/>
        <w:t>WELSH SECTION B BROOD MARE</w:t>
      </w:r>
      <w:r w:rsidR="000800E8" w:rsidRPr="003B5586">
        <w:rPr>
          <w:rFonts w:ascii="Arial" w:hAnsi="Arial" w:cs="Arial"/>
          <w:color w:val="000000"/>
          <w:sz w:val="24"/>
          <w:szCs w:val="24"/>
        </w:rPr>
        <w:t xml:space="preserve"> with foal at foot </w:t>
      </w:r>
    </w:p>
    <w:p w14:paraId="09349ADB"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3B5586">
        <w:rPr>
          <w:rFonts w:ascii="Arial" w:hAnsi="Arial" w:cs="Arial"/>
          <w:color w:val="000000"/>
          <w:sz w:val="24"/>
          <w:szCs w:val="24"/>
        </w:rPr>
        <w:t xml:space="preserve"> </w:t>
      </w:r>
    </w:p>
    <w:p w14:paraId="422588A5" w14:textId="6D74916F" w:rsidR="000800E8" w:rsidRPr="003B5586" w:rsidRDefault="00F828C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color w:val="000000"/>
          <w:sz w:val="24"/>
          <w:szCs w:val="24"/>
        </w:rPr>
      </w:pPr>
      <w:r>
        <w:rPr>
          <w:rFonts w:ascii="Arial" w:hAnsi="Arial" w:cs="Arial"/>
          <w:b/>
          <w:bCs/>
          <w:color w:val="000000"/>
          <w:sz w:val="24"/>
          <w:szCs w:val="24"/>
        </w:rPr>
        <w:t xml:space="preserve">CLASS </w:t>
      </w:r>
      <w:r w:rsidR="00C322C4">
        <w:rPr>
          <w:rFonts w:ascii="Arial" w:hAnsi="Arial" w:cs="Arial"/>
          <w:b/>
          <w:bCs/>
          <w:color w:val="000000"/>
          <w:sz w:val="24"/>
          <w:szCs w:val="24"/>
        </w:rPr>
        <w:t>53</w:t>
      </w:r>
      <w:r w:rsidR="000800E8" w:rsidRPr="003B5586">
        <w:rPr>
          <w:rFonts w:ascii="Arial" w:hAnsi="Arial" w:cs="Arial"/>
          <w:b/>
          <w:bCs/>
          <w:color w:val="000000"/>
          <w:sz w:val="24"/>
          <w:szCs w:val="24"/>
        </w:rPr>
        <w:tab/>
        <w:t>WELSH SECTION B FOAL</w:t>
      </w:r>
      <w:r w:rsidR="000800E8" w:rsidRPr="003B5586">
        <w:rPr>
          <w:rFonts w:ascii="Arial" w:hAnsi="Arial" w:cs="Arial"/>
          <w:color w:val="000000"/>
          <w:sz w:val="24"/>
          <w:szCs w:val="24"/>
        </w:rPr>
        <w:t xml:space="preserve"> proge</w:t>
      </w:r>
      <w:r w:rsidR="0087496F" w:rsidRPr="003B5586">
        <w:rPr>
          <w:rFonts w:ascii="Arial" w:hAnsi="Arial" w:cs="Arial"/>
          <w:color w:val="000000"/>
          <w:sz w:val="24"/>
          <w:szCs w:val="24"/>
        </w:rPr>
        <w:t>ny</w:t>
      </w:r>
      <w:r>
        <w:rPr>
          <w:rFonts w:ascii="Arial" w:hAnsi="Arial" w:cs="Arial"/>
          <w:color w:val="000000"/>
          <w:sz w:val="24"/>
          <w:szCs w:val="24"/>
        </w:rPr>
        <w:t xml:space="preserve"> of mare exhibited in Class </w:t>
      </w:r>
      <w:r w:rsidR="00C322C4">
        <w:rPr>
          <w:rFonts w:ascii="Arial" w:hAnsi="Arial" w:cs="Arial"/>
          <w:color w:val="000000"/>
          <w:sz w:val="24"/>
          <w:szCs w:val="24"/>
        </w:rPr>
        <w:t>52</w:t>
      </w:r>
      <w:r w:rsidR="000800E8" w:rsidRPr="003B5586">
        <w:rPr>
          <w:rFonts w:ascii="Arial" w:hAnsi="Arial" w:cs="Arial"/>
          <w:color w:val="000000"/>
          <w:sz w:val="24"/>
          <w:szCs w:val="24"/>
        </w:rPr>
        <w:t xml:space="preserve">  </w:t>
      </w:r>
    </w:p>
    <w:p w14:paraId="34F7E78D"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257ADC3F" w14:textId="761EB18A" w:rsidR="000800E8" w:rsidRPr="003B5586" w:rsidRDefault="00F828C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color w:val="000000"/>
          <w:sz w:val="24"/>
          <w:szCs w:val="24"/>
        </w:rPr>
      </w:pPr>
      <w:r>
        <w:rPr>
          <w:rFonts w:ascii="Arial" w:hAnsi="Arial" w:cs="Arial"/>
          <w:b/>
          <w:bCs/>
          <w:color w:val="000000"/>
          <w:sz w:val="24"/>
          <w:szCs w:val="24"/>
        </w:rPr>
        <w:t xml:space="preserve">CLASS </w:t>
      </w:r>
      <w:r w:rsidR="00C322C4">
        <w:rPr>
          <w:rFonts w:ascii="Arial" w:hAnsi="Arial" w:cs="Arial"/>
          <w:b/>
          <w:bCs/>
          <w:color w:val="000000"/>
          <w:sz w:val="24"/>
          <w:szCs w:val="24"/>
        </w:rPr>
        <w:t>54</w:t>
      </w:r>
      <w:r w:rsidR="000800E8" w:rsidRPr="003B5586">
        <w:rPr>
          <w:rFonts w:ascii="Arial" w:hAnsi="Arial" w:cs="Arial"/>
          <w:b/>
          <w:bCs/>
          <w:color w:val="000000"/>
          <w:sz w:val="24"/>
          <w:szCs w:val="24"/>
        </w:rPr>
        <w:tab/>
        <w:t>WELSH SECTION B YEARLING,</w:t>
      </w:r>
      <w:r w:rsidR="000800E8" w:rsidRPr="003B5586">
        <w:rPr>
          <w:rFonts w:ascii="Arial" w:hAnsi="Arial" w:cs="Arial"/>
          <w:color w:val="000000"/>
          <w:sz w:val="24"/>
          <w:szCs w:val="24"/>
        </w:rPr>
        <w:t xml:space="preserve"> Colt, Filly or Gelding</w:t>
      </w:r>
    </w:p>
    <w:p w14:paraId="7560366C"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rPr>
      </w:pPr>
    </w:p>
    <w:p w14:paraId="0714CFC3" w14:textId="6A5E4679" w:rsidR="000800E8" w:rsidRPr="003B5586" w:rsidRDefault="00F828C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b/>
          <w:bCs/>
          <w:color w:val="000000"/>
          <w:sz w:val="24"/>
          <w:szCs w:val="24"/>
        </w:rPr>
        <w:t xml:space="preserve">CLASS </w:t>
      </w:r>
      <w:r w:rsidR="00C322C4">
        <w:rPr>
          <w:rFonts w:ascii="Arial" w:hAnsi="Arial" w:cs="Arial"/>
          <w:b/>
          <w:bCs/>
          <w:color w:val="000000"/>
          <w:sz w:val="24"/>
          <w:szCs w:val="24"/>
        </w:rPr>
        <w:t>55</w:t>
      </w:r>
      <w:r w:rsidR="000800E8" w:rsidRPr="003B5586">
        <w:rPr>
          <w:rFonts w:ascii="Arial" w:hAnsi="Arial" w:cs="Arial"/>
          <w:b/>
          <w:bCs/>
          <w:color w:val="000000"/>
          <w:sz w:val="24"/>
          <w:szCs w:val="24"/>
        </w:rPr>
        <w:tab/>
        <w:t>WELSH SECTION B, 2 or 3 YEARS OLD</w:t>
      </w:r>
      <w:r w:rsidR="000800E8" w:rsidRPr="003B5586">
        <w:rPr>
          <w:rFonts w:ascii="Arial" w:hAnsi="Arial" w:cs="Arial"/>
          <w:color w:val="000000"/>
          <w:sz w:val="24"/>
          <w:szCs w:val="24"/>
        </w:rPr>
        <w:t xml:space="preserve"> Filly or Gelding</w:t>
      </w:r>
    </w:p>
    <w:p w14:paraId="44732F80"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11F21C2B"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102F48DC" w14:textId="77777777" w:rsidR="000800E8" w:rsidRPr="006C69A4"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r w:rsidRPr="006C69A4">
        <w:rPr>
          <w:rFonts w:ascii="Arial" w:hAnsi="Arial" w:cs="Arial"/>
          <w:bCs/>
          <w:color w:val="000000"/>
          <w:sz w:val="24"/>
          <w:szCs w:val="24"/>
          <w:u w:val="single"/>
        </w:rPr>
        <w:t>CHAMPIONSHIP &amp; SPECIALS</w:t>
      </w:r>
    </w:p>
    <w:p w14:paraId="3F494C1D" w14:textId="46304CA6" w:rsidR="006C69A4" w:rsidRPr="003B5586" w:rsidRDefault="00241BE2" w:rsidP="006C69A4">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1</w:t>
      </w:r>
      <w:r w:rsidRPr="00241BE2">
        <w:rPr>
          <w:rFonts w:ascii="Arial" w:hAnsi="Arial" w:cs="Arial"/>
          <w:color w:val="000000"/>
          <w:sz w:val="24"/>
          <w:szCs w:val="24"/>
          <w:vertAlign w:val="superscript"/>
        </w:rPr>
        <w:t>st</w:t>
      </w:r>
      <w:r>
        <w:rPr>
          <w:rFonts w:ascii="Arial" w:hAnsi="Arial" w:cs="Arial"/>
          <w:color w:val="000000"/>
          <w:sz w:val="24"/>
          <w:szCs w:val="24"/>
        </w:rPr>
        <w:t xml:space="preserve"> and 2</w:t>
      </w:r>
      <w:r w:rsidRPr="00241BE2">
        <w:rPr>
          <w:rFonts w:ascii="Arial" w:hAnsi="Arial" w:cs="Arial"/>
          <w:color w:val="000000"/>
          <w:sz w:val="24"/>
          <w:szCs w:val="24"/>
          <w:vertAlign w:val="superscript"/>
        </w:rPr>
        <w:t>nd</w:t>
      </w:r>
      <w:r>
        <w:rPr>
          <w:rFonts w:ascii="Arial" w:hAnsi="Arial" w:cs="Arial"/>
          <w:color w:val="000000"/>
          <w:sz w:val="24"/>
          <w:szCs w:val="24"/>
        </w:rPr>
        <w:t xml:space="preserve"> prize winners to compete for the Championship. </w:t>
      </w:r>
      <w:r w:rsidR="006C69A4" w:rsidRPr="003B5586">
        <w:rPr>
          <w:rFonts w:ascii="Arial" w:hAnsi="Arial" w:cs="Arial"/>
          <w:color w:val="000000"/>
          <w:sz w:val="24"/>
          <w:szCs w:val="24"/>
        </w:rPr>
        <w:t>The Champion is eligible to compete for The</w:t>
      </w:r>
      <w:r w:rsidR="00B332EB">
        <w:rPr>
          <w:rFonts w:ascii="Arial" w:hAnsi="Arial" w:cs="Arial"/>
          <w:color w:val="000000"/>
          <w:sz w:val="24"/>
          <w:szCs w:val="24"/>
        </w:rPr>
        <w:t xml:space="preserve"> </w:t>
      </w:r>
      <w:proofErr w:type="spellStart"/>
      <w:r w:rsidR="00B332EB">
        <w:rPr>
          <w:rFonts w:ascii="Arial" w:hAnsi="Arial" w:cs="Arial"/>
          <w:color w:val="000000"/>
          <w:sz w:val="24"/>
          <w:szCs w:val="24"/>
        </w:rPr>
        <w:t>Langfield</w:t>
      </w:r>
      <w:proofErr w:type="spellEnd"/>
      <w:r w:rsidR="006C69A4" w:rsidRPr="003B5586">
        <w:rPr>
          <w:rFonts w:ascii="Arial" w:hAnsi="Arial" w:cs="Arial"/>
          <w:color w:val="000000"/>
          <w:sz w:val="24"/>
          <w:szCs w:val="24"/>
        </w:rPr>
        <w:t xml:space="preserve"> Champion M &amp; M Pony In-Hand and The</w:t>
      </w:r>
      <w:r w:rsidR="000874D7">
        <w:rPr>
          <w:rFonts w:ascii="Arial" w:hAnsi="Arial" w:cs="Arial"/>
          <w:color w:val="000000"/>
          <w:sz w:val="24"/>
          <w:szCs w:val="24"/>
        </w:rPr>
        <w:t xml:space="preserve"> </w:t>
      </w:r>
      <w:r w:rsidR="002A5C61">
        <w:rPr>
          <w:rFonts w:ascii="Arial" w:hAnsi="Arial" w:cs="Arial"/>
          <w:color w:val="000000"/>
          <w:sz w:val="24"/>
          <w:szCs w:val="24"/>
        </w:rPr>
        <w:t>Price Family</w:t>
      </w:r>
      <w:r w:rsidR="00CC31DA">
        <w:rPr>
          <w:rFonts w:ascii="Arial" w:hAnsi="Arial" w:cs="Arial"/>
          <w:color w:val="000000"/>
          <w:sz w:val="24"/>
          <w:szCs w:val="24"/>
        </w:rPr>
        <w:t xml:space="preserve"> Supreme In-Hand Pony</w:t>
      </w:r>
      <w:r w:rsidR="00787DFD">
        <w:rPr>
          <w:rFonts w:ascii="Arial" w:hAnsi="Arial" w:cs="Arial"/>
          <w:color w:val="000000"/>
          <w:sz w:val="24"/>
          <w:szCs w:val="24"/>
        </w:rPr>
        <w:t xml:space="preserve"> Champi</w:t>
      </w:r>
      <w:r w:rsidR="00CC68EF">
        <w:rPr>
          <w:rFonts w:ascii="Arial" w:hAnsi="Arial" w:cs="Arial"/>
          <w:color w:val="000000"/>
          <w:sz w:val="24"/>
          <w:szCs w:val="24"/>
        </w:rPr>
        <w:t>o</w:t>
      </w:r>
      <w:r w:rsidR="00787DFD">
        <w:rPr>
          <w:rFonts w:ascii="Arial" w:hAnsi="Arial" w:cs="Arial"/>
          <w:color w:val="000000"/>
          <w:sz w:val="24"/>
          <w:szCs w:val="24"/>
        </w:rPr>
        <w:t>nship</w:t>
      </w:r>
      <w:r w:rsidR="006C69A4" w:rsidRPr="003B5586">
        <w:rPr>
          <w:rFonts w:ascii="Arial" w:hAnsi="Arial" w:cs="Arial"/>
          <w:color w:val="000000"/>
          <w:sz w:val="24"/>
          <w:szCs w:val="24"/>
        </w:rPr>
        <w:t>.</w:t>
      </w:r>
      <w:r w:rsidR="006C69A4" w:rsidRPr="006C69A4">
        <w:rPr>
          <w:rFonts w:ascii="Arial" w:hAnsi="Arial" w:cs="Arial"/>
          <w:color w:val="000000"/>
          <w:sz w:val="24"/>
          <w:szCs w:val="24"/>
        </w:rPr>
        <w:t xml:space="preserve"> </w:t>
      </w:r>
      <w:r w:rsidR="008246DA">
        <w:rPr>
          <w:rFonts w:ascii="Arial" w:hAnsi="Arial" w:cs="Arial"/>
          <w:color w:val="000000"/>
          <w:sz w:val="24"/>
          <w:szCs w:val="24"/>
        </w:rPr>
        <w:t xml:space="preserve">The best foal is eligible for the Supreme Foal Championship. </w:t>
      </w:r>
      <w:r w:rsidR="00B87768" w:rsidRPr="00B87768">
        <w:rPr>
          <w:rFonts w:ascii="Arial" w:hAnsi="Arial" w:cs="Arial"/>
          <w:color w:val="000000"/>
          <w:sz w:val="24"/>
          <w:szCs w:val="24"/>
        </w:rPr>
        <w:t>VARNDELL RIGHT ROYAL TROPHY presented by Mr S. Howard to the Champion Pony</w:t>
      </w:r>
      <w:r w:rsidR="00B87768">
        <w:rPr>
          <w:rFonts w:ascii="Arial" w:hAnsi="Arial" w:cs="Arial"/>
          <w:color w:val="000000"/>
          <w:sz w:val="24"/>
          <w:szCs w:val="24"/>
        </w:rPr>
        <w:t>.</w:t>
      </w:r>
      <w:r w:rsidR="004C5771">
        <w:rPr>
          <w:rFonts w:ascii="Arial" w:hAnsi="Arial" w:cs="Arial"/>
          <w:color w:val="000000"/>
          <w:sz w:val="24"/>
          <w:szCs w:val="24"/>
        </w:rPr>
        <w:t xml:space="preserve"> </w:t>
      </w:r>
      <w:r w:rsidR="006C69A4" w:rsidRPr="003B5586">
        <w:rPr>
          <w:rFonts w:ascii="Arial" w:hAnsi="Arial" w:cs="Arial"/>
          <w:color w:val="000000"/>
          <w:sz w:val="24"/>
          <w:szCs w:val="24"/>
        </w:rPr>
        <w:t xml:space="preserve">WELSH PONY AND COB SOCIETY kindly offers a Bronze Medal to the Champion Welsh Section B (Subject to the condition, </w:t>
      </w:r>
      <w:proofErr w:type="gramStart"/>
      <w:r w:rsidR="006C69A4" w:rsidRPr="003B5586">
        <w:rPr>
          <w:rFonts w:ascii="Arial" w:hAnsi="Arial" w:cs="Arial"/>
          <w:color w:val="000000"/>
          <w:sz w:val="24"/>
          <w:szCs w:val="24"/>
        </w:rPr>
        <w:t>affiliation</w:t>
      </w:r>
      <w:proofErr w:type="gramEnd"/>
      <w:r w:rsidR="006C69A4" w:rsidRPr="003B5586">
        <w:rPr>
          <w:rFonts w:ascii="Arial" w:hAnsi="Arial" w:cs="Arial"/>
          <w:color w:val="000000"/>
          <w:sz w:val="24"/>
          <w:szCs w:val="24"/>
        </w:rPr>
        <w:t xml:space="preserve"> and Medals Award Scheme of the Society).</w:t>
      </w:r>
    </w:p>
    <w:p w14:paraId="3C3CFDD5" w14:textId="77777777" w:rsidR="00A02868" w:rsidRPr="003B5586" w:rsidRDefault="00A0286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40F331E1" w14:textId="77777777" w:rsidR="0035251E" w:rsidRDefault="0035251E" w:rsidP="004C5771">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06018A10" w14:textId="263100AA" w:rsidR="000800E8" w:rsidRPr="003B5586" w:rsidRDefault="000800E8" w:rsidP="004C5771">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r w:rsidRPr="003B5586">
        <w:rPr>
          <w:rFonts w:ascii="Arial" w:hAnsi="Arial" w:cs="Arial"/>
          <w:b/>
          <w:bCs/>
          <w:color w:val="000000"/>
          <w:sz w:val="24"/>
          <w:szCs w:val="24"/>
          <w:u w:val="single"/>
        </w:rPr>
        <w:t>DALES PONIES</w:t>
      </w:r>
    </w:p>
    <w:p w14:paraId="4BD9620F" w14:textId="77777777" w:rsidR="0065371F" w:rsidRDefault="0065371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color w:val="000000"/>
          <w:sz w:val="24"/>
          <w:szCs w:val="24"/>
        </w:rPr>
      </w:pPr>
    </w:p>
    <w:p w14:paraId="041A4A94" w14:textId="7B9EAA79"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r w:rsidRPr="003B5586">
        <w:rPr>
          <w:rFonts w:ascii="Arial" w:hAnsi="Arial" w:cs="Arial"/>
          <w:color w:val="000000"/>
          <w:sz w:val="24"/>
          <w:szCs w:val="24"/>
        </w:rPr>
        <w:t xml:space="preserve"> </w:t>
      </w:r>
      <w:r w:rsidR="005A3D3E" w:rsidRPr="003B5586">
        <w:rPr>
          <w:rFonts w:ascii="Arial" w:hAnsi="Arial" w:cs="Arial"/>
          <w:b/>
          <w:bCs/>
          <w:color w:val="000000"/>
          <w:sz w:val="24"/>
          <w:szCs w:val="24"/>
        </w:rPr>
        <w:t>JUDGE:</w:t>
      </w:r>
      <w:r w:rsidR="0049697E" w:rsidRPr="003B5586">
        <w:rPr>
          <w:rFonts w:ascii="Arial" w:hAnsi="Arial" w:cs="Arial"/>
          <w:b/>
          <w:bCs/>
          <w:color w:val="000000"/>
          <w:sz w:val="24"/>
          <w:szCs w:val="24"/>
        </w:rPr>
        <w:t xml:space="preserve"> </w:t>
      </w:r>
      <w:r w:rsidR="00B503B1">
        <w:rPr>
          <w:rFonts w:ascii="Arial" w:hAnsi="Arial" w:cs="Arial"/>
          <w:b/>
          <w:bCs/>
          <w:color w:val="000000"/>
          <w:sz w:val="24"/>
          <w:szCs w:val="24"/>
        </w:rPr>
        <w:t xml:space="preserve"> </w:t>
      </w:r>
      <w:r w:rsidR="00F828C9">
        <w:rPr>
          <w:rFonts w:ascii="Arial" w:hAnsi="Arial" w:cs="Arial"/>
          <w:b/>
          <w:bCs/>
          <w:color w:val="000000"/>
          <w:sz w:val="24"/>
          <w:szCs w:val="24"/>
        </w:rPr>
        <w:t>Mr</w:t>
      </w:r>
      <w:r w:rsidR="002536A6">
        <w:rPr>
          <w:rFonts w:ascii="Arial" w:hAnsi="Arial" w:cs="Arial"/>
          <w:b/>
          <w:bCs/>
          <w:color w:val="000000"/>
          <w:sz w:val="24"/>
          <w:szCs w:val="24"/>
        </w:rPr>
        <w:t>s R Eastwood</w:t>
      </w:r>
    </w:p>
    <w:p w14:paraId="7FABBD2B"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7A851DAB" w14:textId="072509C5" w:rsidR="000800E8" w:rsidRPr="003B5586" w:rsidRDefault="00F828C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r>
        <w:rPr>
          <w:rFonts w:ascii="Arial" w:hAnsi="Arial" w:cs="Arial"/>
          <w:b/>
          <w:bCs/>
          <w:color w:val="000000"/>
          <w:sz w:val="24"/>
          <w:szCs w:val="24"/>
        </w:rPr>
        <w:t xml:space="preserve">CLASS </w:t>
      </w:r>
      <w:r w:rsidR="00C322C4">
        <w:rPr>
          <w:rFonts w:ascii="Arial" w:hAnsi="Arial" w:cs="Arial"/>
          <w:b/>
          <w:bCs/>
          <w:color w:val="000000"/>
          <w:sz w:val="24"/>
          <w:szCs w:val="24"/>
        </w:rPr>
        <w:t>56</w:t>
      </w:r>
      <w:r w:rsidR="000800E8" w:rsidRPr="003B5586">
        <w:rPr>
          <w:rFonts w:ascii="Arial" w:hAnsi="Arial" w:cs="Arial"/>
          <w:b/>
          <w:bCs/>
          <w:color w:val="000000"/>
          <w:sz w:val="24"/>
          <w:szCs w:val="24"/>
        </w:rPr>
        <w:tab/>
      </w:r>
      <w:r w:rsidR="006C69A4" w:rsidRPr="006C69A4">
        <w:rPr>
          <w:rFonts w:ascii="Arial" w:hAnsi="Arial" w:cs="Arial"/>
          <w:b/>
          <w:bCs/>
          <w:color w:val="000000"/>
          <w:sz w:val="24"/>
          <w:szCs w:val="24"/>
        </w:rPr>
        <w:t>YEARLING</w:t>
      </w:r>
      <w:r w:rsidR="006C69A4">
        <w:rPr>
          <w:rFonts w:ascii="Arial" w:hAnsi="Arial" w:cs="Arial"/>
          <w:b/>
          <w:bCs/>
          <w:color w:val="000000"/>
          <w:sz w:val="24"/>
          <w:szCs w:val="24"/>
        </w:rPr>
        <w:t>, 2 or 3 YEAR OLD</w:t>
      </w:r>
      <w:r w:rsidR="000800E8" w:rsidRPr="003B5586">
        <w:rPr>
          <w:rFonts w:ascii="Arial" w:hAnsi="Arial" w:cs="Arial"/>
          <w:b/>
          <w:bCs/>
          <w:color w:val="000000"/>
          <w:sz w:val="24"/>
          <w:szCs w:val="24"/>
        </w:rPr>
        <w:t xml:space="preserve"> </w:t>
      </w:r>
      <w:r w:rsidR="000800E8" w:rsidRPr="006C69A4">
        <w:rPr>
          <w:rFonts w:ascii="Arial" w:hAnsi="Arial" w:cs="Arial"/>
          <w:bCs/>
          <w:color w:val="000000"/>
          <w:sz w:val="24"/>
          <w:szCs w:val="24"/>
        </w:rPr>
        <w:t>colt, filly or gelding</w:t>
      </w:r>
    </w:p>
    <w:p w14:paraId="4E07FB55"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p>
    <w:p w14:paraId="2341CB31" w14:textId="66A8B3C8" w:rsidR="000800E8" w:rsidRPr="003B5586" w:rsidRDefault="00BA0F06">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r w:rsidRPr="003B5586">
        <w:rPr>
          <w:rFonts w:ascii="Arial" w:hAnsi="Arial" w:cs="Arial"/>
          <w:b/>
          <w:bCs/>
          <w:color w:val="000000"/>
          <w:sz w:val="24"/>
          <w:szCs w:val="24"/>
        </w:rPr>
        <w:t xml:space="preserve">CLASS </w:t>
      </w:r>
      <w:r w:rsidR="002870D8">
        <w:rPr>
          <w:rFonts w:ascii="Arial" w:hAnsi="Arial" w:cs="Arial"/>
          <w:b/>
          <w:bCs/>
          <w:color w:val="000000"/>
          <w:sz w:val="24"/>
          <w:szCs w:val="24"/>
        </w:rPr>
        <w:t>5</w:t>
      </w:r>
      <w:r w:rsidR="00C322C4">
        <w:rPr>
          <w:rFonts w:ascii="Arial" w:hAnsi="Arial" w:cs="Arial"/>
          <w:b/>
          <w:bCs/>
          <w:color w:val="000000"/>
          <w:sz w:val="24"/>
          <w:szCs w:val="24"/>
        </w:rPr>
        <w:t>7</w:t>
      </w:r>
      <w:r w:rsidR="000800E8" w:rsidRPr="003B5586">
        <w:rPr>
          <w:rFonts w:ascii="Arial" w:hAnsi="Arial" w:cs="Arial"/>
          <w:b/>
          <w:bCs/>
          <w:color w:val="000000"/>
          <w:sz w:val="24"/>
          <w:szCs w:val="24"/>
        </w:rPr>
        <w:tab/>
      </w:r>
      <w:r w:rsidR="006C69A4">
        <w:rPr>
          <w:rFonts w:ascii="Arial" w:hAnsi="Arial" w:cs="Arial"/>
          <w:b/>
          <w:bCs/>
          <w:color w:val="000000"/>
          <w:sz w:val="24"/>
          <w:szCs w:val="24"/>
        </w:rPr>
        <w:t xml:space="preserve">4 YEAR OLD OR OVER </w:t>
      </w:r>
      <w:r w:rsidR="006C69A4" w:rsidRPr="006C69A4">
        <w:rPr>
          <w:rFonts w:ascii="Arial" w:hAnsi="Arial" w:cs="Arial"/>
          <w:bCs/>
          <w:color w:val="000000"/>
          <w:sz w:val="24"/>
          <w:szCs w:val="24"/>
        </w:rPr>
        <w:t xml:space="preserve">Mare, Gelding or Stallion </w:t>
      </w:r>
      <w:r w:rsidR="000800E8" w:rsidRPr="006C69A4">
        <w:rPr>
          <w:rFonts w:ascii="Arial" w:hAnsi="Arial" w:cs="Arial"/>
          <w:bCs/>
          <w:color w:val="000000"/>
          <w:sz w:val="24"/>
          <w:szCs w:val="24"/>
        </w:rPr>
        <w:t>– prize for the best foal</w:t>
      </w:r>
    </w:p>
    <w:p w14:paraId="2E1CCC14"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21CDD45D" w14:textId="77777777" w:rsidR="000800E8" w:rsidRPr="006C69A4"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r w:rsidRPr="006C69A4">
        <w:rPr>
          <w:rFonts w:ascii="Arial" w:hAnsi="Arial" w:cs="Arial"/>
          <w:color w:val="000000"/>
          <w:sz w:val="24"/>
          <w:szCs w:val="24"/>
          <w:u w:val="single"/>
        </w:rPr>
        <w:t>C</w:t>
      </w:r>
      <w:r w:rsidRPr="006C69A4">
        <w:rPr>
          <w:rFonts w:ascii="Arial" w:hAnsi="Arial" w:cs="Arial"/>
          <w:bCs/>
          <w:color w:val="000000"/>
          <w:sz w:val="24"/>
          <w:szCs w:val="24"/>
          <w:u w:val="single"/>
        </w:rPr>
        <w:t>HAMPIONSHIP &amp; SPECIALS</w:t>
      </w:r>
    </w:p>
    <w:p w14:paraId="2C458B1F" w14:textId="7DCB200B" w:rsidR="00F828C9" w:rsidRPr="00DD58EE" w:rsidRDefault="000800E8" w:rsidP="009A7F25">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3B5586">
        <w:rPr>
          <w:rFonts w:ascii="Arial" w:hAnsi="Arial" w:cs="Arial"/>
          <w:color w:val="000000"/>
          <w:sz w:val="24"/>
          <w:szCs w:val="24"/>
        </w:rPr>
        <w:t xml:space="preserve">The 1st and 2nd prize-winners </w:t>
      </w:r>
      <w:r w:rsidR="006C69A4">
        <w:rPr>
          <w:rFonts w:ascii="Arial" w:hAnsi="Arial" w:cs="Arial"/>
          <w:color w:val="000000"/>
          <w:sz w:val="24"/>
          <w:szCs w:val="24"/>
        </w:rPr>
        <w:t xml:space="preserve">to compete for the Dales </w:t>
      </w:r>
      <w:r w:rsidR="00241BE2">
        <w:rPr>
          <w:rFonts w:ascii="Arial" w:hAnsi="Arial" w:cs="Arial"/>
          <w:color w:val="000000"/>
          <w:sz w:val="24"/>
          <w:szCs w:val="24"/>
        </w:rPr>
        <w:t>Champion</w:t>
      </w:r>
      <w:r w:rsidR="006C69A4">
        <w:rPr>
          <w:rFonts w:ascii="Arial" w:hAnsi="Arial" w:cs="Arial"/>
          <w:color w:val="000000"/>
          <w:sz w:val="24"/>
          <w:szCs w:val="24"/>
        </w:rPr>
        <w:t xml:space="preserve">ship. </w:t>
      </w:r>
      <w:r w:rsidR="00241BE2">
        <w:rPr>
          <w:rFonts w:ascii="Arial" w:hAnsi="Arial" w:cs="Arial"/>
          <w:color w:val="000000"/>
          <w:sz w:val="24"/>
          <w:szCs w:val="24"/>
        </w:rPr>
        <w:t>The Champion</w:t>
      </w:r>
      <w:r w:rsidRPr="003B5586">
        <w:rPr>
          <w:rFonts w:ascii="Arial" w:hAnsi="Arial" w:cs="Arial"/>
          <w:color w:val="000000"/>
          <w:sz w:val="24"/>
          <w:szCs w:val="24"/>
        </w:rPr>
        <w:t xml:space="preserve"> eligible to compete</w:t>
      </w:r>
      <w:r w:rsidR="00241BE2">
        <w:rPr>
          <w:rFonts w:ascii="Arial" w:hAnsi="Arial" w:cs="Arial"/>
          <w:color w:val="000000"/>
          <w:sz w:val="24"/>
          <w:szCs w:val="24"/>
        </w:rPr>
        <w:t xml:space="preserve"> for</w:t>
      </w:r>
      <w:r w:rsidRPr="003B5586">
        <w:rPr>
          <w:rFonts w:ascii="Arial" w:hAnsi="Arial" w:cs="Arial"/>
          <w:color w:val="000000"/>
          <w:sz w:val="24"/>
          <w:szCs w:val="24"/>
        </w:rPr>
        <w:t xml:space="preserve"> The </w:t>
      </w:r>
      <w:proofErr w:type="spellStart"/>
      <w:r w:rsidR="003E15A2">
        <w:rPr>
          <w:rFonts w:ascii="Arial" w:hAnsi="Arial" w:cs="Arial"/>
          <w:color w:val="000000"/>
          <w:sz w:val="24"/>
          <w:szCs w:val="24"/>
        </w:rPr>
        <w:t>L</w:t>
      </w:r>
      <w:r w:rsidR="00B332EB">
        <w:rPr>
          <w:rFonts w:ascii="Arial" w:hAnsi="Arial" w:cs="Arial"/>
          <w:color w:val="000000"/>
          <w:sz w:val="24"/>
          <w:szCs w:val="24"/>
        </w:rPr>
        <w:t>angfield</w:t>
      </w:r>
      <w:proofErr w:type="spellEnd"/>
      <w:r w:rsidR="00B332EB">
        <w:rPr>
          <w:rFonts w:ascii="Arial" w:hAnsi="Arial" w:cs="Arial"/>
          <w:color w:val="000000"/>
          <w:sz w:val="24"/>
          <w:szCs w:val="24"/>
        </w:rPr>
        <w:t xml:space="preserve"> </w:t>
      </w:r>
      <w:r w:rsidRPr="003B5586">
        <w:rPr>
          <w:rFonts w:ascii="Arial" w:hAnsi="Arial" w:cs="Arial"/>
          <w:color w:val="000000"/>
          <w:sz w:val="24"/>
          <w:szCs w:val="24"/>
        </w:rPr>
        <w:t>M &amp; M Champion In-Hand and The</w:t>
      </w:r>
      <w:r w:rsidR="00E974A0" w:rsidRPr="00E974A0">
        <w:rPr>
          <w:rFonts w:ascii="Arial" w:hAnsi="Arial" w:cs="Arial"/>
          <w:color w:val="000000"/>
          <w:sz w:val="24"/>
          <w:szCs w:val="24"/>
        </w:rPr>
        <w:t xml:space="preserve"> </w:t>
      </w:r>
      <w:r w:rsidR="002A5C61">
        <w:rPr>
          <w:rFonts w:ascii="Arial" w:hAnsi="Arial" w:cs="Arial"/>
          <w:color w:val="000000"/>
          <w:sz w:val="24"/>
          <w:szCs w:val="24"/>
        </w:rPr>
        <w:t>Price Family</w:t>
      </w:r>
      <w:r w:rsidR="00E974A0">
        <w:rPr>
          <w:rFonts w:ascii="Arial" w:hAnsi="Arial" w:cs="Arial"/>
          <w:color w:val="000000"/>
          <w:sz w:val="24"/>
          <w:szCs w:val="24"/>
        </w:rPr>
        <w:t xml:space="preserve"> Supreme In-Hand Horse or Pony</w:t>
      </w:r>
      <w:r w:rsidR="00787DFD">
        <w:rPr>
          <w:rFonts w:ascii="Arial" w:hAnsi="Arial" w:cs="Arial"/>
          <w:color w:val="000000"/>
          <w:sz w:val="24"/>
          <w:szCs w:val="24"/>
        </w:rPr>
        <w:t xml:space="preserve"> Championship</w:t>
      </w:r>
      <w:r w:rsidRPr="003B5586">
        <w:rPr>
          <w:rFonts w:ascii="Arial" w:hAnsi="Arial" w:cs="Arial"/>
          <w:color w:val="000000"/>
          <w:sz w:val="24"/>
          <w:szCs w:val="24"/>
        </w:rPr>
        <w:t>.</w:t>
      </w:r>
      <w:r w:rsidR="00241BE2" w:rsidRPr="00241BE2">
        <w:rPr>
          <w:rFonts w:ascii="Arial" w:hAnsi="Arial" w:cs="Arial"/>
          <w:color w:val="000000"/>
          <w:sz w:val="24"/>
          <w:szCs w:val="24"/>
        </w:rPr>
        <w:t xml:space="preserve"> </w:t>
      </w:r>
      <w:r w:rsidR="00241BE2" w:rsidRPr="003B5586">
        <w:rPr>
          <w:rFonts w:ascii="Arial" w:hAnsi="Arial" w:cs="Arial"/>
          <w:color w:val="000000"/>
          <w:sz w:val="24"/>
          <w:szCs w:val="24"/>
        </w:rPr>
        <w:t xml:space="preserve">Rosette to best Foal </w:t>
      </w:r>
      <w:r w:rsidR="00F828C9">
        <w:rPr>
          <w:rFonts w:ascii="Arial" w:hAnsi="Arial" w:cs="Arial"/>
          <w:color w:val="000000"/>
          <w:sz w:val="24"/>
          <w:szCs w:val="24"/>
        </w:rPr>
        <w:t xml:space="preserve">- </w:t>
      </w:r>
      <w:r w:rsidR="00241BE2" w:rsidRPr="003B5586">
        <w:rPr>
          <w:rFonts w:ascii="Arial" w:hAnsi="Arial" w:cs="Arial"/>
          <w:color w:val="000000"/>
          <w:sz w:val="24"/>
          <w:szCs w:val="24"/>
        </w:rPr>
        <w:t>to go forward to Supreme Foal Championship</w:t>
      </w:r>
      <w:r w:rsidR="00241BE2">
        <w:rPr>
          <w:rFonts w:ascii="Arial" w:hAnsi="Arial" w:cs="Arial"/>
          <w:color w:val="000000"/>
          <w:sz w:val="24"/>
          <w:szCs w:val="24"/>
        </w:rPr>
        <w:t>.</w:t>
      </w:r>
      <w:r w:rsidR="00FC6E17">
        <w:rPr>
          <w:rFonts w:ascii="Arial" w:hAnsi="Arial" w:cs="Arial"/>
          <w:color w:val="000000"/>
          <w:sz w:val="24"/>
          <w:szCs w:val="24"/>
        </w:rPr>
        <w:t xml:space="preserve"> The Fox Saddlers Trophy kindly presented to the Champion. </w:t>
      </w:r>
      <w:r w:rsidR="00241BE2" w:rsidRPr="003B5586">
        <w:rPr>
          <w:rFonts w:ascii="Arial" w:hAnsi="Arial" w:cs="Arial"/>
          <w:color w:val="000000"/>
          <w:sz w:val="24"/>
          <w:szCs w:val="24"/>
        </w:rPr>
        <w:t xml:space="preserve">The DALES PONY SOCIETY Special Rosette for the </w:t>
      </w:r>
      <w:r w:rsidR="00241BE2">
        <w:rPr>
          <w:rFonts w:ascii="Arial" w:hAnsi="Arial" w:cs="Arial"/>
          <w:color w:val="000000"/>
          <w:sz w:val="24"/>
          <w:szCs w:val="24"/>
        </w:rPr>
        <w:t xml:space="preserve">best Dales Pony will be awarded, membership card to be presented in the ring. </w:t>
      </w:r>
    </w:p>
    <w:p w14:paraId="1D9B9F2C" w14:textId="77777777" w:rsidR="000D180C" w:rsidRPr="003B5586" w:rsidRDefault="000D180C" w:rsidP="000D180C">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r w:rsidRPr="003B5586">
        <w:rPr>
          <w:rFonts w:ascii="Arial" w:hAnsi="Arial" w:cs="Arial"/>
          <w:b/>
          <w:bCs/>
          <w:color w:val="000000"/>
          <w:sz w:val="24"/>
          <w:szCs w:val="24"/>
          <w:u w:val="single"/>
        </w:rPr>
        <w:lastRenderedPageBreak/>
        <w:t>FELL PONIES</w:t>
      </w:r>
    </w:p>
    <w:p w14:paraId="6D93C365" w14:textId="77777777" w:rsidR="0065371F" w:rsidRDefault="0065371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p>
    <w:p w14:paraId="76362E3A" w14:textId="2B4F578A" w:rsidR="003839C2" w:rsidRPr="00733F96" w:rsidRDefault="000D180C">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r w:rsidRPr="00733F96">
        <w:rPr>
          <w:rFonts w:ascii="Arial" w:hAnsi="Arial" w:cs="Arial"/>
          <w:b/>
          <w:bCs/>
          <w:color w:val="000000"/>
          <w:sz w:val="24"/>
          <w:szCs w:val="24"/>
        </w:rPr>
        <w:t>Judge</w:t>
      </w:r>
      <w:r w:rsidR="00B503B1">
        <w:rPr>
          <w:rFonts w:ascii="Arial" w:hAnsi="Arial" w:cs="Arial"/>
          <w:b/>
          <w:bCs/>
          <w:color w:val="000000"/>
          <w:sz w:val="24"/>
          <w:szCs w:val="24"/>
        </w:rPr>
        <w:t xml:space="preserve">  </w:t>
      </w:r>
      <w:r w:rsidR="006C7EC8">
        <w:rPr>
          <w:rFonts w:ascii="Arial" w:hAnsi="Arial" w:cs="Arial"/>
          <w:b/>
          <w:bCs/>
          <w:color w:val="000000"/>
          <w:sz w:val="24"/>
          <w:szCs w:val="24"/>
        </w:rPr>
        <w:t>M</w:t>
      </w:r>
      <w:r w:rsidR="002536A6">
        <w:rPr>
          <w:rFonts w:ascii="Arial" w:hAnsi="Arial" w:cs="Arial"/>
          <w:b/>
          <w:bCs/>
          <w:color w:val="000000"/>
          <w:sz w:val="24"/>
          <w:szCs w:val="24"/>
        </w:rPr>
        <w:t>rs R Eastwood</w:t>
      </w:r>
      <w:r w:rsidR="002536A6">
        <w:rPr>
          <w:rFonts w:ascii="Arial" w:hAnsi="Arial" w:cs="Arial"/>
          <w:b/>
          <w:bCs/>
          <w:color w:val="000000"/>
          <w:sz w:val="24"/>
          <w:szCs w:val="24"/>
        </w:rPr>
        <w:tab/>
      </w:r>
    </w:p>
    <w:p w14:paraId="17985FB5"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p>
    <w:p w14:paraId="4B9C6750" w14:textId="74A415A8" w:rsidR="000800E8" w:rsidRPr="003B5586" w:rsidRDefault="00F828C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r>
        <w:rPr>
          <w:rFonts w:ascii="Arial" w:hAnsi="Arial" w:cs="Arial"/>
          <w:b/>
          <w:bCs/>
          <w:color w:val="000000"/>
          <w:sz w:val="24"/>
          <w:szCs w:val="24"/>
        </w:rPr>
        <w:t xml:space="preserve">CLASS </w:t>
      </w:r>
      <w:r w:rsidR="002870D8">
        <w:rPr>
          <w:rFonts w:ascii="Arial" w:hAnsi="Arial" w:cs="Arial"/>
          <w:b/>
          <w:bCs/>
          <w:color w:val="000000"/>
          <w:sz w:val="24"/>
          <w:szCs w:val="24"/>
        </w:rPr>
        <w:t>5</w:t>
      </w:r>
      <w:r w:rsidR="003C2337">
        <w:rPr>
          <w:rFonts w:ascii="Arial" w:hAnsi="Arial" w:cs="Arial"/>
          <w:b/>
          <w:bCs/>
          <w:color w:val="000000"/>
          <w:sz w:val="24"/>
          <w:szCs w:val="24"/>
        </w:rPr>
        <w:t>8</w:t>
      </w:r>
      <w:r w:rsidR="000800E8" w:rsidRPr="0019772B">
        <w:rPr>
          <w:rFonts w:ascii="Arial" w:hAnsi="Arial" w:cs="Arial"/>
          <w:b/>
          <w:bCs/>
          <w:color w:val="000000"/>
          <w:sz w:val="24"/>
          <w:szCs w:val="24"/>
        </w:rPr>
        <w:tab/>
      </w:r>
      <w:r w:rsidR="00241BE2" w:rsidRPr="006C69A4">
        <w:rPr>
          <w:rFonts w:ascii="Arial" w:hAnsi="Arial" w:cs="Arial"/>
          <w:b/>
          <w:bCs/>
          <w:color w:val="000000"/>
          <w:sz w:val="24"/>
          <w:szCs w:val="24"/>
        </w:rPr>
        <w:t>YEARLING</w:t>
      </w:r>
      <w:r w:rsidR="00241BE2">
        <w:rPr>
          <w:rFonts w:ascii="Arial" w:hAnsi="Arial" w:cs="Arial"/>
          <w:b/>
          <w:bCs/>
          <w:color w:val="000000"/>
          <w:sz w:val="24"/>
          <w:szCs w:val="24"/>
        </w:rPr>
        <w:t>, 2 or 3 YEAR OLD</w:t>
      </w:r>
      <w:r w:rsidR="00241BE2" w:rsidRPr="003B5586">
        <w:rPr>
          <w:rFonts w:ascii="Arial" w:hAnsi="Arial" w:cs="Arial"/>
          <w:b/>
          <w:bCs/>
          <w:color w:val="000000"/>
          <w:sz w:val="24"/>
          <w:szCs w:val="24"/>
        </w:rPr>
        <w:t xml:space="preserve"> </w:t>
      </w:r>
      <w:r w:rsidR="000800E8" w:rsidRPr="00241BE2">
        <w:rPr>
          <w:rFonts w:ascii="Arial" w:hAnsi="Arial" w:cs="Arial"/>
          <w:bCs/>
          <w:color w:val="000000"/>
          <w:sz w:val="24"/>
          <w:szCs w:val="24"/>
        </w:rPr>
        <w:t>colt filly or gelding</w:t>
      </w:r>
    </w:p>
    <w:p w14:paraId="4A34499E"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1454574B" w14:textId="0300C7B1" w:rsidR="00241BE2" w:rsidRPr="003B5586" w:rsidRDefault="00F828C9" w:rsidP="00241BE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r>
        <w:rPr>
          <w:rFonts w:ascii="Arial" w:hAnsi="Arial" w:cs="Arial"/>
          <w:b/>
          <w:bCs/>
          <w:color w:val="000000"/>
          <w:sz w:val="24"/>
          <w:szCs w:val="24"/>
        </w:rPr>
        <w:t xml:space="preserve">CLASS </w:t>
      </w:r>
      <w:r w:rsidR="002870D8">
        <w:rPr>
          <w:rFonts w:ascii="Arial" w:hAnsi="Arial" w:cs="Arial"/>
          <w:b/>
          <w:bCs/>
          <w:color w:val="000000"/>
          <w:sz w:val="24"/>
          <w:szCs w:val="24"/>
        </w:rPr>
        <w:t>5</w:t>
      </w:r>
      <w:r w:rsidR="003C2337">
        <w:rPr>
          <w:rFonts w:ascii="Arial" w:hAnsi="Arial" w:cs="Arial"/>
          <w:b/>
          <w:bCs/>
          <w:color w:val="000000"/>
          <w:sz w:val="24"/>
          <w:szCs w:val="24"/>
        </w:rPr>
        <w:t>9</w:t>
      </w:r>
      <w:r w:rsidR="000800E8" w:rsidRPr="003B5586">
        <w:rPr>
          <w:rFonts w:ascii="Arial" w:hAnsi="Arial" w:cs="Arial"/>
          <w:b/>
          <w:bCs/>
          <w:color w:val="000000"/>
          <w:sz w:val="24"/>
          <w:szCs w:val="24"/>
        </w:rPr>
        <w:tab/>
      </w:r>
      <w:r w:rsidR="00241BE2">
        <w:rPr>
          <w:rFonts w:ascii="Arial" w:hAnsi="Arial" w:cs="Arial"/>
          <w:b/>
          <w:bCs/>
          <w:color w:val="000000"/>
          <w:sz w:val="24"/>
          <w:szCs w:val="24"/>
        </w:rPr>
        <w:t xml:space="preserve">4 YEAR OLD OR OVER </w:t>
      </w:r>
      <w:r w:rsidR="00241BE2" w:rsidRPr="006C69A4">
        <w:rPr>
          <w:rFonts w:ascii="Arial" w:hAnsi="Arial" w:cs="Arial"/>
          <w:bCs/>
          <w:color w:val="000000"/>
          <w:sz w:val="24"/>
          <w:szCs w:val="24"/>
        </w:rPr>
        <w:t>Mare, Gelding or Stallion – prize for the best foal</w:t>
      </w:r>
    </w:p>
    <w:p w14:paraId="58BBF3C0" w14:textId="77777777" w:rsidR="0065371F" w:rsidRDefault="0065371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p>
    <w:p w14:paraId="3E98B44B" w14:textId="77777777" w:rsidR="000800E8" w:rsidRPr="00241BE2"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r w:rsidRPr="00241BE2">
        <w:rPr>
          <w:rFonts w:ascii="Arial" w:hAnsi="Arial" w:cs="Arial"/>
          <w:bCs/>
          <w:color w:val="000000"/>
          <w:sz w:val="24"/>
          <w:szCs w:val="24"/>
          <w:u w:val="single"/>
        </w:rPr>
        <w:t>CHAMPIONSHIP &amp; SPECIALS</w:t>
      </w:r>
    </w:p>
    <w:p w14:paraId="365E7170" w14:textId="34AAD279"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3B5586">
        <w:rPr>
          <w:rFonts w:ascii="Arial" w:hAnsi="Arial" w:cs="Arial"/>
          <w:color w:val="000000"/>
          <w:sz w:val="24"/>
          <w:szCs w:val="24"/>
        </w:rPr>
        <w:t xml:space="preserve">The </w:t>
      </w:r>
      <w:r w:rsidR="00EF0190">
        <w:rPr>
          <w:rFonts w:ascii="Arial" w:hAnsi="Arial" w:cs="Arial"/>
          <w:color w:val="000000"/>
          <w:sz w:val="24"/>
          <w:szCs w:val="24"/>
        </w:rPr>
        <w:t xml:space="preserve">1st and 2nd prize-winners </w:t>
      </w:r>
      <w:r w:rsidR="00241BE2">
        <w:rPr>
          <w:rFonts w:ascii="Arial" w:hAnsi="Arial" w:cs="Arial"/>
          <w:color w:val="000000"/>
          <w:sz w:val="24"/>
          <w:szCs w:val="24"/>
        </w:rPr>
        <w:t>to co</w:t>
      </w:r>
      <w:r w:rsidR="008246DA">
        <w:rPr>
          <w:rFonts w:ascii="Arial" w:hAnsi="Arial" w:cs="Arial"/>
          <w:color w:val="000000"/>
          <w:sz w:val="24"/>
          <w:szCs w:val="24"/>
        </w:rPr>
        <w:t>m</w:t>
      </w:r>
      <w:r w:rsidR="00241BE2">
        <w:rPr>
          <w:rFonts w:ascii="Arial" w:hAnsi="Arial" w:cs="Arial"/>
          <w:color w:val="000000"/>
          <w:sz w:val="24"/>
          <w:szCs w:val="24"/>
        </w:rPr>
        <w:t>pete. The Champion</w:t>
      </w:r>
      <w:r w:rsidRPr="003B5586">
        <w:rPr>
          <w:rFonts w:ascii="Arial" w:hAnsi="Arial" w:cs="Arial"/>
          <w:color w:val="000000"/>
          <w:sz w:val="24"/>
          <w:szCs w:val="24"/>
        </w:rPr>
        <w:t xml:space="preserve"> eligible to compete fo</w:t>
      </w:r>
      <w:r w:rsidR="00241BE2">
        <w:rPr>
          <w:rFonts w:ascii="Arial" w:hAnsi="Arial" w:cs="Arial"/>
          <w:color w:val="000000"/>
          <w:sz w:val="24"/>
          <w:szCs w:val="24"/>
        </w:rPr>
        <w:t xml:space="preserve">r </w:t>
      </w:r>
      <w:r w:rsidRPr="003B5586">
        <w:rPr>
          <w:rFonts w:ascii="Arial" w:hAnsi="Arial" w:cs="Arial"/>
          <w:color w:val="000000"/>
          <w:sz w:val="24"/>
          <w:szCs w:val="24"/>
        </w:rPr>
        <w:t xml:space="preserve">The </w:t>
      </w:r>
      <w:proofErr w:type="spellStart"/>
      <w:r w:rsidR="00C87C1A">
        <w:rPr>
          <w:rFonts w:ascii="Arial" w:hAnsi="Arial" w:cs="Arial"/>
          <w:color w:val="000000"/>
          <w:sz w:val="24"/>
          <w:szCs w:val="24"/>
        </w:rPr>
        <w:t>Langfield</w:t>
      </w:r>
      <w:proofErr w:type="spellEnd"/>
      <w:r w:rsidR="00C87C1A">
        <w:rPr>
          <w:rFonts w:ascii="Arial" w:hAnsi="Arial" w:cs="Arial"/>
          <w:color w:val="000000"/>
          <w:sz w:val="24"/>
          <w:szCs w:val="24"/>
        </w:rPr>
        <w:t xml:space="preserve"> </w:t>
      </w:r>
      <w:r w:rsidRPr="003B5586">
        <w:rPr>
          <w:rFonts w:ascii="Arial" w:hAnsi="Arial" w:cs="Arial"/>
          <w:color w:val="000000"/>
          <w:sz w:val="24"/>
          <w:szCs w:val="24"/>
        </w:rPr>
        <w:t>M &amp; M Champion In-Hand and The</w:t>
      </w:r>
      <w:r w:rsidR="006F298C">
        <w:rPr>
          <w:rFonts w:ascii="Arial" w:hAnsi="Arial" w:cs="Arial"/>
          <w:color w:val="000000"/>
          <w:sz w:val="24"/>
          <w:szCs w:val="24"/>
        </w:rPr>
        <w:t xml:space="preserve"> </w:t>
      </w:r>
      <w:r w:rsidR="002A5C61">
        <w:rPr>
          <w:rFonts w:ascii="Arial" w:hAnsi="Arial" w:cs="Arial"/>
          <w:color w:val="000000"/>
          <w:sz w:val="24"/>
          <w:szCs w:val="24"/>
        </w:rPr>
        <w:t>Price Family</w:t>
      </w:r>
      <w:r w:rsidR="00DF437D">
        <w:rPr>
          <w:rFonts w:ascii="Arial" w:hAnsi="Arial" w:cs="Arial"/>
          <w:color w:val="000000"/>
          <w:sz w:val="24"/>
          <w:szCs w:val="24"/>
        </w:rPr>
        <w:t xml:space="preserve"> Supreme In-Hand Pony</w:t>
      </w:r>
      <w:r w:rsidR="00787DFD">
        <w:rPr>
          <w:rFonts w:ascii="Arial" w:hAnsi="Arial" w:cs="Arial"/>
          <w:color w:val="000000"/>
          <w:sz w:val="24"/>
          <w:szCs w:val="24"/>
        </w:rPr>
        <w:t xml:space="preserve"> Championship</w:t>
      </w:r>
      <w:r w:rsidRPr="003B5586">
        <w:rPr>
          <w:rFonts w:ascii="Arial" w:hAnsi="Arial" w:cs="Arial"/>
          <w:color w:val="000000"/>
          <w:sz w:val="24"/>
          <w:szCs w:val="24"/>
        </w:rPr>
        <w:t>.</w:t>
      </w:r>
      <w:r w:rsidR="00241BE2" w:rsidRPr="003B5586">
        <w:rPr>
          <w:rFonts w:ascii="Arial" w:hAnsi="Arial" w:cs="Arial"/>
          <w:color w:val="000000"/>
          <w:sz w:val="24"/>
          <w:szCs w:val="24"/>
        </w:rPr>
        <w:t xml:space="preserve"> </w:t>
      </w:r>
      <w:r w:rsidR="00940F9E">
        <w:rPr>
          <w:rFonts w:ascii="Arial" w:hAnsi="Arial" w:cs="Arial"/>
          <w:color w:val="000000"/>
          <w:sz w:val="24"/>
          <w:szCs w:val="24"/>
        </w:rPr>
        <w:t>Best foal</w:t>
      </w:r>
      <w:r w:rsidR="00241BE2" w:rsidRPr="003B5586">
        <w:rPr>
          <w:rFonts w:ascii="Arial" w:hAnsi="Arial" w:cs="Arial"/>
          <w:color w:val="000000"/>
          <w:sz w:val="24"/>
          <w:szCs w:val="24"/>
        </w:rPr>
        <w:t xml:space="preserve"> to go forward to Supreme Foal Championship</w:t>
      </w:r>
      <w:r w:rsidR="009A7F25">
        <w:rPr>
          <w:rFonts w:ascii="Arial" w:hAnsi="Arial" w:cs="Arial"/>
          <w:color w:val="000000"/>
          <w:sz w:val="24"/>
          <w:szCs w:val="24"/>
        </w:rPr>
        <w:t xml:space="preserve">. </w:t>
      </w:r>
      <w:r w:rsidR="00241BE2" w:rsidRPr="003B5586">
        <w:rPr>
          <w:rFonts w:ascii="Arial" w:hAnsi="Arial" w:cs="Arial"/>
          <w:color w:val="000000"/>
          <w:sz w:val="24"/>
          <w:szCs w:val="24"/>
        </w:rPr>
        <w:t>THE FELL PONY SOCIETY Special Rosette to the highest placed Fell Pony Soci</w:t>
      </w:r>
      <w:r w:rsidR="00241BE2">
        <w:rPr>
          <w:rFonts w:ascii="Arial" w:hAnsi="Arial" w:cs="Arial"/>
          <w:color w:val="000000"/>
          <w:sz w:val="24"/>
          <w:szCs w:val="24"/>
        </w:rPr>
        <w:t>ety Member in the Championship.</w:t>
      </w:r>
      <w:r w:rsidR="00B87768">
        <w:rPr>
          <w:rFonts w:ascii="Arial" w:hAnsi="Arial" w:cs="Arial"/>
          <w:color w:val="000000"/>
          <w:sz w:val="24"/>
          <w:szCs w:val="24"/>
        </w:rPr>
        <w:t xml:space="preserve"> </w:t>
      </w:r>
      <w:r w:rsidR="00B87768" w:rsidRPr="00B87768">
        <w:rPr>
          <w:rFonts w:ascii="Arial" w:hAnsi="Arial" w:cs="Arial"/>
          <w:color w:val="000000"/>
          <w:sz w:val="24"/>
          <w:szCs w:val="24"/>
        </w:rPr>
        <w:t xml:space="preserve">WALTROYD TROPHY kindly presented by </w:t>
      </w:r>
      <w:r w:rsidR="00FC6E17">
        <w:rPr>
          <w:rFonts w:ascii="Arial" w:hAnsi="Arial" w:cs="Arial"/>
          <w:color w:val="000000"/>
          <w:sz w:val="24"/>
          <w:szCs w:val="24"/>
        </w:rPr>
        <w:t xml:space="preserve">the </w:t>
      </w:r>
      <w:proofErr w:type="spellStart"/>
      <w:r w:rsidR="00B87768" w:rsidRPr="00B87768">
        <w:rPr>
          <w:rFonts w:ascii="Arial" w:hAnsi="Arial" w:cs="Arial"/>
          <w:color w:val="000000"/>
          <w:sz w:val="24"/>
          <w:szCs w:val="24"/>
        </w:rPr>
        <w:t>Waltroyd</w:t>
      </w:r>
      <w:proofErr w:type="spellEnd"/>
      <w:r w:rsidR="00B87768" w:rsidRPr="00B87768">
        <w:rPr>
          <w:rFonts w:ascii="Arial" w:hAnsi="Arial" w:cs="Arial"/>
          <w:color w:val="000000"/>
          <w:sz w:val="24"/>
          <w:szCs w:val="24"/>
        </w:rPr>
        <w:t xml:space="preserve"> Stud to the Champion Fell Pony.</w:t>
      </w:r>
    </w:p>
    <w:p w14:paraId="14157069" w14:textId="77777777" w:rsidR="0035251E" w:rsidRDefault="0035251E" w:rsidP="0025769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u w:val="single"/>
        </w:rPr>
      </w:pPr>
    </w:p>
    <w:p w14:paraId="7C9E1660" w14:textId="67E5D93F" w:rsidR="00E54013" w:rsidRPr="002536A6" w:rsidRDefault="000800E8" w:rsidP="002536A6">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r w:rsidRPr="003B5586">
        <w:rPr>
          <w:rFonts w:ascii="Arial" w:hAnsi="Arial" w:cs="Arial"/>
          <w:b/>
          <w:bCs/>
          <w:color w:val="000000"/>
          <w:sz w:val="24"/>
          <w:szCs w:val="24"/>
          <w:u w:val="single"/>
        </w:rPr>
        <w:t>NEW FOREST PONI</w:t>
      </w:r>
      <w:r w:rsidR="002536A6">
        <w:rPr>
          <w:rFonts w:ascii="Arial" w:hAnsi="Arial" w:cs="Arial"/>
          <w:b/>
          <w:bCs/>
          <w:color w:val="000000"/>
          <w:sz w:val="24"/>
          <w:szCs w:val="24"/>
          <w:u w:val="single"/>
        </w:rPr>
        <w:t>ES</w:t>
      </w:r>
    </w:p>
    <w:p w14:paraId="73676DEB" w14:textId="6E42D7A5" w:rsidR="00871E8A" w:rsidRDefault="00EF0190" w:rsidP="00871E8A">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r>
        <w:rPr>
          <w:rFonts w:ascii="Arial" w:hAnsi="Arial" w:cs="Arial"/>
          <w:b/>
          <w:bCs/>
          <w:color w:val="000000"/>
          <w:sz w:val="24"/>
          <w:szCs w:val="24"/>
        </w:rPr>
        <w:t xml:space="preserve">Judge </w:t>
      </w:r>
      <w:r w:rsidR="00B503B1">
        <w:rPr>
          <w:rFonts w:ascii="Arial" w:hAnsi="Arial" w:cs="Arial"/>
          <w:b/>
          <w:bCs/>
          <w:color w:val="000000"/>
          <w:sz w:val="24"/>
          <w:szCs w:val="24"/>
        </w:rPr>
        <w:t>M</w:t>
      </w:r>
      <w:r w:rsidR="002536A6">
        <w:rPr>
          <w:rFonts w:ascii="Arial" w:hAnsi="Arial" w:cs="Arial"/>
          <w:b/>
          <w:bCs/>
          <w:color w:val="000000"/>
          <w:sz w:val="24"/>
          <w:szCs w:val="24"/>
        </w:rPr>
        <w:t>iss D Spears</w:t>
      </w:r>
    </w:p>
    <w:p w14:paraId="388FAF4F" w14:textId="77777777" w:rsidR="00871E8A" w:rsidRDefault="00871E8A" w:rsidP="00871E8A">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p>
    <w:p w14:paraId="4EE7AC1E"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p>
    <w:p w14:paraId="00BB27A0" w14:textId="026842EC" w:rsidR="009A7F25" w:rsidRDefault="00F828C9" w:rsidP="009A7F25">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200"/>
        <w:rPr>
          <w:rFonts w:ascii="Arial" w:hAnsi="Arial" w:cs="Arial"/>
          <w:color w:val="000000"/>
          <w:sz w:val="24"/>
          <w:szCs w:val="24"/>
        </w:rPr>
      </w:pPr>
      <w:r>
        <w:rPr>
          <w:rFonts w:ascii="Arial" w:hAnsi="Arial" w:cs="Arial"/>
          <w:b/>
          <w:bCs/>
          <w:color w:val="000000"/>
          <w:sz w:val="24"/>
          <w:szCs w:val="24"/>
        </w:rPr>
        <w:t xml:space="preserve">CLASS </w:t>
      </w:r>
      <w:r w:rsidR="003C2337">
        <w:rPr>
          <w:rFonts w:ascii="Arial" w:hAnsi="Arial" w:cs="Arial"/>
          <w:b/>
          <w:bCs/>
          <w:color w:val="000000"/>
          <w:sz w:val="24"/>
          <w:szCs w:val="24"/>
        </w:rPr>
        <w:t>60</w:t>
      </w:r>
      <w:r w:rsidR="000800E8" w:rsidRPr="003B5586">
        <w:rPr>
          <w:rFonts w:ascii="Arial" w:hAnsi="Arial" w:cs="Arial"/>
          <w:b/>
          <w:bCs/>
          <w:color w:val="000000"/>
          <w:sz w:val="24"/>
          <w:szCs w:val="24"/>
        </w:rPr>
        <w:tab/>
      </w:r>
      <w:r w:rsidR="00B07767">
        <w:rPr>
          <w:rFonts w:ascii="Arial" w:hAnsi="Arial" w:cs="Arial"/>
          <w:b/>
          <w:bCs/>
          <w:color w:val="000000"/>
          <w:sz w:val="24"/>
          <w:szCs w:val="24"/>
        </w:rPr>
        <w:t xml:space="preserve">YEARLING, 2 or 3 YEAR OLD  </w:t>
      </w:r>
      <w:r w:rsidR="005710A0">
        <w:rPr>
          <w:rFonts w:ascii="Arial" w:hAnsi="Arial" w:cs="Arial"/>
          <w:color w:val="000000"/>
          <w:sz w:val="24"/>
          <w:szCs w:val="24"/>
        </w:rPr>
        <w:t>colt, filly or gelding</w:t>
      </w:r>
    </w:p>
    <w:p w14:paraId="56B644A6" w14:textId="5ECFE51C" w:rsidR="00364B8A" w:rsidRDefault="005710A0" w:rsidP="009A7F25">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200"/>
        <w:rPr>
          <w:rFonts w:ascii="Arial" w:hAnsi="Arial" w:cs="Arial"/>
          <w:color w:val="000000"/>
          <w:sz w:val="24"/>
          <w:szCs w:val="24"/>
        </w:rPr>
      </w:pPr>
      <w:r w:rsidRPr="002870D8">
        <w:rPr>
          <w:rFonts w:ascii="Arial" w:hAnsi="Arial" w:cs="Arial"/>
          <w:b/>
          <w:bCs/>
          <w:color w:val="000000"/>
          <w:sz w:val="24"/>
          <w:szCs w:val="24"/>
        </w:rPr>
        <w:t>CLASS</w:t>
      </w:r>
      <w:r w:rsidRPr="002870D8">
        <w:rPr>
          <w:rFonts w:ascii="Arial" w:hAnsi="Arial" w:cs="Arial"/>
          <w:b/>
          <w:bCs/>
          <w:color w:val="000000"/>
          <w:sz w:val="24"/>
          <w:szCs w:val="24"/>
        </w:rPr>
        <w:tab/>
      </w:r>
      <w:r w:rsidR="003C2337">
        <w:rPr>
          <w:rFonts w:ascii="Arial" w:hAnsi="Arial" w:cs="Arial"/>
          <w:b/>
          <w:bCs/>
          <w:color w:val="000000"/>
          <w:sz w:val="24"/>
          <w:szCs w:val="24"/>
        </w:rPr>
        <w:t>61</w:t>
      </w:r>
      <w:r w:rsidRPr="002870D8">
        <w:rPr>
          <w:rFonts w:ascii="Arial" w:hAnsi="Arial" w:cs="Arial"/>
          <w:b/>
          <w:bCs/>
          <w:color w:val="000000"/>
          <w:sz w:val="24"/>
          <w:szCs w:val="24"/>
        </w:rPr>
        <w:tab/>
      </w:r>
      <w:r w:rsidR="00F60A16" w:rsidRPr="002870D8">
        <w:rPr>
          <w:rFonts w:ascii="Arial" w:hAnsi="Arial" w:cs="Arial"/>
          <w:b/>
          <w:bCs/>
          <w:color w:val="000000"/>
          <w:sz w:val="24"/>
          <w:szCs w:val="24"/>
        </w:rPr>
        <w:t xml:space="preserve">4 YEAR OLD OR OVER </w:t>
      </w:r>
      <w:r w:rsidR="00F60A16" w:rsidRPr="002870D8">
        <w:rPr>
          <w:rFonts w:ascii="Arial" w:hAnsi="Arial" w:cs="Arial"/>
          <w:color w:val="000000"/>
          <w:sz w:val="24"/>
          <w:szCs w:val="24"/>
        </w:rPr>
        <w:t>Mare, Gelding or Stallion – prize for the best foal</w:t>
      </w:r>
    </w:p>
    <w:p w14:paraId="71A13F66" w14:textId="1456F701" w:rsidR="00364B8A" w:rsidRPr="00DF437D" w:rsidRDefault="00364B8A" w:rsidP="009A7F25">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200"/>
        <w:rPr>
          <w:rFonts w:ascii="Arial" w:hAnsi="Arial" w:cs="Arial"/>
          <w:color w:val="000000"/>
          <w:sz w:val="24"/>
          <w:szCs w:val="24"/>
          <w:u w:val="single"/>
        </w:rPr>
      </w:pPr>
      <w:r w:rsidRPr="00DF437D">
        <w:rPr>
          <w:rFonts w:ascii="Arial" w:hAnsi="Arial" w:cs="Arial"/>
          <w:color w:val="000000"/>
          <w:sz w:val="24"/>
          <w:szCs w:val="24"/>
          <w:u w:val="single"/>
        </w:rPr>
        <w:t>CHAMPIONSHIP &amp; SPECIAL</w:t>
      </w:r>
    </w:p>
    <w:p w14:paraId="71AFBFB0" w14:textId="399A3E2B" w:rsidR="00DD58EE" w:rsidRPr="00DF437D" w:rsidRDefault="00347860" w:rsidP="009A7F25">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200"/>
        <w:rPr>
          <w:rFonts w:ascii="Arial" w:hAnsi="Arial" w:cs="Arial"/>
          <w:color w:val="000000"/>
          <w:sz w:val="24"/>
          <w:szCs w:val="24"/>
        </w:rPr>
      </w:pPr>
      <w:r>
        <w:rPr>
          <w:rFonts w:ascii="Arial" w:hAnsi="Arial" w:cs="Arial"/>
          <w:color w:val="000000"/>
          <w:sz w:val="24"/>
          <w:szCs w:val="24"/>
        </w:rPr>
        <w:t>The 1</w:t>
      </w:r>
      <w:r w:rsidRPr="00347860">
        <w:rPr>
          <w:rFonts w:ascii="Arial" w:hAnsi="Arial" w:cs="Arial"/>
          <w:color w:val="000000"/>
          <w:sz w:val="24"/>
          <w:szCs w:val="24"/>
          <w:vertAlign w:val="superscript"/>
        </w:rPr>
        <w:t>st</w:t>
      </w:r>
      <w:r>
        <w:rPr>
          <w:rFonts w:ascii="Arial" w:hAnsi="Arial" w:cs="Arial"/>
          <w:color w:val="000000"/>
          <w:sz w:val="24"/>
          <w:szCs w:val="24"/>
        </w:rPr>
        <w:t xml:space="preserve"> and 2</w:t>
      </w:r>
      <w:r w:rsidRPr="00347860">
        <w:rPr>
          <w:rFonts w:ascii="Arial" w:hAnsi="Arial" w:cs="Arial"/>
          <w:color w:val="000000"/>
          <w:sz w:val="24"/>
          <w:szCs w:val="24"/>
          <w:vertAlign w:val="superscript"/>
        </w:rPr>
        <w:t>nd</w:t>
      </w:r>
      <w:r>
        <w:rPr>
          <w:rFonts w:ascii="Arial" w:hAnsi="Arial" w:cs="Arial"/>
          <w:color w:val="000000"/>
          <w:sz w:val="24"/>
          <w:szCs w:val="24"/>
        </w:rPr>
        <w:t xml:space="preserve"> prize winner to compete. </w:t>
      </w:r>
      <w:r w:rsidR="00026D86">
        <w:rPr>
          <w:rFonts w:ascii="Arial" w:hAnsi="Arial" w:cs="Arial"/>
          <w:color w:val="000000"/>
          <w:sz w:val="24"/>
          <w:szCs w:val="24"/>
        </w:rPr>
        <w:t xml:space="preserve">Champion </w:t>
      </w:r>
      <w:r w:rsidR="002E57AB">
        <w:rPr>
          <w:rFonts w:ascii="Arial" w:hAnsi="Arial" w:cs="Arial"/>
          <w:color w:val="000000"/>
          <w:sz w:val="24"/>
          <w:szCs w:val="24"/>
        </w:rPr>
        <w:t xml:space="preserve">to compete in </w:t>
      </w:r>
      <w:r w:rsidR="000800E8" w:rsidRPr="003B5586">
        <w:rPr>
          <w:rFonts w:ascii="Arial" w:hAnsi="Arial" w:cs="Arial"/>
          <w:color w:val="000000"/>
          <w:sz w:val="24"/>
          <w:szCs w:val="24"/>
        </w:rPr>
        <w:t xml:space="preserve">The </w:t>
      </w:r>
      <w:proofErr w:type="spellStart"/>
      <w:r w:rsidR="003B2BD5">
        <w:rPr>
          <w:rFonts w:ascii="Arial" w:hAnsi="Arial" w:cs="Arial"/>
          <w:color w:val="000000"/>
          <w:sz w:val="24"/>
          <w:szCs w:val="24"/>
        </w:rPr>
        <w:t>Langfield</w:t>
      </w:r>
      <w:proofErr w:type="spellEnd"/>
      <w:r w:rsidR="003B2BD5">
        <w:rPr>
          <w:rFonts w:ascii="Arial" w:hAnsi="Arial" w:cs="Arial"/>
          <w:color w:val="000000"/>
          <w:sz w:val="24"/>
          <w:szCs w:val="24"/>
        </w:rPr>
        <w:t xml:space="preserve"> </w:t>
      </w:r>
      <w:r w:rsidR="000800E8" w:rsidRPr="003B5586">
        <w:rPr>
          <w:rFonts w:ascii="Arial" w:hAnsi="Arial" w:cs="Arial"/>
          <w:color w:val="000000"/>
          <w:sz w:val="24"/>
          <w:szCs w:val="24"/>
        </w:rPr>
        <w:t xml:space="preserve">M &amp; M Champion In-Hand and The </w:t>
      </w:r>
      <w:r w:rsidR="002A5C61">
        <w:rPr>
          <w:rFonts w:ascii="Arial" w:hAnsi="Arial" w:cs="Arial"/>
          <w:color w:val="000000"/>
          <w:sz w:val="24"/>
          <w:szCs w:val="24"/>
        </w:rPr>
        <w:t>Price Family</w:t>
      </w:r>
      <w:r w:rsidR="00BF536F">
        <w:rPr>
          <w:rFonts w:ascii="Arial" w:hAnsi="Arial" w:cs="Arial"/>
          <w:color w:val="000000"/>
          <w:sz w:val="24"/>
          <w:szCs w:val="24"/>
        </w:rPr>
        <w:t xml:space="preserve"> Supreme In-Hand Pony</w:t>
      </w:r>
      <w:r w:rsidR="00787DFD">
        <w:rPr>
          <w:rFonts w:ascii="Arial" w:hAnsi="Arial" w:cs="Arial"/>
          <w:color w:val="000000"/>
          <w:sz w:val="24"/>
          <w:szCs w:val="24"/>
        </w:rPr>
        <w:t xml:space="preserve"> Championship</w:t>
      </w:r>
      <w:r w:rsidR="00241BE2" w:rsidRPr="00241BE2">
        <w:rPr>
          <w:rFonts w:ascii="Arial" w:hAnsi="Arial" w:cs="Arial"/>
          <w:color w:val="000000"/>
          <w:sz w:val="24"/>
          <w:szCs w:val="24"/>
        </w:rPr>
        <w:t xml:space="preserve"> </w:t>
      </w:r>
      <w:r w:rsidR="00241BE2" w:rsidRPr="003B5586">
        <w:rPr>
          <w:rFonts w:ascii="Arial" w:hAnsi="Arial" w:cs="Arial"/>
          <w:color w:val="000000"/>
          <w:sz w:val="24"/>
          <w:szCs w:val="24"/>
        </w:rPr>
        <w:t>Rosette to best foal – to go forward to Supreme Foal Championship</w:t>
      </w:r>
      <w:r w:rsidR="00B87768">
        <w:rPr>
          <w:rFonts w:ascii="Arial" w:hAnsi="Arial" w:cs="Arial"/>
          <w:color w:val="000000"/>
          <w:sz w:val="24"/>
          <w:szCs w:val="24"/>
        </w:rPr>
        <w:t xml:space="preserve">. </w:t>
      </w:r>
      <w:r w:rsidR="00B87768" w:rsidRPr="00B87768">
        <w:rPr>
          <w:rFonts w:ascii="Arial" w:hAnsi="Arial" w:cs="Arial"/>
          <w:color w:val="000000"/>
          <w:sz w:val="24"/>
          <w:szCs w:val="24"/>
        </w:rPr>
        <w:t xml:space="preserve">Winner to receive the </w:t>
      </w:r>
      <w:proofErr w:type="spellStart"/>
      <w:r w:rsidR="00B87768" w:rsidRPr="00B87768">
        <w:rPr>
          <w:rFonts w:ascii="Arial" w:hAnsi="Arial" w:cs="Arial"/>
          <w:color w:val="000000"/>
          <w:sz w:val="24"/>
          <w:szCs w:val="24"/>
        </w:rPr>
        <w:t>Marleydenes</w:t>
      </w:r>
      <w:proofErr w:type="spellEnd"/>
      <w:r w:rsidR="00B87768" w:rsidRPr="00B87768">
        <w:rPr>
          <w:rFonts w:ascii="Arial" w:hAnsi="Arial" w:cs="Arial"/>
          <w:color w:val="000000"/>
          <w:sz w:val="24"/>
          <w:szCs w:val="24"/>
        </w:rPr>
        <w:t xml:space="preserve"> Stud Trophy k</w:t>
      </w:r>
      <w:r w:rsidR="00B87768">
        <w:rPr>
          <w:rFonts w:ascii="Arial" w:hAnsi="Arial" w:cs="Arial"/>
          <w:color w:val="000000"/>
          <w:sz w:val="24"/>
          <w:szCs w:val="24"/>
        </w:rPr>
        <w:t xml:space="preserve">indly presented to the best </w:t>
      </w:r>
      <w:r w:rsidR="00B87768" w:rsidRPr="00B87768">
        <w:rPr>
          <w:rFonts w:ascii="Arial" w:hAnsi="Arial" w:cs="Arial"/>
          <w:color w:val="000000"/>
          <w:sz w:val="24"/>
          <w:szCs w:val="24"/>
        </w:rPr>
        <w:t>New Forest Pony</w:t>
      </w:r>
      <w:r w:rsidR="00B87768">
        <w:rPr>
          <w:rFonts w:ascii="Arial" w:hAnsi="Arial" w:cs="Arial"/>
          <w:color w:val="000000"/>
          <w:sz w:val="24"/>
          <w:szCs w:val="24"/>
        </w:rPr>
        <w:t>.</w:t>
      </w:r>
    </w:p>
    <w:p w14:paraId="51550FBD" w14:textId="77777777" w:rsidR="004C5771" w:rsidRDefault="004C5771" w:rsidP="00BF536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u w:val="single"/>
        </w:rPr>
      </w:pPr>
    </w:p>
    <w:p w14:paraId="4868566B"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r w:rsidRPr="003B5586">
        <w:rPr>
          <w:rFonts w:ascii="Arial" w:hAnsi="Arial" w:cs="Arial"/>
          <w:b/>
          <w:bCs/>
          <w:color w:val="000000"/>
          <w:sz w:val="24"/>
          <w:szCs w:val="24"/>
          <w:u w:val="single"/>
        </w:rPr>
        <w:t>HIGHLAND PONIES</w:t>
      </w:r>
    </w:p>
    <w:p w14:paraId="265A98A1" w14:textId="77777777" w:rsidR="00E54013" w:rsidRDefault="00E54013">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color w:val="000000"/>
          <w:sz w:val="24"/>
          <w:szCs w:val="24"/>
        </w:rPr>
      </w:pPr>
    </w:p>
    <w:p w14:paraId="65C83191" w14:textId="6802AFB3"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r w:rsidRPr="003B5586">
        <w:rPr>
          <w:rFonts w:ascii="Arial" w:hAnsi="Arial" w:cs="Arial"/>
          <w:color w:val="000000"/>
          <w:sz w:val="24"/>
          <w:szCs w:val="24"/>
        </w:rPr>
        <w:t xml:space="preserve"> </w:t>
      </w:r>
      <w:r w:rsidR="005A3D3E" w:rsidRPr="003B5586">
        <w:rPr>
          <w:rFonts w:ascii="Arial" w:hAnsi="Arial" w:cs="Arial"/>
          <w:b/>
          <w:bCs/>
          <w:color w:val="000000"/>
          <w:sz w:val="24"/>
          <w:szCs w:val="24"/>
        </w:rPr>
        <w:t>JUDGE:</w:t>
      </w:r>
      <w:r w:rsidR="000D180C" w:rsidRPr="003B5586">
        <w:rPr>
          <w:rFonts w:ascii="Arial" w:hAnsi="Arial" w:cs="Arial"/>
          <w:b/>
          <w:bCs/>
          <w:color w:val="000000"/>
          <w:sz w:val="24"/>
          <w:szCs w:val="24"/>
        </w:rPr>
        <w:t xml:space="preserve">  </w:t>
      </w:r>
      <w:r w:rsidR="00B503B1">
        <w:rPr>
          <w:rFonts w:ascii="Arial" w:hAnsi="Arial" w:cs="Arial"/>
          <w:b/>
          <w:bCs/>
          <w:color w:val="000000"/>
          <w:sz w:val="24"/>
          <w:szCs w:val="24"/>
        </w:rPr>
        <w:t xml:space="preserve"> </w:t>
      </w:r>
      <w:r w:rsidR="00F828C9">
        <w:rPr>
          <w:rFonts w:ascii="Arial" w:hAnsi="Arial" w:cs="Arial"/>
          <w:b/>
          <w:bCs/>
          <w:color w:val="000000"/>
          <w:sz w:val="24"/>
          <w:szCs w:val="24"/>
        </w:rPr>
        <w:t>M</w:t>
      </w:r>
      <w:r w:rsidR="002536A6">
        <w:rPr>
          <w:rFonts w:ascii="Arial" w:hAnsi="Arial" w:cs="Arial"/>
          <w:b/>
          <w:bCs/>
          <w:color w:val="000000"/>
          <w:sz w:val="24"/>
          <w:szCs w:val="24"/>
        </w:rPr>
        <w:t xml:space="preserve">r E </w:t>
      </w:r>
      <w:proofErr w:type="spellStart"/>
      <w:r w:rsidR="002536A6">
        <w:rPr>
          <w:rFonts w:ascii="Arial" w:hAnsi="Arial" w:cs="Arial"/>
          <w:b/>
          <w:bCs/>
          <w:color w:val="000000"/>
          <w:sz w:val="24"/>
          <w:szCs w:val="24"/>
        </w:rPr>
        <w:t>Mackechnie-Guire</w:t>
      </w:r>
      <w:proofErr w:type="spellEnd"/>
    </w:p>
    <w:p w14:paraId="4C227AB1"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color w:val="000000"/>
          <w:sz w:val="24"/>
          <w:szCs w:val="24"/>
        </w:rPr>
      </w:pPr>
    </w:p>
    <w:p w14:paraId="61C9AB2B" w14:textId="5C9F9AA1" w:rsidR="000800E8" w:rsidRPr="003B5586" w:rsidRDefault="0097635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r>
        <w:rPr>
          <w:rFonts w:ascii="Arial" w:hAnsi="Arial" w:cs="Arial"/>
          <w:b/>
          <w:bCs/>
          <w:color w:val="000000"/>
          <w:sz w:val="24"/>
          <w:szCs w:val="24"/>
        </w:rPr>
        <w:t xml:space="preserve">CLASS </w:t>
      </w:r>
      <w:r w:rsidR="003C2337">
        <w:rPr>
          <w:rFonts w:ascii="Arial" w:hAnsi="Arial" w:cs="Arial"/>
          <w:b/>
          <w:bCs/>
          <w:color w:val="000000"/>
          <w:sz w:val="24"/>
          <w:szCs w:val="24"/>
        </w:rPr>
        <w:t>62</w:t>
      </w:r>
      <w:r w:rsidR="000800E8" w:rsidRPr="003B5586">
        <w:rPr>
          <w:rFonts w:ascii="Arial" w:hAnsi="Arial" w:cs="Arial"/>
          <w:b/>
          <w:bCs/>
          <w:color w:val="000000"/>
          <w:sz w:val="24"/>
          <w:szCs w:val="24"/>
        </w:rPr>
        <w:tab/>
      </w:r>
      <w:r w:rsidR="00241BE2" w:rsidRPr="006C69A4">
        <w:rPr>
          <w:rFonts w:ascii="Arial" w:hAnsi="Arial" w:cs="Arial"/>
          <w:b/>
          <w:bCs/>
          <w:color w:val="000000"/>
          <w:sz w:val="24"/>
          <w:szCs w:val="24"/>
        </w:rPr>
        <w:t>YEARLING</w:t>
      </w:r>
      <w:r w:rsidR="00241BE2">
        <w:rPr>
          <w:rFonts w:ascii="Arial" w:hAnsi="Arial" w:cs="Arial"/>
          <w:b/>
          <w:bCs/>
          <w:color w:val="000000"/>
          <w:sz w:val="24"/>
          <w:szCs w:val="24"/>
        </w:rPr>
        <w:t>, 2 or 3 YEAR OLD</w:t>
      </w:r>
      <w:r w:rsidR="00241BE2" w:rsidRPr="003B5586">
        <w:rPr>
          <w:rFonts w:ascii="Arial" w:hAnsi="Arial" w:cs="Arial"/>
          <w:b/>
          <w:bCs/>
          <w:color w:val="000000"/>
          <w:sz w:val="24"/>
          <w:szCs w:val="24"/>
        </w:rPr>
        <w:t xml:space="preserve"> </w:t>
      </w:r>
      <w:r w:rsidR="000800E8" w:rsidRPr="00241BE2">
        <w:rPr>
          <w:rFonts w:ascii="Arial" w:hAnsi="Arial" w:cs="Arial"/>
          <w:bCs/>
          <w:color w:val="000000"/>
          <w:sz w:val="24"/>
          <w:szCs w:val="24"/>
        </w:rPr>
        <w:t>colt filly or gelding</w:t>
      </w:r>
    </w:p>
    <w:p w14:paraId="12FD8750" w14:textId="6A8D91FC"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04C389FD" w14:textId="4A7E42DD" w:rsidR="00241BE2" w:rsidRPr="003B5586" w:rsidRDefault="00F9522B" w:rsidP="00241BE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r>
        <w:rPr>
          <w:rFonts w:ascii="Arial" w:hAnsi="Arial" w:cs="Arial"/>
          <w:b/>
          <w:bCs/>
          <w:color w:val="000000"/>
          <w:sz w:val="24"/>
          <w:szCs w:val="24"/>
        </w:rPr>
        <w:t>CLASS</w:t>
      </w:r>
      <w:r w:rsidR="0097635B">
        <w:rPr>
          <w:rFonts w:ascii="Arial" w:hAnsi="Arial" w:cs="Arial"/>
          <w:b/>
          <w:bCs/>
          <w:color w:val="000000"/>
          <w:sz w:val="24"/>
          <w:szCs w:val="24"/>
        </w:rPr>
        <w:t xml:space="preserve"> </w:t>
      </w:r>
      <w:r w:rsidR="003C2337">
        <w:rPr>
          <w:rFonts w:ascii="Arial" w:hAnsi="Arial" w:cs="Arial"/>
          <w:b/>
          <w:bCs/>
          <w:color w:val="000000"/>
          <w:sz w:val="24"/>
          <w:szCs w:val="24"/>
        </w:rPr>
        <w:t>63</w:t>
      </w:r>
      <w:r w:rsidR="000800E8" w:rsidRPr="003B5586">
        <w:rPr>
          <w:rFonts w:ascii="Arial" w:hAnsi="Arial" w:cs="Arial"/>
          <w:b/>
          <w:bCs/>
          <w:color w:val="000000"/>
          <w:sz w:val="24"/>
          <w:szCs w:val="24"/>
        </w:rPr>
        <w:tab/>
      </w:r>
      <w:r w:rsidR="00241BE2">
        <w:rPr>
          <w:rFonts w:ascii="Arial" w:hAnsi="Arial" w:cs="Arial"/>
          <w:b/>
          <w:bCs/>
          <w:color w:val="000000"/>
          <w:sz w:val="24"/>
          <w:szCs w:val="24"/>
        </w:rPr>
        <w:t xml:space="preserve">4 YEAR OLD OR OVER </w:t>
      </w:r>
      <w:r w:rsidR="00241BE2" w:rsidRPr="006C69A4">
        <w:rPr>
          <w:rFonts w:ascii="Arial" w:hAnsi="Arial" w:cs="Arial"/>
          <w:bCs/>
          <w:color w:val="000000"/>
          <w:sz w:val="24"/>
          <w:szCs w:val="24"/>
        </w:rPr>
        <w:t>Mare, Gelding or Stallion – prize for the best foal</w:t>
      </w:r>
    </w:p>
    <w:p w14:paraId="6ABCFCC5"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u w:val="single"/>
        </w:rPr>
      </w:pPr>
    </w:p>
    <w:p w14:paraId="6F3A0208" w14:textId="77777777" w:rsidR="000800E8" w:rsidRPr="00241BE2"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r w:rsidRPr="00241BE2">
        <w:rPr>
          <w:rFonts w:ascii="Arial" w:hAnsi="Arial" w:cs="Arial"/>
          <w:bCs/>
          <w:color w:val="000000"/>
          <w:sz w:val="24"/>
          <w:szCs w:val="24"/>
          <w:u w:val="single"/>
        </w:rPr>
        <w:t>CHAMPIONSHIP &amp; SPECIALS</w:t>
      </w:r>
    </w:p>
    <w:p w14:paraId="07DCFBD0" w14:textId="2ADF10B2" w:rsidR="00275EC5" w:rsidRDefault="0097635B" w:rsidP="00241BE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 xml:space="preserve">Class </w:t>
      </w:r>
      <w:r w:rsidR="000F1F1D">
        <w:rPr>
          <w:rFonts w:ascii="Arial" w:hAnsi="Arial" w:cs="Arial"/>
          <w:color w:val="000000"/>
          <w:sz w:val="24"/>
          <w:szCs w:val="24"/>
        </w:rPr>
        <w:t>62</w:t>
      </w:r>
      <w:r w:rsidR="00615169">
        <w:rPr>
          <w:rFonts w:ascii="Arial" w:hAnsi="Arial" w:cs="Arial"/>
          <w:color w:val="000000"/>
          <w:sz w:val="24"/>
          <w:szCs w:val="24"/>
        </w:rPr>
        <w:t xml:space="preserve"> is a qualifier for the Highland Pony Society Youngstock Championship. The qualification card will be presented to the winner unless they have already qualified then it will pass to 2</w:t>
      </w:r>
      <w:r w:rsidR="00615169" w:rsidRPr="00615169">
        <w:rPr>
          <w:rFonts w:ascii="Arial" w:hAnsi="Arial" w:cs="Arial"/>
          <w:color w:val="000000"/>
          <w:sz w:val="24"/>
          <w:szCs w:val="24"/>
          <w:vertAlign w:val="superscript"/>
        </w:rPr>
        <w:t>nd</w:t>
      </w:r>
      <w:r w:rsidR="009A7F25">
        <w:rPr>
          <w:rFonts w:ascii="Arial" w:hAnsi="Arial" w:cs="Arial"/>
          <w:color w:val="000000"/>
          <w:sz w:val="24"/>
          <w:szCs w:val="24"/>
        </w:rPr>
        <w:t xml:space="preserve"> place (no lower). </w:t>
      </w:r>
      <w:r w:rsidR="00275EC5">
        <w:rPr>
          <w:rFonts w:ascii="Arial" w:hAnsi="Arial" w:cs="Arial"/>
          <w:color w:val="000000"/>
          <w:sz w:val="24"/>
          <w:szCs w:val="24"/>
        </w:rPr>
        <w:t>There will be two championship shows; the qualifying pony can choose which to enter. The qualifying pony does not need to be a Highland Pony Society Member at the time of qualifying but will need to be to enter the final. Entry fee to the final is free at which the Champion and Reserve will receive £100 and £50 respectively, all finalists will receive £15 and a finalist rosette.</w:t>
      </w:r>
    </w:p>
    <w:p w14:paraId="15D3F131" w14:textId="77777777" w:rsidR="00275EC5" w:rsidRDefault="00275EC5" w:rsidP="00241BE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4C3E4B86" w14:textId="77777777" w:rsidR="00275EC5" w:rsidRPr="00275EC5" w:rsidRDefault="00275EC5" w:rsidP="00241BE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u w:val="single"/>
        </w:rPr>
      </w:pPr>
      <w:r w:rsidRPr="00275EC5">
        <w:rPr>
          <w:rFonts w:ascii="Arial" w:hAnsi="Arial" w:cs="Arial"/>
          <w:color w:val="000000"/>
          <w:sz w:val="24"/>
          <w:szCs w:val="24"/>
          <w:u w:val="single"/>
        </w:rPr>
        <w:t>Highland Championship</w:t>
      </w:r>
    </w:p>
    <w:p w14:paraId="532A5EA3" w14:textId="52656C64" w:rsidR="00DD58EE" w:rsidRPr="00257690" w:rsidRDefault="00241BE2" w:rsidP="0025769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1st and 2nd prize-winners to compete. The Champion</w:t>
      </w:r>
      <w:r w:rsidR="0097635B">
        <w:rPr>
          <w:rFonts w:ascii="Arial" w:hAnsi="Arial" w:cs="Arial"/>
          <w:color w:val="000000"/>
          <w:sz w:val="24"/>
          <w:szCs w:val="24"/>
        </w:rPr>
        <w:t xml:space="preserve"> is</w:t>
      </w:r>
      <w:r w:rsidRPr="003B5586">
        <w:rPr>
          <w:rFonts w:ascii="Arial" w:hAnsi="Arial" w:cs="Arial"/>
          <w:color w:val="000000"/>
          <w:sz w:val="24"/>
          <w:szCs w:val="24"/>
        </w:rPr>
        <w:t xml:space="preserve"> eligible to compete fo</w:t>
      </w:r>
      <w:r>
        <w:rPr>
          <w:rFonts w:ascii="Arial" w:hAnsi="Arial" w:cs="Arial"/>
          <w:color w:val="000000"/>
          <w:sz w:val="24"/>
          <w:szCs w:val="24"/>
        </w:rPr>
        <w:t xml:space="preserve">r </w:t>
      </w:r>
      <w:r w:rsidRPr="003B5586">
        <w:rPr>
          <w:rFonts w:ascii="Arial" w:hAnsi="Arial" w:cs="Arial"/>
          <w:color w:val="000000"/>
          <w:sz w:val="24"/>
          <w:szCs w:val="24"/>
        </w:rPr>
        <w:t>The</w:t>
      </w:r>
      <w:r w:rsidR="007E54B2">
        <w:rPr>
          <w:rFonts w:ascii="Arial" w:hAnsi="Arial" w:cs="Arial"/>
          <w:color w:val="000000"/>
          <w:sz w:val="24"/>
          <w:szCs w:val="24"/>
        </w:rPr>
        <w:t xml:space="preserve"> </w:t>
      </w:r>
      <w:proofErr w:type="spellStart"/>
      <w:r w:rsidR="007E54B2">
        <w:rPr>
          <w:rFonts w:ascii="Arial" w:hAnsi="Arial" w:cs="Arial"/>
          <w:color w:val="000000"/>
          <w:sz w:val="24"/>
          <w:szCs w:val="24"/>
        </w:rPr>
        <w:t>Langfield</w:t>
      </w:r>
      <w:proofErr w:type="spellEnd"/>
      <w:r w:rsidRPr="003B5586">
        <w:rPr>
          <w:rFonts w:ascii="Arial" w:hAnsi="Arial" w:cs="Arial"/>
          <w:color w:val="000000"/>
          <w:sz w:val="24"/>
          <w:szCs w:val="24"/>
        </w:rPr>
        <w:t xml:space="preserve"> M &amp; M Champion In-Hand and The </w:t>
      </w:r>
      <w:r w:rsidR="002A5C61">
        <w:rPr>
          <w:rFonts w:ascii="Arial" w:hAnsi="Arial" w:cs="Arial"/>
          <w:color w:val="000000"/>
          <w:sz w:val="24"/>
          <w:szCs w:val="24"/>
        </w:rPr>
        <w:t>Price Family</w:t>
      </w:r>
      <w:r w:rsidR="00A71038">
        <w:rPr>
          <w:rFonts w:ascii="Arial" w:hAnsi="Arial" w:cs="Arial"/>
          <w:color w:val="000000"/>
          <w:sz w:val="24"/>
          <w:szCs w:val="24"/>
        </w:rPr>
        <w:t xml:space="preserve"> Supreme In-Hand </w:t>
      </w:r>
      <w:r w:rsidR="00A13991">
        <w:rPr>
          <w:rFonts w:ascii="Arial" w:hAnsi="Arial" w:cs="Arial"/>
          <w:color w:val="000000"/>
          <w:sz w:val="24"/>
          <w:szCs w:val="24"/>
        </w:rPr>
        <w:t>Pony</w:t>
      </w:r>
      <w:r w:rsidR="00787DFD">
        <w:rPr>
          <w:rFonts w:ascii="Arial" w:hAnsi="Arial" w:cs="Arial"/>
          <w:color w:val="000000"/>
          <w:sz w:val="24"/>
          <w:szCs w:val="24"/>
        </w:rPr>
        <w:t xml:space="preserve"> Champi</w:t>
      </w:r>
      <w:r w:rsidR="00685D0A">
        <w:rPr>
          <w:rFonts w:ascii="Arial" w:hAnsi="Arial" w:cs="Arial"/>
          <w:color w:val="000000"/>
          <w:sz w:val="24"/>
          <w:szCs w:val="24"/>
        </w:rPr>
        <w:t>o</w:t>
      </w:r>
      <w:r w:rsidR="00787DFD">
        <w:rPr>
          <w:rFonts w:ascii="Arial" w:hAnsi="Arial" w:cs="Arial"/>
          <w:color w:val="000000"/>
          <w:sz w:val="24"/>
          <w:szCs w:val="24"/>
        </w:rPr>
        <w:t>nship</w:t>
      </w:r>
      <w:r w:rsidR="00A13991">
        <w:rPr>
          <w:rFonts w:ascii="Arial" w:hAnsi="Arial" w:cs="Arial"/>
          <w:color w:val="000000"/>
          <w:sz w:val="24"/>
          <w:szCs w:val="24"/>
        </w:rPr>
        <w:t>.</w:t>
      </w:r>
      <w:r w:rsidRPr="003B5586">
        <w:rPr>
          <w:rFonts w:ascii="Arial" w:hAnsi="Arial" w:cs="Arial"/>
          <w:color w:val="000000"/>
          <w:sz w:val="24"/>
          <w:szCs w:val="24"/>
        </w:rPr>
        <w:t xml:space="preserve"> Best </w:t>
      </w:r>
      <w:r w:rsidR="00940F9E">
        <w:rPr>
          <w:rFonts w:ascii="Arial" w:hAnsi="Arial" w:cs="Arial"/>
          <w:color w:val="000000"/>
          <w:sz w:val="24"/>
          <w:szCs w:val="24"/>
        </w:rPr>
        <w:t>Foal</w:t>
      </w:r>
      <w:r w:rsidRPr="003B5586">
        <w:rPr>
          <w:rFonts w:ascii="Arial" w:hAnsi="Arial" w:cs="Arial"/>
          <w:color w:val="000000"/>
          <w:sz w:val="24"/>
          <w:szCs w:val="24"/>
        </w:rPr>
        <w:t xml:space="preserve"> to go forward to Supreme Foal Championship</w:t>
      </w:r>
      <w:r w:rsidR="009A7F25">
        <w:rPr>
          <w:rFonts w:ascii="Arial" w:hAnsi="Arial" w:cs="Arial"/>
          <w:color w:val="000000"/>
          <w:sz w:val="24"/>
          <w:szCs w:val="24"/>
        </w:rPr>
        <w:t xml:space="preserve">. </w:t>
      </w:r>
      <w:r w:rsidR="00B87768" w:rsidRPr="00B87768">
        <w:rPr>
          <w:rFonts w:ascii="Arial" w:hAnsi="Arial" w:cs="Arial"/>
          <w:color w:val="000000"/>
          <w:sz w:val="24"/>
          <w:szCs w:val="24"/>
        </w:rPr>
        <w:t xml:space="preserve">DYKES TROPHY </w:t>
      </w:r>
      <w:r w:rsidR="00257690">
        <w:rPr>
          <w:rFonts w:ascii="Arial" w:hAnsi="Arial" w:cs="Arial"/>
          <w:color w:val="000000"/>
          <w:sz w:val="24"/>
          <w:szCs w:val="24"/>
        </w:rPr>
        <w:t xml:space="preserve">to </w:t>
      </w:r>
      <w:r w:rsidR="00B87768" w:rsidRPr="00B87768">
        <w:rPr>
          <w:rFonts w:ascii="Arial" w:hAnsi="Arial" w:cs="Arial"/>
          <w:color w:val="000000"/>
          <w:sz w:val="24"/>
          <w:szCs w:val="24"/>
        </w:rPr>
        <w:t>the Champion Highland.</w:t>
      </w:r>
      <w:r w:rsidR="004C5771">
        <w:rPr>
          <w:rFonts w:ascii="Arial" w:hAnsi="Arial" w:cs="Arial"/>
          <w:color w:val="000000"/>
          <w:sz w:val="24"/>
          <w:szCs w:val="24"/>
        </w:rPr>
        <w:t xml:space="preserve"> </w:t>
      </w:r>
      <w:r w:rsidRPr="003B5586">
        <w:rPr>
          <w:rFonts w:ascii="Arial" w:hAnsi="Arial" w:cs="Arial"/>
          <w:color w:val="000000"/>
          <w:sz w:val="24"/>
          <w:szCs w:val="24"/>
        </w:rPr>
        <w:t>THE HIGHLAND PONY SOCIETY kindly offer Special Rosettes to the highest placed Member of the Highland Pony Society.</w:t>
      </w:r>
    </w:p>
    <w:p w14:paraId="01F4FDC7"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r w:rsidRPr="003B5586">
        <w:rPr>
          <w:rFonts w:ascii="Arial" w:hAnsi="Arial" w:cs="Arial"/>
          <w:b/>
          <w:bCs/>
          <w:color w:val="000000"/>
          <w:sz w:val="24"/>
          <w:szCs w:val="24"/>
          <w:u w:val="single"/>
        </w:rPr>
        <w:lastRenderedPageBreak/>
        <w:t>CONNEMARA PONIES</w:t>
      </w:r>
    </w:p>
    <w:p w14:paraId="596582DF" w14:textId="77777777" w:rsidR="00E54013" w:rsidRDefault="00E54013">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color w:val="000000"/>
          <w:sz w:val="24"/>
          <w:szCs w:val="24"/>
        </w:rPr>
      </w:pPr>
    </w:p>
    <w:p w14:paraId="2EB86448" w14:textId="06BDEE60" w:rsidR="003839C2"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r w:rsidRPr="003B5586">
        <w:rPr>
          <w:rFonts w:ascii="Arial" w:hAnsi="Arial" w:cs="Arial"/>
          <w:color w:val="000000"/>
          <w:sz w:val="24"/>
          <w:szCs w:val="24"/>
        </w:rPr>
        <w:t xml:space="preserve"> </w:t>
      </w:r>
      <w:r w:rsidRPr="003B5586">
        <w:rPr>
          <w:rFonts w:ascii="Arial" w:hAnsi="Arial" w:cs="Arial"/>
          <w:b/>
          <w:bCs/>
          <w:color w:val="000000"/>
          <w:sz w:val="24"/>
          <w:szCs w:val="24"/>
        </w:rPr>
        <w:t xml:space="preserve">JUDGE: </w:t>
      </w:r>
      <w:r w:rsidR="005A3D3E" w:rsidRPr="003B5586">
        <w:rPr>
          <w:rFonts w:ascii="Arial" w:hAnsi="Arial" w:cs="Arial"/>
          <w:b/>
          <w:bCs/>
          <w:color w:val="000000"/>
          <w:sz w:val="24"/>
          <w:szCs w:val="24"/>
        </w:rPr>
        <w:t xml:space="preserve"> </w:t>
      </w:r>
      <w:r w:rsidR="00D33A1E" w:rsidRPr="003B5586">
        <w:rPr>
          <w:rFonts w:ascii="Arial" w:hAnsi="Arial" w:cs="Arial"/>
          <w:b/>
          <w:bCs/>
          <w:color w:val="000000"/>
          <w:sz w:val="24"/>
          <w:szCs w:val="24"/>
        </w:rPr>
        <w:t xml:space="preserve"> </w:t>
      </w:r>
      <w:r w:rsidR="0061429D">
        <w:rPr>
          <w:rFonts w:ascii="Arial" w:hAnsi="Arial" w:cs="Arial"/>
          <w:b/>
          <w:bCs/>
          <w:color w:val="000000"/>
          <w:sz w:val="24"/>
          <w:szCs w:val="24"/>
        </w:rPr>
        <w:t xml:space="preserve"> M</w:t>
      </w:r>
      <w:r w:rsidR="002536A6">
        <w:rPr>
          <w:rFonts w:ascii="Arial" w:hAnsi="Arial" w:cs="Arial"/>
          <w:b/>
          <w:bCs/>
          <w:color w:val="000000"/>
          <w:sz w:val="24"/>
          <w:szCs w:val="24"/>
        </w:rPr>
        <w:t>iss D Spears</w:t>
      </w:r>
    </w:p>
    <w:p w14:paraId="72EBDF58"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p>
    <w:p w14:paraId="5DE424DC" w14:textId="613FB97C" w:rsidR="000800E8" w:rsidRPr="003B5586" w:rsidRDefault="0097635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r>
        <w:rPr>
          <w:rFonts w:ascii="Arial" w:hAnsi="Arial" w:cs="Arial"/>
          <w:b/>
          <w:bCs/>
          <w:color w:val="000000"/>
          <w:sz w:val="24"/>
          <w:szCs w:val="24"/>
        </w:rPr>
        <w:t xml:space="preserve">CLASS </w:t>
      </w:r>
      <w:r w:rsidR="003C2337">
        <w:rPr>
          <w:rFonts w:ascii="Arial" w:hAnsi="Arial" w:cs="Arial"/>
          <w:b/>
          <w:bCs/>
          <w:color w:val="000000"/>
          <w:sz w:val="24"/>
          <w:szCs w:val="24"/>
        </w:rPr>
        <w:t>64</w:t>
      </w:r>
      <w:r w:rsidR="000800E8" w:rsidRPr="003B5586">
        <w:rPr>
          <w:rFonts w:ascii="Arial" w:hAnsi="Arial" w:cs="Arial"/>
          <w:b/>
          <w:bCs/>
          <w:color w:val="000000"/>
          <w:sz w:val="24"/>
          <w:szCs w:val="24"/>
        </w:rPr>
        <w:tab/>
      </w:r>
      <w:r w:rsidR="00241BE2" w:rsidRPr="006C69A4">
        <w:rPr>
          <w:rFonts w:ascii="Arial" w:hAnsi="Arial" w:cs="Arial"/>
          <w:b/>
          <w:bCs/>
          <w:color w:val="000000"/>
          <w:sz w:val="24"/>
          <w:szCs w:val="24"/>
        </w:rPr>
        <w:t>YEARLING</w:t>
      </w:r>
      <w:r w:rsidR="00241BE2">
        <w:rPr>
          <w:rFonts w:ascii="Arial" w:hAnsi="Arial" w:cs="Arial"/>
          <w:b/>
          <w:bCs/>
          <w:color w:val="000000"/>
          <w:sz w:val="24"/>
          <w:szCs w:val="24"/>
        </w:rPr>
        <w:t>, 2 or 3 YEAR OLD</w:t>
      </w:r>
      <w:r w:rsidR="00241BE2" w:rsidRPr="003B5586">
        <w:rPr>
          <w:rFonts w:ascii="Arial" w:hAnsi="Arial" w:cs="Arial"/>
          <w:b/>
          <w:bCs/>
          <w:color w:val="000000"/>
          <w:sz w:val="24"/>
          <w:szCs w:val="24"/>
        </w:rPr>
        <w:t xml:space="preserve"> </w:t>
      </w:r>
      <w:r w:rsidR="000800E8" w:rsidRPr="00241BE2">
        <w:rPr>
          <w:rFonts w:ascii="Arial" w:hAnsi="Arial" w:cs="Arial"/>
          <w:bCs/>
          <w:color w:val="000000"/>
          <w:sz w:val="24"/>
          <w:szCs w:val="24"/>
        </w:rPr>
        <w:t>colt filly or gelding</w:t>
      </w:r>
    </w:p>
    <w:p w14:paraId="1466E95C"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3C2A7865" w14:textId="223015BA" w:rsidR="00241BE2" w:rsidRPr="003B5586" w:rsidRDefault="00E06A9E" w:rsidP="00241BE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r w:rsidRPr="003B5586">
        <w:rPr>
          <w:rFonts w:ascii="Arial" w:hAnsi="Arial" w:cs="Arial"/>
          <w:b/>
          <w:bCs/>
          <w:color w:val="000000"/>
          <w:sz w:val="24"/>
          <w:szCs w:val="24"/>
        </w:rPr>
        <w:t>C</w:t>
      </w:r>
      <w:r w:rsidR="0097635B">
        <w:rPr>
          <w:rFonts w:ascii="Arial" w:hAnsi="Arial" w:cs="Arial"/>
          <w:b/>
          <w:bCs/>
          <w:color w:val="000000"/>
          <w:sz w:val="24"/>
          <w:szCs w:val="24"/>
        </w:rPr>
        <w:t xml:space="preserve">LASS </w:t>
      </w:r>
      <w:r w:rsidR="003C2337">
        <w:rPr>
          <w:rFonts w:ascii="Arial" w:hAnsi="Arial" w:cs="Arial"/>
          <w:b/>
          <w:bCs/>
          <w:color w:val="000000"/>
          <w:sz w:val="24"/>
          <w:szCs w:val="24"/>
        </w:rPr>
        <w:t>65</w:t>
      </w:r>
      <w:r w:rsidR="00EF0190">
        <w:rPr>
          <w:rFonts w:ascii="Arial" w:hAnsi="Arial" w:cs="Arial"/>
          <w:b/>
          <w:bCs/>
          <w:color w:val="000000"/>
          <w:sz w:val="24"/>
          <w:szCs w:val="24"/>
        </w:rPr>
        <w:tab/>
      </w:r>
      <w:r w:rsidR="00241BE2">
        <w:rPr>
          <w:rFonts w:ascii="Arial" w:hAnsi="Arial" w:cs="Arial"/>
          <w:b/>
          <w:bCs/>
          <w:color w:val="000000"/>
          <w:sz w:val="24"/>
          <w:szCs w:val="24"/>
        </w:rPr>
        <w:t xml:space="preserve">4 YEAR OLD OR OVER </w:t>
      </w:r>
      <w:r w:rsidR="00241BE2" w:rsidRPr="006C69A4">
        <w:rPr>
          <w:rFonts w:ascii="Arial" w:hAnsi="Arial" w:cs="Arial"/>
          <w:bCs/>
          <w:color w:val="000000"/>
          <w:sz w:val="24"/>
          <w:szCs w:val="24"/>
        </w:rPr>
        <w:t>Mare, Gelding or Stallion – prize for the best foal</w:t>
      </w:r>
    </w:p>
    <w:p w14:paraId="658C254E" w14:textId="77777777" w:rsidR="009A7F25" w:rsidRDefault="009A7F25">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p>
    <w:p w14:paraId="4ECFB99C" w14:textId="77777777" w:rsidR="000800E8" w:rsidRPr="00241BE2"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r w:rsidRPr="00241BE2">
        <w:rPr>
          <w:rFonts w:ascii="Arial" w:hAnsi="Arial" w:cs="Arial"/>
          <w:bCs/>
          <w:color w:val="000000"/>
          <w:sz w:val="24"/>
          <w:szCs w:val="24"/>
          <w:u w:val="single"/>
        </w:rPr>
        <w:t>CHAMPIONSHIP &amp; SPECIALS</w:t>
      </w:r>
    </w:p>
    <w:p w14:paraId="253F638E" w14:textId="05436F78" w:rsidR="007D3DF7" w:rsidRDefault="0035486D" w:rsidP="008246DA">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Connemara Championship</w:t>
      </w:r>
      <w:r w:rsidR="00241BE2" w:rsidRPr="003B5586">
        <w:rPr>
          <w:rFonts w:ascii="Arial" w:hAnsi="Arial" w:cs="Arial"/>
          <w:color w:val="000000"/>
          <w:sz w:val="24"/>
          <w:szCs w:val="24"/>
        </w:rPr>
        <w:t xml:space="preserve"> </w:t>
      </w:r>
      <w:r w:rsidR="00241BE2">
        <w:rPr>
          <w:rFonts w:ascii="Arial" w:hAnsi="Arial" w:cs="Arial"/>
          <w:color w:val="000000"/>
          <w:sz w:val="24"/>
          <w:szCs w:val="24"/>
        </w:rPr>
        <w:t>1st and 2nd prize-winners to compete. The Champion</w:t>
      </w:r>
      <w:r w:rsidR="00241BE2" w:rsidRPr="003B5586">
        <w:rPr>
          <w:rFonts w:ascii="Arial" w:hAnsi="Arial" w:cs="Arial"/>
          <w:color w:val="000000"/>
          <w:sz w:val="24"/>
          <w:szCs w:val="24"/>
        </w:rPr>
        <w:t xml:space="preserve"> eligible to compete fo</w:t>
      </w:r>
      <w:r w:rsidR="00241BE2">
        <w:rPr>
          <w:rFonts w:ascii="Arial" w:hAnsi="Arial" w:cs="Arial"/>
          <w:color w:val="000000"/>
          <w:sz w:val="24"/>
          <w:szCs w:val="24"/>
        </w:rPr>
        <w:t xml:space="preserve">r </w:t>
      </w:r>
      <w:r w:rsidR="00241BE2" w:rsidRPr="003B5586">
        <w:rPr>
          <w:rFonts w:ascii="Arial" w:hAnsi="Arial" w:cs="Arial"/>
          <w:color w:val="000000"/>
          <w:sz w:val="24"/>
          <w:szCs w:val="24"/>
        </w:rPr>
        <w:t>The</w:t>
      </w:r>
      <w:r w:rsidR="00F3184E">
        <w:rPr>
          <w:rFonts w:ascii="Arial" w:hAnsi="Arial" w:cs="Arial"/>
          <w:color w:val="000000"/>
          <w:sz w:val="24"/>
          <w:szCs w:val="24"/>
        </w:rPr>
        <w:t xml:space="preserve"> </w:t>
      </w:r>
      <w:proofErr w:type="spellStart"/>
      <w:r w:rsidR="00F3184E">
        <w:rPr>
          <w:rFonts w:ascii="Arial" w:hAnsi="Arial" w:cs="Arial"/>
          <w:color w:val="000000"/>
          <w:sz w:val="24"/>
          <w:szCs w:val="24"/>
        </w:rPr>
        <w:t>Langfield</w:t>
      </w:r>
      <w:proofErr w:type="spellEnd"/>
      <w:r w:rsidR="00241BE2" w:rsidRPr="003B5586">
        <w:rPr>
          <w:rFonts w:ascii="Arial" w:hAnsi="Arial" w:cs="Arial"/>
          <w:color w:val="000000"/>
          <w:sz w:val="24"/>
          <w:szCs w:val="24"/>
        </w:rPr>
        <w:t xml:space="preserve"> M &amp; M Champion In-Hand and The </w:t>
      </w:r>
      <w:r w:rsidR="002A5C61">
        <w:rPr>
          <w:rFonts w:ascii="Arial" w:hAnsi="Arial" w:cs="Arial"/>
          <w:color w:val="000000"/>
          <w:sz w:val="24"/>
          <w:szCs w:val="24"/>
        </w:rPr>
        <w:t>Price Family</w:t>
      </w:r>
      <w:r w:rsidR="00A13991">
        <w:rPr>
          <w:rFonts w:ascii="Arial" w:hAnsi="Arial" w:cs="Arial"/>
          <w:color w:val="000000"/>
          <w:sz w:val="24"/>
          <w:szCs w:val="24"/>
        </w:rPr>
        <w:t xml:space="preserve"> Supreme In-Hand Pony</w:t>
      </w:r>
      <w:r w:rsidR="00787DFD">
        <w:rPr>
          <w:rFonts w:ascii="Arial" w:hAnsi="Arial" w:cs="Arial"/>
          <w:color w:val="000000"/>
          <w:sz w:val="24"/>
          <w:szCs w:val="24"/>
        </w:rPr>
        <w:t xml:space="preserve"> Championship</w:t>
      </w:r>
      <w:r w:rsidR="00A13991">
        <w:rPr>
          <w:rFonts w:ascii="Arial" w:hAnsi="Arial" w:cs="Arial"/>
          <w:color w:val="000000"/>
          <w:sz w:val="24"/>
          <w:szCs w:val="24"/>
        </w:rPr>
        <w:t xml:space="preserve">. </w:t>
      </w:r>
      <w:r>
        <w:rPr>
          <w:rFonts w:ascii="Arial" w:hAnsi="Arial" w:cs="Arial"/>
          <w:color w:val="000000"/>
          <w:sz w:val="24"/>
          <w:szCs w:val="24"/>
        </w:rPr>
        <w:t>Best Foal</w:t>
      </w:r>
      <w:r w:rsidR="00241BE2" w:rsidRPr="003B5586">
        <w:rPr>
          <w:rFonts w:ascii="Arial" w:hAnsi="Arial" w:cs="Arial"/>
          <w:color w:val="000000"/>
          <w:sz w:val="24"/>
          <w:szCs w:val="24"/>
        </w:rPr>
        <w:t xml:space="preserve"> to go forward to Supreme Foal Championship</w:t>
      </w:r>
      <w:r w:rsidR="009A7F25">
        <w:rPr>
          <w:rFonts w:ascii="Arial" w:hAnsi="Arial" w:cs="Arial"/>
          <w:color w:val="000000"/>
          <w:sz w:val="24"/>
          <w:szCs w:val="24"/>
        </w:rPr>
        <w:t xml:space="preserve">. </w:t>
      </w:r>
      <w:r w:rsidR="00B87768" w:rsidRPr="00B87768">
        <w:rPr>
          <w:rFonts w:ascii="Arial" w:hAnsi="Arial" w:cs="Arial"/>
          <w:color w:val="000000"/>
          <w:sz w:val="24"/>
          <w:szCs w:val="24"/>
        </w:rPr>
        <w:t>SIOBHAN TROPHY kindly presented by Mrs C P Martel to the Champion Connemara Pony.</w:t>
      </w:r>
      <w:r w:rsidR="003C2337">
        <w:rPr>
          <w:rFonts w:ascii="Arial" w:hAnsi="Arial" w:cs="Arial"/>
          <w:color w:val="000000"/>
          <w:sz w:val="24"/>
          <w:szCs w:val="24"/>
        </w:rPr>
        <w:t xml:space="preserve"> </w:t>
      </w:r>
      <w:r w:rsidR="007D3DF7">
        <w:rPr>
          <w:rFonts w:ascii="Arial" w:hAnsi="Arial" w:cs="Arial"/>
          <w:color w:val="000000"/>
          <w:sz w:val="24"/>
          <w:szCs w:val="24"/>
        </w:rPr>
        <w:t xml:space="preserve">THE BRITISH CONNEMARA PONY SOCIETY kindly offer a Special Rosette to the Highest </w:t>
      </w:r>
    </w:p>
    <w:p w14:paraId="5155DCF5" w14:textId="050A38C1" w:rsidR="00DD58EE" w:rsidRDefault="007D3DF7" w:rsidP="00DD58E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Placed member of the BCPS</w:t>
      </w:r>
      <w:r w:rsidR="00B87768">
        <w:rPr>
          <w:rFonts w:ascii="Arial" w:hAnsi="Arial" w:cs="Arial"/>
          <w:color w:val="000000"/>
          <w:sz w:val="24"/>
          <w:szCs w:val="24"/>
        </w:rPr>
        <w:t>.</w:t>
      </w:r>
    </w:p>
    <w:p w14:paraId="134B7F75" w14:textId="77777777" w:rsidR="00257690" w:rsidRDefault="00257690" w:rsidP="00E54013">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2677CFDF" w14:textId="17FC1DB5" w:rsidR="004C5771" w:rsidRDefault="004C5771" w:rsidP="0035251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u w:val="single"/>
        </w:rPr>
      </w:pPr>
    </w:p>
    <w:p w14:paraId="3E0C7961" w14:textId="77777777" w:rsidR="00257690" w:rsidRDefault="00257690" w:rsidP="0035251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u w:val="single"/>
        </w:rPr>
      </w:pPr>
    </w:p>
    <w:p w14:paraId="4006C0F8" w14:textId="7D45CBAE" w:rsidR="000800E8" w:rsidRPr="00E54013" w:rsidRDefault="000800E8" w:rsidP="00807303">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color w:val="000000"/>
          <w:sz w:val="24"/>
          <w:szCs w:val="24"/>
        </w:rPr>
      </w:pPr>
      <w:r w:rsidRPr="003B5586">
        <w:rPr>
          <w:rFonts w:ascii="Arial" w:hAnsi="Arial" w:cs="Arial"/>
          <w:b/>
          <w:bCs/>
          <w:color w:val="000000"/>
          <w:sz w:val="24"/>
          <w:szCs w:val="24"/>
          <w:u w:val="single"/>
        </w:rPr>
        <w:t>WELSH PONY (COB TYPE) SECTION C</w:t>
      </w:r>
    </w:p>
    <w:p w14:paraId="65F22868" w14:textId="77777777" w:rsidR="00E54013" w:rsidRDefault="00E54013">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color w:val="000000"/>
          <w:sz w:val="24"/>
          <w:szCs w:val="24"/>
        </w:rPr>
      </w:pPr>
    </w:p>
    <w:p w14:paraId="5E25BDF0" w14:textId="3C8B2A32"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r w:rsidRPr="003B5586">
        <w:rPr>
          <w:rFonts w:ascii="Arial" w:hAnsi="Arial" w:cs="Arial"/>
          <w:color w:val="000000"/>
          <w:sz w:val="24"/>
          <w:szCs w:val="24"/>
        </w:rPr>
        <w:t xml:space="preserve"> </w:t>
      </w:r>
      <w:r w:rsidR="005A3D3E" w:rsidRPr="003B5586">
        <w:rPr>
          <w:rFonts w:ascii="Arial" w:hAnsi="Arial" w:cs="Arial"/>
          <w:b/>
          <w:bCs/>
          <w:color w:val="000000"/>
          <w:sz w:val="24"/>
          <w:szCs w:val="24"/>
        </w:rPr>
        <w:t xml:space="preserve">JUDGE: </w:t>
      </w:r>
      <w:r w:rsidR="000D180C" w:rsidRPr="003B5586">
        <w:rPr>
          <w:rFonts w:ascii="Arial" w:hAnsi="Arial" w:cs="Arial"/>
          <w:b/>
          <w:bCs/>
          <w:color w:val="000000"/>
          <w:sz w:val="24"/>
          <w:szCs w:val="24"/>
        </w:rPr>
        <w:t xml:space="preserve"> </w:t>
      </w:r>
      <w:r w:rsidR="00B7755E">
        <w:rPr>
          <w:rFonts w:ascii="Arial" w:hAnsi="Arial" w:cs="Arial"/>
          <w:b/>
          <w:bCs/>
          <w:color w:val="000000"/>
          <w:sz w:val="24"/>
          <w:szCs w:val="24"/>
        </w:rPr>
        <w:t xml:space="preserve">Mrs </w:t>
      </w:r>
      <w:r w:rsidR="002536A6">
        <w:rPr>
          <w:rFonts w:ascii="Arial" w:hAnsi="Arial" w:cs="Arial"/>
          <w:b/>
          <w:bCs/>
          <w:color w:val="000000"/>
          <w:sz w:val="24"/>
          <w:szCs w:val="24"/>
        </w:rPr>
        <w:t>MC Nimmo (</w:t>
      </w:r>
      <w:proofErr w:type="spellStart"/>
      <w:r w:rsidR="002536A6">
        <w:rPr>
          <w:rFonts w:ascii="Arial" w:hAnsi="Arial" w:cs="Arial"/>
          <w:b/>
          <w:bCs/>
          <w:color w:val="000000"/>
          <w:sz w:val="24"/>
          <w:szCs w:val="24"/>
        </w:rPr>
        <w:t>Duntarvie</w:t>
      </w:r>
      <w:proofErr w:type="spellEnd"/>
      <w:r w:rsidR="002536A6">
        <w:rPr>
          <w:rFonts w:ascii="Arial" w:hAnsi="Arial" w:cs="Arial"/>
          <w:b/>
          <w:bCs/>
          <w:color w:val="000000"/>
          <w:sz w:val="24"/>
          <w:szCs w:val="24"/>
        </w:rPr>
        <w:t>)</w:t>
      </w:r>
    </w:p>
    <w:p w14:paraId="68F483D7"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r w:rsidRPr="003B5586">
        <w:rPr>
          <w:rFonts w:ascii="Arial" w:hAnsi="Arial" w:cs="Arial"/>
          <w:b/>
          <w:bCs/>
          <w:color w:val="000000"/>
          <w:sz w:val="24"/>
          <w:szCs w:val="24"/>
        </w:rPr>
        <w:t xml:space="preserve"> </w:t>
      </w:r>
    </w:p>
    <w:p w14:paraId="0F285B63" w14:textId="31032489" w:rsidR="005A77EF" w:rsidRPr="003B5586" w:rsidRDefault="00237B42" w:rsidP="005A77E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color w:val="000000"/>
          <w:sz w:val="24"/>
          <w:szCs w:val="24"/>
        </w:rPr>
      </w:pPr>
      <w:r>
        <w:rPr>
          <w:rFonts w:ascii="Arial" w:hAnsi="Arial" w:cs="Arial"/>
          <w:b/>
          <w:bCs/>
          <w:color w:val="000000"/>
          <w:sz w:val="24"/>
          <w:szCs w:val="24"/>
        </w:rPr>
        <w:t xml:space="preserve">CLASS </w:t>
      </w:r>
      <w:r w:rsidR="003C2337">
        <w:rPr>
          <w:rFonts w:ascii="Arial" w:hAnsi="Arial" w:cs="Arial"/>
          <w:b/>
          <w:bCs/>
          <w:color w:val="000000"/>
          <w:sz w:val="24"/>
          <w:szCs w:val="24"/>
        </w:rPr>
        <w:t>66</w:t>
      </w:r>
      <w:r w:rsidR="005A77EF">
        <w:rPr>
          <w:rFonts w:ascii="Arial" w:hAnsi="Arial" w:cs="Arial"/>
          <w:b/>
          <w:bCs/>
          <w:color w:val="000000"/>
          <w:sz w:val="24"/>
          <w:szCs w:val="24"/>
        </w:rPr>
        <w:tab/>
        <w:t>WELSH SECTION C</w:t>
      </w:r>
      <w:r w:rsidR="005A77EF" w:rsidRPr="003B5586">
        <w:rPr>
          <w:rFonts w:ascii="Arial" w:hAnsi="Arial" w:cs="Arial"/>
          <w:b/>
          <w:bCs/>
          <w:color w:val="000000"/>
          <w:sz w:val="24"/>
          <w:szCs w:val="24"/>
        </w:rPr>
        <w:t xml:space="preserve"> STALLION or COLT, </w:t>
      </w:r>
      <w:r w:rsidR="005A77EF" w:rsidRPr="003B5586">
        <w:rPr>
          <w:rFonts w:ascii="Arial" w:hAnsi="Arial" w:cs="Arial"/>
          <w:color w:val="000000"/>
          <w:sz w:val="24"/>
          <w:szCs w:val="24"/>
        </w:rPr>
        <w:t>2 years old or over</w:t>
      </w:r>
      <w:r w:rsidR="005A77EF" w:rsidRPr="003B5586">
        <w:rPr>
          <w:rFonts w:ascii="Arial" w:hAnsi="Arial" w:cs="Arial"/>
          <w:color w:val="000000"/>
          <w:sz w:val="24"/>
          <w:szCs w:val="24"/>
        </w:rPr>
        <w:tab/>
      </w:r>
      <w:r w:rsidR="005A77EF" w:rsidRPr="003B5586">
        <w:rPr>
          <w:rFonts w:ascii="Arial" w:hAnsi="Arial" w:cs="Arial"/>
          <w:color w:val="000000"/>
          <w:sz w:val="24"/>
          <w:szCs w:val="24"/>
        </w:rPr>
        <w:tab/>
      </w:r>
    </w:p>
    <w:p w14:paraId="1A468C61" w14:textId="77777777" w:rsidR="005A77EF" w:rsidRPr="003B5586" w:rsidRDefault="005A77EF" w:rsidP="005A77E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1F842D8C" w14:textId="0F8B5A54" w:rsidR="005A77EF" w:rsidRPr="003B5586" w:rsidRDefault="00237B42" w:rsidP="005A77E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bCs/>
          <w:color w:val="000000"/>
          <w:sz w:val="24"/>
          <w:szCs w:val="24"/>
        </w:rPr>
      </w:pPr>
      <w:r>
        <w:rPr>
          <w:rFonts w:ascii="Arial" w:hAnsi="Arial" w:cs="Arial"/>
          <w:b/>
          <w:bCs/>
          <w:color w:val="000000"/>
          <w:sz w:val="24"/>
          <w:szCs w:val="24"/>
        </w:rPr>
        <w:t xml:space="preserve">CLASS </w:t>
      </w:r>
      <w:r w:rsidR="00465F3E">
        <w:rPr>
          <w:rFonts w:ascii="Arial" w:hAnsi="Arial" w:cs="Arial"/>
          <w:b/>
          <w:bCs/>
          <w:color w:val="000000"/>
          <w:sz w:val="24"/>
          <w:szCs w:val="24"/>
        </w:rPr>
        <w:t>6</w:t>
      </w:r>
      <w:r w:rsidR="003C2337">
        <w:rPr>
          <w:rFonts w:ascii="Arial" w:hAnsi="Arial" w:cs="Arial"/>
          <w:b/>
          <w:bCs/>
          <w:color w:val="000000"/>
          <w:sz w:val="24"/>
          <w:szCs w:val="24"/>
        </w:rPr>
        <w:t>7</w:t>
      </w:r>
      <w:r w:rsidR="005A77EF">
        <w:rPr>
          <w:rFonts w:ascii="Arial" w:hAnsi="Arial" w:cs="Arial"/>
          <w:b/>
          <w:bCs/>
          <w:color w:val="000000"/>
          <w:sz w:val="24"/>
          <w:szCs w:val="24"/>
        </w:rPr>
        <w:tab/>
        <w:t>WELSH SECTION C</w:t>
      </w:r>
      <w:r w:rsidR="009A7F25">
        <w:rPr>
          <w:rFonts w:ascii="Arial" w:hAnsi="Arial" w:cs="Arial"/>
          <w:b/>
          <w:bCs/>
          <w:color w:val="000000"/>
          <w:sz w:val="24"/>
          <w:szCs w:val="24"/>
        </w:rPr>
        <w:t xml:space="preserve"> 4 Y</w:t>
      </w:r>
      <w:r w:rsidR="005A77EF" w:rsidRPr="003B5586">
        <w:rPr>
          <w:rFonts w:ascii="Arial" w:hAnsi="Arial" w:cs="Arial"/>
          <w:b/>
          <w:bCs/>
          <w:color w:val="000000"/>
          <w:sz w:val="24"/>
          <w:szCs w:val="24"/>
        </w:rPr>
        <w:t>RS OLD or OVER</w:t>
      </w:r>
      <w:r w:rsidR="009A7F25">
        <w:rPr>
          <w:rFonts w:ascii="Arial" w:hAnsi="Arial" w:cs="Arial"/>
          <w:color w:val="000000"/>
          <w:sz w:val="24"/>
          <w:szCs w:val="24"/>
        </w:rPr>
        <w:t xml:space="preserve">, </w:t>
      </w:r>
      <w:r w:rsidR="005A77EF" w:rsidRPr="003B5586">
        <w:rPr>
          <w:rFonts w:ascii="Arial" w:hAnsi="Arial" w:cs="Arial"/>
          <w:color w:val="000000"/>
          <w:sz w:val="24"/>
          <w:szCs w:val="24"/>
        </w:rPr>
        <w:t xml:space="preserve">Mare </w:t>
      </w:r>
      <w:r w:rsidR="005A77EF">
        <w:rPr>
          <w:rFonts w:ascii="Arial" w:hAnsi="Arial" w:cs="Arial"/>
          <w:color w:val="000000"/>
          <w:sz w:val="24"/>
          <w:szCs w:val="24"/>
        </w:rPr>
        <w:t>(</w:t>
      </w:r>
      <w:r w:rsidR="005A77EF" w:rsidRPr="003B5586">
        <w:rPr>
          <w:rFonts w:ascii="Arial" w:hAnsi="Arial" w:cs="Arial"/>
          <w:color w:val="000000"/>
          <w:sz w:val="24"/>
          <w:szCs w:val="24"/>
        </w:rPr>
        <w:t>without Foal at Foot</w:t>
      </w:r>
      <w:r w:rsidR="005A77EF">
        <w:rPr>
          <w:rFonts w:ascii="Arial" w:hAnsi="Arial" w:cs="Arial"/>
          <w:color w:val="000000"/>
          <w:sz w:val="24"/>
          <w:szCs w:val="24"/>
        </w:rPr>
        <w:t>)</w:t>
      </w:r>
      <w:r w:rsidR="009A7F25">
        <w:rPr>
          <w:rFonts w:ascii="Arial" w:hAnsi="Arial" w:cs="Arial"/>
          <w:color w:val="000000"/>
          <w:sz w:val="24"/>
          <w:szCs w:val="24"/>
        </w:rPr>
        <w:t xml:space="preserve"> or</w:t>
      </w:r>
      <w:r w:rsidR="005A77EF" w:rsidRPr="003B5586">
        <w:rPr>
          <w:rFonts w:ascii="Arial" w:hAnsi="Arial" w:cs="Arial"/>
          <w:b/>
          <w:bCs/>
          <w:color w:val="000000"/>
          <w:sz w:val="24"/>
          <w:szCs w:val="24"/>
        </w:rPr>
        <w:t xml:space="preserve"> </w:t>
      </w:r>
      <w:r w:rsidR="005A77EF" w:rsidRPr="003B5586">
        <w:rPr>
          <w:rFonts w:ascii="Arial" w:hAnsi="Arial" w:cs="Arial"/>
          <w:bCs/>
          <w:color w:val="000000"/>
          <w:sz w:val="24"/>
          <w:szCs w:val="24"/>
        </w:rPr>
        <w:t>Gelding</w:t>
      </w:r>
    </w:p>
    <w:p w14:paraId="2CD41234" w14:textId="77777777" w:rsidR="005A77EF" w:rsidRPr="003B5586" w:rsidRDefault="005A77EF" w:rsidP="005A77E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bCs/>
          <w:color w:val="000000"/>
          <w:sz w:val="24"/>
          <w:szCs w:val="24"/>
        </w:rPr>
      </w:pPr>
    </w:p>
    <w:p w14:paraId="5ECB0D29" w14:textId="738F28DA" w:rsidR="005A77EF" w:rsidRPr="003B5586" w:rsidRDefault="00237B42" w:rsidP="005A77E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color w:val="000000"/>
          <w:sz w:val="24"/>
          <w:szCs w:val="24"/>
        </w:rPr>
      </w:pPr>
      <w:r>
        <w:rPr>
          <w:rFonts w:ascii="Arial" w:hAnsi="Arial" w:cs="Arial"/>
          <w:b/>
          <w:bCs/>
          <w:color w:val="000000"/>
          <w:sz w:val="24"/>
          <w:szCs w:val="24"/>
        </w:rPr>
        <w:t xml:space="preserve">CLASS </w:t>
      </w:r>
      <w:r w:rsidR="00465F3E">
        <w:rPr>
          <w:rFonts w:ascii="Arial" w:hAnsi="Arial" w:cs="Arial"/>
          <w:b/>
          <w:bCs/>
          <w:color w:val="000000"/>
          <w:sz w:val="24"/>
          <w:szCs w:val="24"/>
        </w:rPr>
        <w:t>6</w:t>
      </w:r>
      <w:r w:rsidR="003C2337">
        <w:rPr>
          <w:rFonts w:ascii="Arial" w:hAnsi="Arial" w:cs="Arial"/>
          <w:b/>
          <w:bCs/>
          <w:color w:val="000000"/>
          <w:sz w:val="24"/>
          <w:szCs w:val="24"/>
        </w:rPr>
        <w:t>8</w:t>
      </w:r>
      <w:r w:rsidR="005A77EF">
        <w:rPr>
          <w:rFonts w:ascii="Arial" w:hAnsi="Arial" w:cs="Arial"/>
          <w:b/>
          <w:bCs/>
          <w:color w:val="000000"/>
          <w:sz w:val="24"/>
          <w:szCs w:val="24"/>
        </w:rPr>
        <w:tab/>
        <w:t>WELSH SECTION C</w:t>
      </w:r>
      <w:r w:rsidR="005A77EF" w:rsidRPr="003B5586">
        <w:rPr>
          <w:rFonts w:ascii="Arial" w:hAnsi="Arial" w:cs="Arial"/>
          <w:b/>
          <w:bCs/>
          <w:color w:val="000000"/>
          <w:sz w:val="24"/>
          <w:szCs w:val="24"/>
        </w:rPr>
        <w:t xml:space="preserve"> BROOD MARE</w:t>
      </w:r>
      <w:r w:rsidR="005A77EF" w:rsidRPr="003B5586">
        <w:rPr>
          <w:rFonts w:ascii="Arial" w:hAnsi="Arial" w:cs="Arial"/>
          <w:color w:val="000000"/>
          <w:sz w:val="24"/>
          <w:szCs w:val="24"/>
        </w:rPr>
        <w:t xml:space="preserve"> with foal at foot </w:t>
      </w:r>
    </w:p>
    <w:p w14:paraId="2EC4C78B" w14:textId="77777777" w:rsidR="005A77EF" w:rsidRPr="003B5586" w:rsidRDefault="005A77EF" w:rsidP="005A77E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3B5586">
        <w:rPr>
          <w:rFonts w:ascii="Arial" w:hAnsi="Arial" w:cs="Arial"/>
          <w:color w:val="000000"/>
          <w:sz w:val="24"/>
          <w:szCs w:val="24"/>
        </w:rPr>
        <w:t xml:space="preserve"> </w:t>
      </w:r>
    </w:p>
    <w:p w14:paraId="4E27FDAE" w14:textId="25A48B3C" w:rsidR="005A77EF" w:rsidRPr="003B5586" w:rsidRDefault="00237B42" w:rsidP="005A77E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color w:val="000000"/>
          <w:sz w:val="24"/>
          <w:szCs w:val="24"/>
        </w:rPr>
      </w:pPr>
      <w:r>
        <w:rPr>
          <w:rFonts w:ascii="Arial" w:hAnsi="Arial" w:cs="Arial"/>
          <w:b/>
          <w:bCs/>
          <w:color w:val="000000"/>
          <w:sz w:val="24"/>
          <w:szCs w:val="24"/>
        </w:rPr>
        <w:t xml:space="preserve">CLASS </w:t>
      </w:r>
      <w:r w:rsidR="00465F3E">
        <w:rPr>
          <w:rFonts w:ascii="Arial" w:hAnsi="Arial" w:cs="Arial"/>
          <w:b/>
          <w:bCs/>
          <w:color w:val="000000"/>
          <w:sz w:val="24"/>
          <w:szCs w:val="24"/>
        </w:rPr>
        <w:t>6</w:t>
      </w:r>
      <w:r w:rsidR="003C2337">
        <w:rPr>
          <w:rFonts w:ascii="Arial" w:hAnsi="Arial" w:cs="Arial"/>
          <w:b/>
          <w:bCs/>
          <w:color w:val="000000"/>
          <w:sz w:val="24"/>
          <w:szCs w:val="24"/>
        </w:rPr>
        <w:t>9</w:t>
      </w:r>
      <w:r w:rsidR="005A77EF">
        <w:rPr>
          <w:rFonts w:ascii="Arial" w:hAnsi="Arial" w:cs="Arial"/>
          <w:b/>
          <w:bCs/>
          <w:color w:val="000000"/>
          <w:sz w:val="24"/>
          <w:szCs w:val="24"/>
        </w:rPr>
        <w:tab/>
        <w:t>WELSH SECTION C</w:t>
      </w:r>
      <w:r w:rsidR="005A77EF" w:rsidRPr="003B5586">
        <w:rPr>
          <w:rFonts w:ascii="Arial" w:hAnsi="Arial" w:cs="Arial"/>
          <w:b/>
          <w:bCs/>
          <w:color w:val="000000"/>
          <w:sz w:val="24"/>
          <w:szCs w:val="24"/>
        </w:rPr>
        <w:t xml:space="preserve"> FOAL</w:t>
      </w:r>
      <w:r w:rsidR="005A77EF">
        <w:rPr>
          <w:rFonts w:ascii="Arial" w:hAnsi="Arial" w:cs="Arial"/>
          <w:color w:val="000000"/>
          <w:sz w:val="24"/>
          <w:szCs w:val="24"/>
        </w:rPr>
        <w:t xml:space="preserve"> </w:t>
      </w:r>
      <w:r w:rsidR="005A77EF" w:rsidRPr="003B5586">
        <w:rPr>
          <w:rFonts w:ascii="Arial" w:hAnsi="Arial" w:cs="Arial"/>
          <w:color w:val="000000"/>
          <w:sz w:val="24"/>
          <w:szCs w:val="24"/>
        </w:rPr>
        <w:t>progeny</w:t>
      </w:r>
      <w:r>
        <w:rPr>
          <w:rFonts w:ascii="Arial" w:hAnsi="Arial" w:cs="Arial"/>
          <w:color w:val="000000"/>
          <w:sz w:val="24"/>
          <w:szCs w:val="24"/>
        </w:rPr>
        <w:t xml:space="preserve"> of mare exhibited in Class </w:t>
      </w:r>
      <w:r w:rsidR="00465F3E">
        <w:rPr>
          <w:rFonts w:ascii="Arial" w:hAnsi="Arial" w:cs="Arial"/>
          <w:color w:val="000000"/>
          <w:sz w:val="24"/>
          <w:szCs w:val="24"/>
        </w:rPr>
        <w:t>6</w:t>
      </w:r>
      <w:r w:rsidR="003C2337">
        <w:rPr>
          <w:rFonts w:ascii="Arial" w:hAnsi="Arial" w:cs="Arial"/>
          <w:color w:val="000000"/>
          <w:sz w:val="24"/>
          <w:szCs w:val="24"/>
        </w:rPr>
        <w:t>8</w:t>
      </w:r>
      <w:r w:rsidR="005A77EF" w:rsidRPr="003B5586">
        <w:rPr>
          <w:rFonts w:ascii="Arial" w:hAnsi="Arial" w:cs="Arial"/>
          <w:color w:val="000000"/>
          <w:sz w:val="24"/>
          <w:szCs w:val="24"/>
        </w:rPr>
        <w:t xml:space="preserve">.  </w:t>
      </w:r>
    </w:p>
    <w:p w14:paraId="6F3BE269" w14:textId="77777777" w:rsidR="005A77EF" w:rsidRPr="003B5586" w:rsidRDefault="005A77EF" w:rsidP="005A77E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6769CD0E" w14:textId="1E0878C6" w:rsidR="005A77EF" w:rsidRPr="003B5586" w:rsidRDefault="00237B42" w:rsidP="005A77E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color w:val="000000"/>
          <w:sz w:val="24"/>
          <w:szCs w:val="24"/>
        </w:rPr>
      </w:pPr>
      <w:r>
        <w:rPr>
          <w:rFonts w:ascii="Arial" w:hAnsi="Arial" w:cs="Arial"/>
          <w:b/>
          <w:bCs/>
          <w:color w:val="000000"/>
          <w:sz w:val="24"/>
          <w:szCs w:val="24"/>
        </w:rPr>
        <w:t xml:space="preserve">CLASS </w:t>
      </w:r>
      <w:r w:rsidR="003C2337">
        <w:rPr>
          <w:rFonts w:ascii="Arial" w:hAnsi="Arial" w:cs="Arial"/>
          <w:b/>
          <w:bCs/>
          <w:color w:val="000000"/>
          <w:sz w:val="24"/>
          <w:szCs w:val="24"/>
        </w:rPr>
        <w:t>70</w:t>
      </w:r>
      <w:r w:rsidR="005A77EF">
        <w:rPr>
          <w:rFonts w:ascii="Arial" w:hAnsi="Arial" w:cs="Arial"/>
          <w:b/>
          <w:bCs/>
          <w:color w:val="000000"/>
          <w:sz w:val="24"/>
          <w:szCs w:val="24"/>
        </w:rPr>
        <w:tab/>
        <w:t>WELSH SECTION C</w:t>
      </w:r>
      <w:r w:rsidR="005A77EF" w:rsidRPr="003B5586">
        <w:rPr>
          <w:rFonts w:ascii="Arial" w:hAnsi="Arial" w:cs="Arial"/>
          <w:b/>
          <w:bCs/>
          <w:color w:val="000000"/>
          <w:sz w:val="24"/>
          <w:szCs w:val="24"/>
        </w:rPr>
        <w:t xml:space="preserve"> YEARLING,</w:t>
      </w:r>
      <w:r w:rsidR="005A77EF" w:rsidRPr="003B5586">
        <w:rPr>
          <w:rFonts w:ascii="Arial" w:hAnsi="Arial" w:cs="Arial"/>
          <w:color w:val="000000"/>
          <w:sz w:val="24"/>
          <w:szCs w:val="24"/>
        </w:rPr>
        <w:t xml:space="preserve"> Colt, Filly or Gelding</w:t>
      </w:r>
    </w:p>
    <w:p w14:paraId="60EC761D" w14:textId="77777777" w:rsidR="005A77EF" w:rsidRPr="003B5586" w:rsidRDefault="005A77EF" w:rsidP="005A77E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rPr>
      </w:pPr>
    </w:p>
    <w:p w14:paraId="6A7C232E" w14:textId="4D3BF956" w:rsidR="005A77EF" w:rsidRPr="003B5586" w:rsidRDefault="00237B42" w:rsidP="005A77E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b/>
          <w:bCs/>
          <w:color w:val="000000"/>
          <w:sz w:val="24"/>
          <w:szCs w:val="24"/>
        </w:rPr>
        <w:t xml:space="preserve">CLASS </w:t>
      </w:r>
      <w:r w:rsidR="003C2337">
        <w:rPr>
          <w:rFonts w:ascii="Arial" w:hAnsi="Arial" w:cs="Arial"/>
          <w:b/>
          <w:bCs/>
          <w:color w:val="000000"/>
          <w:sz w:val="24"/>
          <w:szCs w:val="24"/>
        </w:rPr>
        <w:t>71</w:t>
      </w:r>
      <w:r w:rsidR="005A77EF">
        <w:rPr>
          <w:rFonts w:ascii="Arial" w:hAnsi="Arial" w:cs="Arial"/>
          <w:b/>
          <w:bCs/>
          <w:color w:val="000000"/>
          <w:sz w:val="24"/>
          <w:szCs w:val="24"/>
        </w:rPr>
        <w:tab/>
        <w:t>WELSH SECTION C</w:t>
      </w:r>
      <w:r w:rsidR="005A77EF" w:rsidRPr="003B5586">
        <w:rPr>
          <w:rFonts w:ascii="Arial" w:hAnsi="Arial" w:cs="Arial"/>
          <w:b/>
          <w:bCs/>
          <w:color w:val="000000"/>
          <w:sz w:val="24"/>
          <w:szCs w:val="24"/>
        </w:rPr>
        <w:t>, 2 or 3 YEARS OLD</w:t>
      </w:r>
      <w:r w:rsidR="005A77EF" w:rsidRPr="003B5586">
        <w:rPr>
          <w:rFonts w:ascii="Arial" w:hAnsi="Arial" w:cs="Arial"/>
          <w:color w:val="000000"/>
          <w:sz w:val="24"/>
          <w:szCs w:val="24"/>
        </w:rPr>
        <w:t xml:space="preserve"> Filly or Gelding</w:t>
      </w:r>
    </w:p>
    <w:p w14:paraId="1499E5B2"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3B5586">
        <w:rPr>
          <w:rFonts w:ascii="Arial" w:hAnsi="Arial" w:cs="Arial"/>
          <w:color w:val="000000"/>
          <w:sz w:val="24"/>
          <w:szCs w:val="24"/>
        </w:rPr>
        <w:t xml:space="preserve"> </w:t>
      </w:r>
    </w:p>
    <w:p w14:paraId="6F0DAB23" w14:textId="77777777" w:rsidR="000800E8" w:rsidRPr="008246DA"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r w:rsidRPr="008246DA">
        <w:rPr>
          <w:rFonts w:ascii="Arial" w:hAnsi="Arial" w:cs="Arial"/>
          <w:bCs/>
          <w:color w:val="000000"/>
          <w:sz w:val="24"/>
          <w:szCs w:val="24"/>
          <w:u w:val="single"/>
        </w:rPr>
        <w:t>CHAMPIONSHIP &amp; SPECIALS</w:t>
      </w:r>
    </w:p>
    <w:p w14:paraId="79878A96" w14:textId="1DE329D0" w:rsidR="008246DA" w:rsidRPr="003B5586" w:rsidRDefault="008246DA" w:rsidP="009A7F25">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200"/>
        <w:rPr>
          <w:rFonts w:ascii="Arial" w:hAnsi="Arial" w:cs="Arial"/>
          <w:color w:val="000000"/>
          <w:sz w:val="24"/>
          <w:szCs w:val="24"/>
        </w:rPr>
      </w:pPr>
      <w:r>
        <w:rPr>
          <w:rFonts w:ascii="Arial" w:hAnsi="Arial" w:cs="Arial"/>
          <w:color w:val="000000"/>
          <w:sz w:val="24"/>
          <w:szCs w:val="24"/>
        </w:rPr>
        <w:t>1</w:t>
      </w:r>
      <w:r w:rsidRPr="00241BE2">
        <w:rPr>
          <w:rFonts w:ascii="Arial" w:hAnsi="Arial" w:cs="Arial"/>
          <w:color w:val="000000"/>
          <w:sz w:val="24"/>
          <w:szCs w:val="24"/>
          <w:vertAlign w:val="superscript"/>
        </w:rPr>
        <w:t>st</w:t>
      </w:r>
      <w:r>
        <w:rPr>
          <w:rFonts w:ascii="Arial" w:hAnsi="Arial" w:cs="Arial"/>
          <w:color w:val="000000"/>
          <w:sz w:val="24"/>
          <w:szCs w:val="24"/>
        </w:rPr>
        <w:t xml:space="preserve"> and 2</w:t>
      </w:r>
      <w:r w:rsidRPr="00241BE2">
        <w:rPr>
          <w:rFonts w:ascii="Arial" w:hAnsi="Arial" w:cs="Arial"/>
          <w:color w:val="000000"/>
          <w:sz w:val="24"/>
          <w:szCs w:val="24"/>
          <w:vertAlign w:val="superscript"/>
        </w:rPr>
        <w:t>nd</w:t>
      </w:r>
      <w:r>
        <w:rPr>
          <w:rFonts w:ascii="Arial" w:hAnsi="Arial" w:cs="Arial"/>
          <w:color w:val="000000"/>
          <w:sz w:val="24"/>
          <w:szCs w:val="24"/>
        </w:rPr>
        <w:t xml:space="preserve"> prize winners to compete for the Championship. </w:t>
      </w:r>
      <w:r w:rsidRPr="003B5586">
        <w:rPr>
          <w:rFonts w:ascii="Arial" w:hAnsi="Arial" w:cs="Arial"/>
          <w:color w:val="000000"/>
          <w:sz w:val="24"/>
          <w:szCs w:val="24"/>
        </w:rPr>
        <w:t xml:space="preserve">The Champion is eligible to compete for The </w:t>
      </w:r>
      <w:proofErr w:type="spellStart"/>
      <w:r w:rsidR="009845F6">
        <w:rPr>
          <w:rFonts w:ascii="Arial" w:hAnsi="Arial" w:cs="Arial"/>
          <w:color w:val="000000"/>
          <w:sz w:val="24"/>
          <w:szCs w:val="24"/>
        </w:rPr>
        <w:t>Langfield</w:t>
      </w:r>
      <w:proofErr w:type="spellEnd"/>
      <w:r w:rsidR="009845F6">
        <w:rPr>
          <w:rFonts w:ascii="Arial" w:hAnsi="Arial" w:cs="Arial"/>
          <w:color w:val="000000"/>
          <w:sz w:val="24"/>
          <w:szCs w:val="24"/>
        </w:rPr>
        <w:t xml:space="preserve"> </w:t>
      </w:r>
      <w:r w:rsidRPr="003B5586">
        <w:rPr>
          <w:rFonts w:ascii="Arial" w:hAnsi="Arial" w:cs="Arial"/>
          <w:color w:val="000000"/>
          <w:sz w:val="24"/>
          <w:szCs w:val="24"/>
        </w:rPr>
        <w:t xml:space="preserve">Champion M &amp; M Pony In-Hand and The </w:t>
      </w:r>
      <w:r w:rsidR="002A5C61">
        <w:rPr>
          <w:rFonts w:ascii="Arial" w:hAnsi="Arial" w:cs="Arial"/>
          <w:color w:val="000000"/>
          <w:sz w:val="24"/>
          <w:szCs w:val="24"/>
        </w:rPr>
        <w:t>Price Family</w:t>
      </w:r>
      <w:r w:rsidR="0077348D">
        <w:rPr>
          <w:rFonts w:ascii="Arial" w:hAnsi="Arial" w:cs="Arial"/>
          <w:color w:val="000000"/>
          <w:sz w:val="24"/>
          <w:szCs w:val="24"/>
        </w:rPr>
        <w:t xml:space="preserve"> Supreme In-Hand Pony</w:t>
      </w:r>
      <w:r w:rsidR="008213D2">
        <w:rPr>
          <w:rFonts w:ascii="Arial" w:hAnsi="Arial" w:cs="Arial"/>
          <w:color w:val="000000"/>
          <w:sz w:val="24"/>
          <w:szCs w:val="24"/>
        </w:rPr>
        <w:t xml:space="preserve"> Championship</w:t>
      </w:r>
      <w:r w:rsidRPr="003B5586">
        <w:rPr>
          <w:rFonts w:ascii="Arial" w:hAnsi="Arial" w:cs="Arial"/>
          <w:color w:val="000000"/>
          <w:sz w:val="24"/>
          <w:szCs w:val="24"/>
        </w:rPr>
        <w:t>.</w:t>
      </w:r>
      <w:r w:rsidRPr="006C69A4">
        <w:rPr>
          <w:rFonts w:ascii="Arial" w:hAnsi="Arial" w:cs="Arial"/>
          <w:color w:val="000000"/>
          <w:sz w:val="24"/>
          <w:szCs w:val="24"/>
        </w:rPr>
        <w:t xml:space="preserve"> </w:t>
      </w:r>
      <w:r>
        <w:rPr>
          <w:rFonts w:ascii="Arial" w:hAnsi="Arial" w:cs="Arial"/>
          <w:color w:val="000000"/>
          <w:sz w:val="24"/>
          <w:szCs w:val="24"/>
        </w:rPr>
        <w:t xml:space="preserve">The best foal is eligible for </w:t>
      </w:r>
      <w:r w:rsidR="009A7F25">
        <w:rPr>
          <w:rFonts w:ascii="Arial" w:hAnsi="Arial" w:cs="Arial"/>
          <w:color w:val="000000"/>
          <w:sz w:val="24"/>
          <w:szCs w:val="24"/>
        </w:rPr>
        <w:t xml:space="preserve">the Supreme Foal Championship. </w:t>
      </w:r>
      <w:r w:rsidRPr="003B5586">
        <w:rPr>
          <w:rFonts w:ascii="Arial" w:hAnsi="Arial" w:cs="Arial"/>
          <w:color w:val="000000"/>
          <w:sz w:val="24"/>
          <w:szCs w:val="24"/>
        </w:rPr>
        <w:t>WELSH PONY AND COB SOCIETY kindly offers a Bronze Medal to the Champion Welsh S</w:t>
      </w:r>
      <w:r>
        <w:rPr>
          <w:rFonts w:ascii="Arial" w:hAnsi="Arial" w:cs="Arial"/>
          <w:color w:val="000000"/>
          <w:sz w:val="24"/>
          <w:szCs w:val="24"/>
        </w:rPr>
        <w:t>ection C</w:t>
      </w:r>
      <w:r w:rsidRPr="003B5586">
        <w:rPr>
          <w:rFonts w:ascii="Arial" w:hAnsi="Arial" w:cs="Arial"/>
          <w:color w:val="000000"/>
          <w:sz w:val="24"/>
          <w:szCs w:val="24"/>
        </w:rPr>
        <w:t xml:space="preserve"> (Subject to the condition, </w:t>
      </w:r>
      <w:proofErr w:type="gramStart"/>
      <w:r w:rsidRPr="003B5586">
        <w:rPr>
          <w:rFonts w:ascii="Arial" w:hAnsi="Arial" w:cs="Arial"/>
          <w:color w:val="000000"/>
          <w:sz w:val="24"/>
          <w:szCs w:val="24"/>
        </w:rPr>
        <w:t>affiliation</w:t>
      </w:r>
      <w:proofErr w:type="gramEnd"/>
      <w:r w:rsidRPr="003B5586">
        <w:rPr>
          <w:rFonts w:ascii="Arial" w:hAnsi="Arial" w:cs="Arial"/>
          <w:color w:val="000000"/>
          <w:sz w:val="24"/>
          <w:szCs w:val="24"/>
        </w:rPr>
        <w:t xml:space="preserve"> and Medals Award Scheme of the Society).</w:t>
      </w:r>
      <w:r w:rsidR="00B87768">
        <w:rPr>
          <w:rFonts w:ascii="Arial" w:hAnsi="Arial" w:cs="Arial"/>
          <w:color w:val="000000"/>
          <w:sz w:val="24"/>
          <w:szCs w:val="24"/>
        </w:rPr>
        <w:t xml:space="preserve"> </w:t>
      </w:r>
      <w:r w:rsidR="00B87768" w:rsidRPr="00B87768">
        <w:rPr>
          <w:rFonts w:ascii="Arial" w:hAnsi="Arial" w:cs="Arial"/>
          <w:color w:val="000000"/>
          <w:sz w:val="24"/>
          <w:szCs w:val="24"/>
        </w:rPr>
        <w:t xml:space="preserve">GLYNWYN TROPHY kindly presented by Mr &amp; Mrs S R </w:t>
      </w:r>
      <w:proofErr w:type="spellStart"/>
      <w:r w:rsidR="00B87768" w:rsidRPr="00B87768">
        <w:rPr>
          <w:rFonts w:ascii="Arial" w:hAnsi="Arial" w:cs="Arial"/>
          <w:color w:val="000000"/>
          <w:sz w:val="24"/>
          <w:szCs w:val="24"/>
        </w:rPr>
        <w:t>Heppenstall</w:t>
      </w:r>
      <w:proofErr w:type="spellEnd"/>
      <w:r w:rsidR="00B87768" w:rsidRPr="00B87768">
        <w:rPr>
          <w:rFonts w:ascii="Arial" w:hAnsi="Arial" w:cs="Arial"/>
          <w:color w:val="000000"/>
          <w:sz w:val="24"/>
          <w:szCs w:val="24"/>
        </w:rPr>
        <w:t xml:space="preserve"> to the Champion</w:t>
      </w:r>
      <w:r w:rsidR="00B87768">
        <w:rPr>
          <w:rFonts w:ascii="Arial" w:hAnsi="Arial" w:cs="Arial"/>
          <w:color w:val="000000"/>
          <w:sz w:val="24"/>
          <w:szCs w:val="24"/>
        </w:rPr>
        <w:t>.</w:t>
      </w:r>
    </w:p>
    <w:p w14:paraId="3F668155" w14:textId="7F9942CB" w:rsidR="00DD58EE" w:rsidRDefault="00DD58EE" w:rsidP="0035251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rPr>
      </w:pPr>
    </w:p>
    <w:p w14:paraId="35A46DAB" w14:textId="77777777" w:rsidR="00257690" w:rsidRDefault="00257690" w:rsidP="0035251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rPr>
      </w:pPr>
    </w:p>
    <w:p w14:paraId="3CA88DFA"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r w:rsidRPr="003B5586">
        <w:rPr>
          <w:rFonts w:ascii="Arial" w:hAnsi="Arial" w:cs="Arial"/>
          <w:b/>
          <w:bCs/>
          <w:color w:val="000000"/>
          <w:sz w:val="24"/>
          <w:szCs w:val="24"/>
          <w:u w:val="single"/>
        </w:rPr>
        <w:t>WELSH COB SECTION D</w:t>
      </w:r>
    </w:p>
    <w:p w14:paraId="1605038A" w14:textId="77777777" w:rsidR="00E54013" w:rsidRDefault="00E54013">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p>
    <w:p w14:paraId="295B90DB" w14:textId="7A4A39EE" w:rsidR="000800E8" w:rsidRPr="003B5586" w:rsidRDefault="005A3D3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r w:rsidRPr="003B5586">
        <w:rPr>
          <w:rFonts w:ascii="Arial" w:hAnsi="Arial" w:cs="Arial"/>
          <w:b/>
          <w:bCs/>
          <w:color w:val="000000"/>
          <w:sz w:val="24"/>
          <w:szCs w:val="24"/>
        </w:rPr>
        <w:t>Judge</w:t>
      </w:r>
      <w:r w:rsidR="006C713E">
        <w:rPr>
          <w:rFonts w:ascii="Arial" w:hAnsi="Arial" w:cs="Arial"/>
          <w:b/>
          <w:bCs/>
          <w:color w:val="000000"/>
          <w:sz w:val="24"/>
          <w:szCs w:val="24"/>
        </w:rPr>
        <w:t>:</w:t>
      </w:r>
      <w:r w:rsidR="00E91B9F" w:rsidRPr="003B5586">
        <w:rPr>
          <w:rFonts w:ascii="Arial" w:hAnsi="Arial" w:cs="Arial"/>
          <w:b/>
          <w:bCs/>
          <w:color w:val="000000"/>
          <w:sz w:val="24"/>
          <w:szCs w:val="24"/>
        </w:rPr>
        <w:t xml:space="preserve">  </w:t>
      </w:r>
      <w:r w:rsidR="00237B42">
        <w:rPr>
          <w:rFonts w:ascii="Arial" w:hAnsi="Arial" w:cs="Arial"/>
          <w:b/>
          <w:bCs/>
          <w:color w:val="000000"/>
          <w:sz w:val="24"/>
          <w:szCs w:val="24"/>
        </w:rPr>
        <w:t xml:space="preserve">Mrs </w:t>
      </w:r>
      <w:r w:rsidR="002536A6">
        <w:rPr>
          <w:rFonts w:ascii="Arial" w:hAnsi="Arial" w:cs="Arial"/>
          <w:b/>
          <w:bCs/>
          <w:color w:val="000000"/>
          <w:sz w:val="24"/>
          <w:szCs w:val="24"/>
        </w:rPr>
        <w:t>MC Nimmo (</w:t>
      </w:r>
      <w:proofErr w:type="spellStart"/>
      <w:r w:rsidR="002536A6">
        <w:rPr>
          <w:rFonts w:ascii="Arial" w:hAnsi="Arial" w:cs="Arial"/>
          <w:b/>
          <w:bCs/>
          <w:color w:val="000000"/>
          <w:sz w:val="24"/>
          <w:szCs w:val="24"/>
        </w:rPr>
        <w:t>Duntarvie</w:t>
      </w:r>
      <w:proofErr w:type="spellEnd"/>
      <w:r w:rsidR="002536A6">
        <w:rPr>
          <w:rFonts w:ascii="Arial" w:hAnsi="Arial" w:cs="Arial"/>
          <w:b/>
          <w:bCs/>
          <w:color w:val="000000"/>
          <w:sz w:val="24"/>
          <w:szCs w:val="24"/>
        </w:rPr>
        <w:t>)</w:t>
      </w:r>
    </w:p>
    <w:p w14:paraId="38D0DDA7"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p>
    <w:p w14:paraId="3FD41D12" w14:textId="54EBF19B" w:rsidR="000800E8" w:rsidRPr="003B5586" w:rsidRDefault="0019772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b/>
          <w:bCs/>
          <w:color w:val="000000"/>
          <w:sz w:val="24"/>
          <w:szCs w:val="24"/>
        </w:rPr>
        <w:t>CLA</w:t>
      </w:r>
      <w:r w:rsidR="00237B42">
        <w:rPr>
          <w:rFonts w:ascii="Arial" w:hAnsi="Arial" w:cs="Arial"/>
          <w:b/>
          <w:bCs/>
          <w:color w:val="000000"/>
          <w:sz w:val="24"/>
          <w:szCs w:val="24"/>
        </w:rPr>
        <w:t xml:space="preserve">SS </w:t>
      </w:r>
      <w:r w:rsidR="003C2337">
        <w:rPr>
          <w:rFonts w:ascii="Arial" w:hAnsi="Arial" w:cs="Arial"/>
          <w:b/>
          <w:bCs/>
          <w:color w:val="000000"/>
          <w:sz w:val="24"/>
          <w:szCs w:val="24"/>
        </w:rPr>
        <w:t>72</w:t>
      </w:r>
      <w:r w:rsidR="000800E8" w:rsidRPr="003B5586">
        <w:rPr>
          <w:rFonts w:ascii="Arial" w:hAnsi="Arial" w:cs="Arial"/>
          <w:b/>
          <w:bCs/>
          <w:color w:val="000000"/>
          <w:sz w:val="24"/>
          <w:szCs w:val="24"/>
        </w:rPr>
        <w:tab/>
      </w:r>
      <w:r w:rsidR="005A77EF" w:rsidRPr="003B5586">
        <w:rPr>
          <w:rFonts w:ascii="Arial" w:hAnsi="Arial" w:cs="Arial"/>
          <w:b/>
          <w:bCs/>
          <w:color w:val="000000"/>
          <w:sz w:val="24"/>
          <w:szCs w:val="24"/>
        </w:rPr>
        <w:t>W</w:t>
      </w:r>
      <w:r w:rsidR="005A77EF">
        <w:rPr>
          <w:rFonts w:ascii="Arial" w:hAnsi="Arial" w:cs="Arial"/>
          <w:b/>
          <w:bCs/>
          <w:color w:val="000000"/>
          <w:sz w:val="24"/>
          <w:szCs w:val="24"/>
        </w:rPr>
        <w:t xml:space="preserve">ELSH SECTION D </w:t>
      </w:r>
      <w:r w:rsidR="000800E8" w:rsidRPr="003B5586">
        <w:rPr>
          <w:rFonts w:ascii="Arial" w:hAnsi="Arial" w:cs="Arial"/>
          <w:b/>
          <w:bCs/>
          <w:color w:val="000000"/>
          <w:sz w:val="24"/>
          <w:szCs w:val="24"/>
        </w:rPr>
        <w:t xml:space="preserve">STALLION or COLT, </w:t>
      </w:r>
      <w:r w:rsidR="000800E8" w:rsidRPr="003B5586">
        <w:rPr>
          <w:rFonts w:ascii="Arial" w:hAnsi="Arial" w:cs="Arial"/>
          <w:color w:val="000000"/>
          <w:sz w:val="24"/>
          <w:szCs w:val="24"/>
        </w:rPr>
        <w:t>2 years old or over</w:t>
      </w:r>
    </w:p>
    <w:p w14:paraId="476C075E"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16637419" w14:textId="07869B74" w:rsidR="000800E8" w:rsidRPr="009A7F25" w:rsidRDefault="00237B42" w:rsidP="009A7F25">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bCs/>
          <w:color w:val="000000"/>
          <w:sz w:val="24"/>
          <w:szCs w:val="24"/>
        </w:rPr>
      </w:pPr>
      <w:r>
        <w:rPr>
          <w:rFonts w:ascii="Arial" w:hAnsi="Arial" w:cs="Arial"/>
          <w:b/>
          <w:bCs/>
          <w:color w:val="000000"/>
          <w:sz w:val="24"/>
          <w:szCs w:val="24"/>
        </w:rPr>
        <w:t xml:space="preserve">CLASS </w:t>
      </w:r>
      <w:r w:rsidR="006F200F">
        <w:rPr>
          <w:rFonts w:ascii="Arial" w:hAnsi="Arial" w:cs="Arial"/>
          <w:b/>
          <w:bCs/>
          <w:color w:val="000000"/>
          <w:sz w:val="24"/>
          <w:szCs w:val="24"/>
        </w:rPr>
        <w:t>73</w:t>
      </w:r>
      <w:r w:rsidR="000800E8" w:rsidRPr="003B5586">
        <w:rPr>
          <w:rFonts w:ascii="Arial" w:hAnsi="Arial" w:cs="Arial"/>
          <w:b/>
          <w:bCs/>
          <w:color w:val="000000"/>
          <w:sz w:val="24"/>
          <w:szCs w:val="24"/>
        </w:rPr>
        <w:tab/>
      </w:r>
      <w:r w:rsidR="009A7F25">
        <w:rPr>
          <w:rFonts w:ascii="Arial" w:hAnsi="Arial" w:cs="Arial"/>
          <w:b/>
          <w:bCs/>
          <w:color w:val="000000"/>
          <w:sz w:val="24"/>
          <w:szCs w:val="24"/>
        </w:rPr>
        <w:t>WELSH SECTION D 4 Y</w:t>
      </w:r>
      <w:r w:rsidR="009A7F25" w:rsidRPr="003B5586">
        <w:rPr>
          <w:rFonts w:ascii="Arial" w:hAnsi="Arial" w:cs="Arial"/>
          <w:b/>
          <w:bCs/>
          <w:color w:val="000000"/>
          <w:sz w:val="24"/>
          <w:szCs w:val="24"/>
        </w:rPr>
        <w:t>RS OLD or OVER</w:t>
      </w:r>
      <w:r w:rsidR="009A7F25">
        <w:rPr>
          <w:rFonts w:ascii="Arial" w:hAnsi="Arial" w:cs="Arial"/>
          <w:color w:val="000000"/>
          <w:sz w:val="24"/>
          <w:szCs w:val="24"/>
        </w:rPr>
        <w:t xml:space="preserve">, </w:t>
      </w:r>
      <w:r w:rsidR="009A7F25" w:rsidRPr="003B5586">
        <w:rPr>
          <w:rFonts w:ascii="Arial" w:hAnsi="Arial" w:cs="Arial"/>
          <w:color w:val="000000"/>
          <w:sz w:val="24"/>
          <w:szCs w:val="24"/>
        </w:rPr>
        <w:t xml:space="preserve">Mare </w:t>
      </w:r>
      <w:r w:rsidR="009A7F25">
        <w:rPr>
          <w:rFonts w:ascii="Arial" w:hAnsi="Arial" w:cs="Arial"/>
          <w:color w:val="000000"/>
          <w:sz w:val="24"/>
          <w:szCs w:val="24"/>
        </w:rPr>
        <w:t>(</w:t>
      </w:r>
      <w:r w:rsidR="009A7F25" w:rsidRPr="003B5586">
        <w:rPr>
          <w:rFonts w:ascii="Arial" w:hAnsi="Arial" w:cs="Arial"/>
          <w:color w:val="000000"/>
          <w:sz w:val="24"/>
          <w:szCs w:val="24"/>
        </w:rPr>
        <w:t>without Foal at Foot</w:t>
      </w:r>
      <w:r w:rsidR="009A7F25">
        <w:rPr>
          <w:rFonts w:ascii="Arial" w:hAnsi="Arial" w:cs="Arial"/>
          <w:color w:val="000000"/>
          <w:sz w:val="24"/>
          <w:szCs w:val="24"/>
        </w:rPr>
        <w:t>) or</w:t>
      </w:r>
      <w:r w:rsidR="009A7F25" w:rsidRPr="003B5586">
        <w:rPr>
          <w:rFonts w:ascii="Arial" w:hAnsi="Arial" w:cs="Arial"/>
          <w:b/>
          <w:bCs/>
          <w:color w:val="000000"/>
          <w:sz w:val="24"/>
          <w:szCs w:val="24"/>
        </w:rPr>
        <w:t xml:space="preserve"> </w:t>
      </w:r>
      <w:r w:rsidR="009A7F25">
        <w:rPr>
          <w:rFonts w:ascii="Arial" w:hAnsi="Arial" w:cs="Arial"/>
          <w:bCs/>
          <w:color w:val="000000"/>
          <w:sz w:val="24"/>
          <w:szCs w:val="24"/>
        </w:rPr>
        <w:t>Gelding</w:t>
      </w:r>
    </w:p>
    <w:p w14:paraId="0069997C"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6E31D893" w14:textId="3E150309" w:rsidR="000800E8" w:rsidRPr="003B5586" w:rsidRDefault="00237B4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color w:val="000000"/>
          <w:sz w:val="24"/>
          <w:szCs w:val="24"/>
        </w:rPr>
      </w:pPr>
      <w:r>
        <w:rPr>
          <w:rFonts w:ascii="Arial" w:hAnsi="Arial" w:cs="Arial"/>
          <w:b/>
          <w:bCs/>
          <w:color w:val="000000"/>
          <w:sz w:val="24"/>
          <w:szCs w:val="24"/>
        </w:rPr>
        <w:lastRenderedPageBreak/>
        <w:t xml:space="preserve">CLASS </w:t>
      </w:r>
      <w:r w:rsidR="006F200F">
        <w:rPr>
          <w:rFonts w:ascii="Arial" w:hAnsi="Arial" w:cs="Arial"/>
          <w:b/>
          <w:bCs/>
          <w:color w:val="000000"/>
          <w:sz w:val="24"/>
          <w:szCs w:val="24"/>
        </w:rPr>
        <w:t>74</w:t>
      </w:r>
      <w:r w:rsidR="000800E8" w:rsidRPr="003B5586">
        <w:rPr>
          <w:rFonts w:ascii="Arial" w:hAnsi="Arial" w:cs="Arial"/>
          <w:b/>
          <w:bCs/>
          <w:color w:val="000000"/>
          <w:sz w:val="24"/>
          <w:szCs w:val="24"/>
        </w:rPr>
        <w:tab/>
      </w:r>
      <w:r w:rsidR="005A77EF" w:rsidRPr="003B5586">
        <w:rPr>
          <w:rFonts w:ascii="Arial" w:hAnsi="Arial" w:cs="Arial"/>
          <w:b/>
          <w:bCs/>
          <w:color w:val="000000"/>
          <w:sz w:val="24"/>
          <w:szCs w:val="24"/>
        </w:rPr>
        <w:t>W</w:t>
      </w:r>
      <w:r w:rsidR="005A77EF">
        <w:rPr>
          <w:rFonts w:ascii="Arial" w:hAnsi="Arial" w:cs="Arial"/>
          <w:b/>
          <w:bCs/>
          <w:color w:val="000000"/>
          <w:sz w:val="24"/>
          <w:szCs w:val="24"/>
        </w:rPr>
        <w:t xml:space="preserve">ELSH SECTION D </w:t>
      </w:r>
      <w:r w:rsidR="000800E8" w:rsidRPr="003B5586">
        <w:rPr>
          <w:rFonts w:ascii="Arial" w:hAnsi="Arial" w:cs="Arial"/>
          <w:b/>
          <w:bCs/>
          <w:color w:val="000000"/>
          <w:sz w:val="24"/>
          <w:szCs w:val="24"/>
        </w:rPr>
        <w:t xml:space="preserve">BROOD MARE </w:t>
      </w:r>
      <w:r w:rsidR="000800E8" w:rsidRPr="003B5586">
        <w:rPr>
          <w:rFonts w:ascii="Arial" w:hAnsi="Arial" w:cs="Arial"/>
          <w:color w:val="000000"/>
          <w:sz w:val="24"/>
          <w:szCs w:val="24"/>
        </w:rPr>
        <w:t xml:space="preserve">with Foal at foot </w:t>
      </w:r>
    </w:p>
    <w:p w14:paraId="094E77E4"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r w:rsidRPr="003B5586">
        <w:rPr>
          <w:rFonts w:ascii="Arial" w:hAnsi="Arial" w:cs="Arial"/>
          <w:color w:val="000000"/>
          <w:sz w:val="24"/>
          <w:szCs w:val="24"/>
        </w:rPr>
        <w:t xml:space="preserve"> </w:t>
      </w:r>
      <w:r w:rsidRPr="003B5586">
        <w:rPr>
          <w:rFonts w:ascii="Arial" w:hAnsi="Arial" w:cs="Arial"/>
          <w:b/>
          <w:bCs/>
          <w:color w:val="000000"/>
          <w:sz w:val="24"/>
          <w:szCs w:val="24"/>
        </w:rPr>
        <w:tab/>
      </w:r>
    </w:p>
    <w:p w14:paraId="225A2AB0" w14:textId="180CD2A2" w:rsidR="000800E8" w:rsidRPr="003B5586" w:rsidRDefault="00237B4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44" w:hanging="1644"/>
        <w:rPr>
          <w:rFonts w:ascii="Arial" w:hAnsi="Arial" w:cs="Arial"/>
          <w:color w:val="000000"/>
          <w:sz w:val="24"/>
          <w:szCs w:val="24"/>
        </w:rPr>
      </w:pPr>
      <w:r>
        <w:rPr>
          <w:rFonts w:ascii="Arial" w:hAnsi="Arial" w:cs="Arial"/>
          <w:b/>
          <w:bCs/>
          <w:color w:val="000000"/>
          <w:sz w:val="24"/>
          <w:szCs w:val="24"/>
        </w:rPr>
        <w:t xml:space="preserve">CLASS </w:t>
      </w:r>
      <w:r w:rsidR="006F200F">
        <w:rPr>
          <w:rFonts w:ascii="Arial" w:hAnsi="Arial" w:cs="Arial"/>
          <w:b/>
          <w:bCs/>
          <w:color w:val="000000"/>
          <w:sz w:val="24"/>
          <w:szCs w:val="24"/>
        </w:rPr>
        <w:t>75</w:t>
      </w:r>
      <w:r w:rsidR="000800E8" w:rsidRPr="003B5586">
        <w:rPr>
          <w:rFonts w:ascii="Arial" w:hAnsi="Arial" w:cs="Arial"/>
          <w:b/>
          <w:bCs/>
          <w:color w:val="000000"/>
          <w:sz w:val="24"/>
          <w:szCs w:val="24"/>
        </w:rPr>
        <w:tab/>
      </w:r>
      <w:r w:rsidR="005A77EF" w:rsidRPr="003B5586">
        <w:rPr>
          <w:rFonts w:ascii="Arial" w:hAnsi="Arial" w:cs="Arial"/>
          <w:b/>
          <w:bCs/>
          <w:color w:val="000000"/>
          <w:sz w:val="24"/>
          <w:szCs w:val="24"/>
        </w:rPr>
        <w:t>W</w:t>
      </w:r>
      <w:r w:rsidR="005A77EF">
        <w:rPr>
          <w:rFonts w:ascii="Arial" w:hAnsi="Arial" w:cs="Arial"/>
          <w:b/>
          <w:bCs/>
          <w:color w:val="000000"/>
          <w:sz w:val="24"/>
          <w:szCs w:val="24"/>
        </w:rPr>
        <w:t xml:space="preserve">ELSH SECTION D </w:t>
      </w:r>
      <w:r w:rsidR="000800E8" w:rsidRPr="003B5586">
        <w:rPr>
          <w:rFonts w:ascii="Arial" w:hAnsi="Arial" w:cs="Arial"/>
          <w:b/>
          <w:bCs/>
          <w:color w:val="000000"/>
          <w:sz w:val="24"/>
          <w:szCs w:val="24"/>
        </w:rPr>
        <w:t xml:space="preserve">FOAL </w:t>
      </w:r>
      <w:r w:rsidR="000800E8" w:rsidRPr="003B5586">
        <w:rPr>
          <w:rFonts w:ascii="Arial" w:hAnsi="Arial" w:cs="Arial"/>
          <w:color w:val="000000"/>
          <w:sz w:val="24"/>
          <w:szCs w:val="24"/>
        </w:rPr>
        <w:t xml:space="preserve"> Progen</w:t>
      </w:r>
      <w:r>
        <w:rPr>
          <w:rFonts w:ascii="Arial" w:hAnsi="Arial" w:cs="Arial"/>
          <w:color w:val="000000"/>
          <w:sz w:val="24"/>
          <w:szCs w:val="24"/>
        </w:rPr>
        <w:t xml:space="preserve">y of a Mare in class </w:t>
      </w:r>
      <w:r w:rsidR="006F200F">
        <w:rPr>
          <w:rFonts w:ascii="Arial" w:hAnsi="Arial" w:cs="Arial"/>
          <w:color w:val="000000"/>
          <w:sz w:val="24"/>
          <w:szCs w:val="24"/>
        </w:rPr>
        <w:t>74</w:t>
      </w:r>
      <w:r w:rsidR="005A77EF">
        <w:rPr>
          <w:rFonts w:ascii="Arial" w:hAnsi="Arial" w:cs="Arial"/>
          <w:color w:val="000000"/>
          <w:sz w:val="24"/>
          <w:szCs w:val="24"/>
        </w:rPr>
        <w:t xml:space="preserve"> </w:t>
      </w:r>
      <w:r w:rsidR="00EF0190">
        <w:rPr>
          <w:rFonts w:ascii="Arial" w:hAnsi="Arial" w:cs="Arial"/>
          <w:color w:val="000000"/>
          <w:sz w:val="24"/>
          <w:szCs w:val="24"/>
        </w:rPr>
        <w:t xml:space="preserve"> </w:t>
      </w:r>
    </w:p>
    <w:p w14:paraId="78247900"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3B5586">
        <w:rPr>
          <w:rFonts w:ascii="Arial" w:hAnsi="Arial" w:cs="Arial"/>
          <w:color w:val="000000"/>
          <w:sz w:val="24"/>
          <w:szCs w:val="24"/>
        </w:rPr>
        <w:t xml:space="preserve"> </w:t>
      </w:r>
    </w:p>
    <w:p w14:paraId="2A42F7C0" w14:textId="74A677DC" w:rsidR="000800E8" w:rsidRPr="003B5586" w:rsidRDefault="00237B4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color w:val="000000"/>
          <w:sz w:val="24"/>
          <w:szCs w:val="24"/>
        </w:rPr>
      </w:pPr>
      <w:r>
        <w:rPr>
          <w:rFonts w:ascii="Arial" w:hAnsi="Arial" w:cs="Arial"/>
          <w:b/>
          <w:bCs/>
          <w:color w:val="000000"/>
          <w:sz w:val="24"/>
          <w:szCs w:val="24"/>
        </w:rPr>
        <w:t xml:space="preserve">CLASS </w:t>
      </w:r>
      <w:r w:rsidR="006F200F">
        <w:rPr>
          <w:rFonts w:ascii="Arial" w:hAnsi="Arial" w:cs="Arial"/>
          <w:b/>
          <w:bCs/>
          <w:color w:val="000000"/>
          <w:sz w:val="24"/>
          <w:szCs w:val="24"/>
        </w:rPr>
        <w:t>76</w:t>
      </w:r>
      <w:r w:rsidR="000800E8" w:rsidRPr="003B5586">
        <w:rPr>
          <w:rFonts w:ascii="Arial" w:hAnsi="Arial" w:cs="Arial"/>
          <w:b/>
          <w:bCs/>
          <w:color w:val="000000"/>
          <w:sz w:val="24"/>
          <w:szCs w:val="24"/>
        </w:rPr>
        <w:tab/>
      </w:r>
      <w:r w:rsidR="005A77EF" w:rsidRPr="003B5586">
        <w:rPr>
          <w:rFonts w:ascii="Arial" w:hAnsi="Arial" w:cs="Arial"/>
          <w:b/>
          <w:bCs/>
          <w:color w:val="000000"/>
          <w:sz w:val="24"/>
          <w:szCs w:val="24"/>
        </w:rPr>
        <w:t>W</w:t>
      </w:r>
      <w:r w:rsidR="005A77EF">
        <w:rPr>
          <w:rFonts w:ascii="Arial" w:hAnsi="Arial" w:cs="Arial"/>
          <w:b/>
          <w:bCs/>
          <w:color w:val="000000"/>
          <w:sz w:val="24"/>
          <w:szCs w:val="24"/>
        </w:rPr>
        <w:t xml:space="preserve">ELSH SECTION D </w:t>
      </w:r>
      <w:r w:rsidR="000800E8" w:rsidRPr="003B5586">
        <w:rPr>
          <w:rFonts w:ascii="Arial" w:hAnsi="Arial" w:cs="Arial"/>
          <w:b/>
          <w:bCs/>
          <w:color w:val="000000"/>
          <w:sz w:val="24"/>
          <w:szCs w:val="24"/>
        </w:rPr>
        <w:t>YEARLING</w:t>
      </w:r>
      <w:r w:rsidR="000800E8" w:rsidRPr="003B5586">
        <w:rPr>
          <w:rFonts w:ascii="Arial" w:hAnsi="Arial" w:cs="Arial"/>
          <w:color w:val="000000"/>
          <w:sz w:val="24"/>
          <w:szCs w:val="24"/>
        </w:rPr>
        <w:t xml:space="preserve"> Colt, Filly or Gelding</w:t>
      </w:r>
    </w:p>
    <w:p w14:paraId="6627593D"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3B5586">
        <w:rPr>
          <w:rFonts w:ascii="Arial" w:hAnsi="Arial" w:cs="Arial"/>
          <w:color w:val="000000"/>
          <w:sz w:val="24"/>
          <w:szCs w:val="24"/>
        </w:rPr>
        <w:t xml:space="preserve"> </w:t>
      </w:r>
    </w:p>
    <w:p w14:paraId="0E9766DC" w14:textId="0F2C721A" w:rsidR="000800E8" w:rsidRPr="003B5586" w:rsidRDefault="00237B4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color w:val="000000"/>
          <w:sz w:val="24"/>
          <w:szCs w:val="24"/>
        </w:rPr>
      </w:pPr>
      <w:r>
        <w:rPr>
          <w:rFonts w:ascii="Arial" w:hAnsi="Arial" w:cs="Arial"/>
          <w:b/>
          <w:bCs/>
          <w:color w:val="000000"/>
          <w:sz w:val="24"/>
          <w:szCs w:val="24"/>
        </w:rPr>
        <w:t xml:space="preserve">CLASS </w:t>
      </w:r>
      <w:r w:rsidR="00304B33">
        <w:rPr>
          <w:rFonts w:ascii="Arial" w:hAnsi="Arial" w:cs="Arial"/>
          <w:b/>
          <w:bCs/>
          <w:color w:val="000000"/>
          <w:sz w:val="24"/>
          <w:szCs w:val="24"/>
        </w:rPr>
        <w:t>7</w:t>
      </w:r>
      <w:r w:rsidR="006F200F">
        <w:rPr>
          <w:rFonts w:ascii="Arial" w:hAnsi="Arial" w:cs="Arial"/>
          <w:b/>
          <w:bCs/>
          <w:color w:val="000000"/>
          <w:sz w:val="24"/>
          <w:szCs w:val="24"/>
        </w:rPr>
        <w:t>7</w:t>
      </w:r>
      <w:r w:rsidR="000800E8" w:rsidRPr="003B5586">
        <w:rPr>
          <w:rFonts w:ascii="Arial" w:hAnsi="Arial" w:cs="Arial"/>
          <w:b/>
          <w:bCs/>
          <w:color w:val="000000"/>
          <w:sz w:val="24"/>
          <w:szCs w:val="24"/>
        </w:rPr>
        <w:tab/>
      </w:r>
      <w:r w:rsidR="005A77EF" w:rsidRPr="003B5586">
        <w:rPr>
          <w:rFonts w:ascii="Arial" w:hAnsi="Arial" w:cs="Arial"/>
          <w:b/>
          <w:bCs/>
          <w:color w:val="000000"/>
          <w:sz w:val="24"/>
          <w:szCs w:val="24"/>
        </w:rPr>
        <w:t>W</w:t>
      </w:r>
      <w:r w:rsidR="005A77EF">
        <w:rPr>
          <w:rFonts w:ascii="Arial" w:hAnsi="Arial" w:cs="Arial"/>
          <w:b/>
          <w:bCs/>
          <w:color w:val="000000"/>
          <w:sz w:val="24"/>
          <w:szCs w:val="24"/>
        </w:rPr>
        <w:t xml:space="preserve">ELSH SECTION D </w:t>
      </w:r>
      <w:r w:rsidR="000800E8" w:rsidRPr="003B5586">
        <w:rPr>
          <w:rFonts w:ascii="Arial" w:hAnsi="Arial" w:cs="Arial"/>
          <w:b/>
          <w:bCs/>
          <w:color w:val="000000"/>
          <w:sz w:val="24"/>
          <w:szCs w:val="24"/>
        </w:rPr>
        <w:t>2 or 3 YEAR OLD</w:t>
      </w:r>
      <w:r w:rsidR="000800E8" w:rsidRPr="003B5586">
        <w:rPr>
          <w:rFonts w:ascii="Arial" w:hAnsi="Arial" w:cs="Arial"/>
          <w:color w:val="000000"/>
          <w:sz w:val="24"/>
          <w:szCs w:val="24"/>
        </w:rPr>
        <w:t xml:space="preserve"> Filly or Gelding</w:t>
      </w:r>
    </w:p>
    <w:p w14:paraId="6151B666" w14:textId="77777777" w:rsidR="000800E8" w:rsidRPr="003B5586"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3B5586">
        <w:rPr>
          <w:rFonts w:ascii="Arial" w:hAnsi="Arial" w:cs="Arial"/>
          <w:color w:val="000000"/>
          <w:sz w:val="24"/>
          <w:szCs w:val="24"/>
        </w:rPr>
        <w:t xml:space="preserve"> </w:t>
      </w:r>
    </w:p>
    <w:p w14:paraId="16CF54E7" w14:textId="77777777" w:rsidR="000800E8" w:rsidRPr="008246DA" w:rsidRDefault="000800E8">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r w:rsidRPr="008246DA">
        <w:rPr>
          <w:rFonts w:ascii="Arial" w:hAnsi="Arial" w:cs="Arial"/>
          <w:bCs/>
          <w:color w:val="000000"/>
          <w:sz w:val="24"/>
          <w:szCs w:val="24"/>
          <w:u w:val="single"/>
        </w:rPr>
        <w:t>CHAMPIONSHIP &amp; SPECIALS</w:t>
      </w:r>
    </w:p>
    <w:p w14:paraId="7950CDCA" w14:textId="0184AB70" w:rsidR="00DD58EE" w:rsidRDefault="008246DA" w:rsidP="0035251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200"/>
        <w:rPr>
          <w:rFonts w:ascii="Arial" w:hAnsi="Arial" w:cs="Arial"/>
          <w:color w:val="000000"/>
          <w:sz w:val="24"/>
          <w:szCs w:val="24"/>
        </w:rPr>
      </w:pPr>
      <w:r>
        <w:rPr>
          <w:rFonts w:ascii="Arial" w:hAnsi="Arial" w:cs="Arial"/>
          <w:color w:val="000000"/>
          <w:sz w:val="24"/>
          <w:szCs w:val="24"/>
        </w:rPr>
        <w:t>1</w:t>
      </w:r>
      <w:r w:rsidRPr="00241BE2">
        <w:rPr>
          <w:rFonts w:ascii="Arial" w:hAnsi="Arial" w:cs="Arial"/>
          <w:color w:val="000000"/>
          <w:sz w:val="24"/>
          <w:szCs w:val="24"/>
          <w:vertAlign w:val="superscript"/>
        </w:rPr>
        <w:t>st</w:t>
      </w:r>
      <w:r>
        <w:rPr>
          <w:rFonts w:ascii="Arial" w:hAnsi="Arial" w:cs="Arial"/>
          <w:color w:val="000000"/>
          <w:sz w:val="24"/>
          <w:szCs w:val="24"/>
        </w:rPr>
        <w:t xml:space="preserve"> and 2</w:t>
      </w:r>
      <w:r w:rsidRPr="00241BE2">
        <w:rPr>
          <w:rFonts w:ascii="Arial" w:hAnsi="Arial" w:cs="Arial"/>
          <w:color w:val="000000"/>
          <w:sz w:val="24"/>
          <w:szCs w:val="24"/>
          <w:vertAlign w:val="superscript"/>
        </w:rPr>
        <w:t>nd</w:t>
      </w:r>
      <w:r>
        <w:rPr>
          <w:rFonts w:ascii="Arial" w:hAnsi="Arial" w:cs="Arial"/>
          <w:color w:val="000000"/>
          <w:sz w:val="24"/>
          <w:szCs w:val="24"/>
        </w:rPr>
        <w:t xml:space="preserve"> prize winners to compete for the Championship. </w:t>
      </w:r>
      <w:r w:rsidRPr="003B5586">
        <w:rPr>
          <w:rFonts w:ascii="Arial" w:hAnsi="Arial" w:cs="Arial"/>
          <w:color w:val="000000"/>
          <w:sz w:val="24"/>
          <w:szCs w:val="24"/>
        </w:rPr>
        <w:t xml:space="preserve">The Champion is eligible to compete for The </w:t>
      </w:r>
      <w:proofErr w:type="spellStart"/>
      <w:r w:rsidR="009845F6">
        <w:rPr>
          <w:rFonts w:ascii="Arial" w:hAnsi="Arial" w:cs="Arial"/>
          <w:color w:val="000000"/>
          <w:sz w:val="24"/>
          <w:szCs w:val="24"/>
        </w:rPr>
        <w:t>Langfield</w:t>
      </w:r>
      <w:proofErr w:type="spellEnd"/>
      <w:r w:rsidR="009845F6">
        <w:rPr>
          <w:rFonts w:ascii="Arial" w:hAnsi="Arial" w:cs="Arial"/>
          <w:color w:val="000000"/>
          <w:sz w:val="24"/>
          <w:szCs w:val="24"/>
        </w:rPr>
        <w:t xml:space="preserve"> </w:t>
      </w:r>
      <w:r w:rsidRPr="003B5586">
        <w:rPr>
          <w:rFonts w:ascii="Arial" w:hAnsi="Arial" w:cs="Arial"/>
          <w:color w:val="000000"/>
          <w:sz w:val="24"/>
          <w:szCs w:val="24"/>
        </w:rPr>
        <w:t xml:space="preserve">Champion M &amp; M Pony In-Hand and The </w:t>
      </w:r>
      <w:r w:rsidR="002A5C61">
        <w:rPr>
          <w:rFonts w:ascii="Arial" w:hAnsi="Arial" w:cs="Arial"/>
          <w:color w:val="000000"/>
          <w:sz w:val="24"/>
          <w:szCs w:val="24"/>
        </w:rPr>
        <w:t>Price Family</w:t>
      </w:r>
      <w:r w:rsidR="00807303">
        <w:rPr>
          <w:rFonts w:ascii="Arial" w:hAnsi="Arial" w:cs="Arial"/>
          <w:color w:val="000000"/>
          <w:sz w:val="24"/>
          <w:szCs w:val="24"/>
        </w:rPr>
        <w:t xml:space="preserve"> Supreme In-Hand Horse or Pony</w:t>
      </w:r>
      <w:r w:rsidR="008213D2">
        <w:rPr>
          <w:rFonts w:ascii="Arial" w:hAnsi="Arial" w:cs="Arial"/>
          <w:color w:val="000000"/>
          <w:sz w:val="24"/>
          <w:szCs w:val="24"/>
        </w:rPr>
        <w:t xml:space="preserve"> Champi</w:t>
      </w:r>
      <w:r w:rsidR="00CC68EF">
        <w:rPr>
          <w:rFonts w:ascii="Arial" w:hAnsi="Arial" w:cs="Arial"/>
          <w:color w:val="000000"/>
          <w:sz w:val="24"/>
          <w:szCs w:val="24"/>
        </w:rPr>
        <w:t>o</w:t>
      </w:r>
      <w:r w:rsidR="008213D2">
        <w:rPr>
          <w:rFonts w:ascii="Arial" w:hAnsi="Arial" w:cs="Arial"/>
          <w:color w:val="000000"/>
          <w:sz w:val="24"/>
          <w:szCs w:val="24"/>
        </w:rPr>
        <w:t>nship</w:t>
      </w:r>
      <w:r w:rsidRPr="003B5586">
        <w:rPr>
          <w:rFonts w:ascii="Arial" w:hAnsi="Arial" w:cs="Arial"/>
          <w:color w:val="000000"/>
          <w:sz w:val="24"/>
          <w:szCs w:val="24"/>
        </w:rPr>
        <w:t>.</w:t>
      </w:r>
      <w:r w:rsidRPr="006C69A4">
        <w:rPr>
          <w:rFonts w:ascii="Arial" w:hAnsi="Arial" w:cs="Arial"/>
          <w:color w:val="000000"/>
          <w:sz w:val="24"/>
          <w:szCs w:val="24"/>
        </w:rPr>
        <w:t xml:space="preserve"> </w:t>
      </w:r>
      <w:r>
        <w:rPr>
          <w:rFonts w:ascii="Arial" w:hAnsi="Arial" w:cs="Arial"/>
          <w:color w:val="000000"/>
          <w:sz w:val="24"/>
          <w:szCs w:val="24"/>
        </w:rPr>
        <w:t xml:space="preserve">The best foal is eligible for </w:t>
      </w:r>
      <w:r w:rsidR="009A7F25">
        <w:rPr>
          <w:rFonts w:ascii="Arial" w:hAnsi="Arial" w:cs="Arial"/>
          <w:color w:val="000000"/>
          <w:sz w:val="24"/>
          <w:szCs w:val="24"/>
        </w:rPr>
        <w:t xml:space="preserve">the Supreme Foal Championship. </w:t>
      </w:r>
      <w:r w:rsidRPr="003B5586">
        <w:rPr>
          <w:rFonts w:ascii="Arial" w:hAnsi="Arial" w:cs="Arial"/>
          <w:color w:val="000000"/>
          <w:sz w:val="24"/>
          <w:szCs w:val="24"/>
        </w:rPr>
        <w:t>WELSH PONY AND COB SOCIETY kindly offers a Bronze Medal to the Champion Welsh S</w:t>
      </w:r>
      <w:r>
        <w:rPr>
          <w:rFonts w:ascii="Arial" w:hAnsi="Arial" w:cs="Arial"/>
          <w:color w:val="000000"/>
          <w:sz w:val="24"/>
          <w:szCs w:val="24"/>
        </w:rPr>
        <w:t>ection D</w:t>
      </w:r>
      <w:r w:rsidRPr="003B5586">
        <w:rPr>
          <w:rFonts w:ascii="Arial" w:hAnsi="Arial" w:cs="Arial"/>
          <w:color w:val="000000"/>
          <w:sz w:val="24"/>
          <w:szCs w:val="24"/>
        </w:rPr>
        <w:t xml:space="preserve"> (Subject to the condition, </w:t>
      </w:r>
      <w:proofErr w:type="gramStart"/>
      <w:r w:rsidRPr="003B5586">
        <w:rPr>
          <w:rFonts w:ascii="Arial" w:hAnsi="Arial" w:cs="Arial"/>
          <w:color w:val="000000"/>
          <w:sz w:val="24"/>
          <w:szCs w:val="24"/>
        </w:rPr>
        <w:t>affiliation</w:t>
      </w:r>
      <w:proofErr w:type="gramEnd"/>
      <w:r w:rsidRPr="003B5586">
        <w:rPr>
          <w:rFonts w:ascii="Arial" w:hAnsi="Arial" w:cs="Arial"/>
          <w:color w:val="000000"/>
          <w:sz w:val="24"/>
          <w:szCs w:val="24"/>
        </w:rPr>
        <w:t xml:space="preserve"> and Medals Award Scheme of the Society).</w:t>
      </w:r>
      <w:r w:rsidR="00B87768">
        <w:rPr>
          <w:rFonts w:ascii="Arial" w:hAnsi="Arial" w:cs="Arial"/>
          <w:color w:val="000000"/>
          <w:sz w:val="24"/>
          <w:szCs w:val="24"/>
        </w:rPr>
        <w:t xml:space="preserve"> </w:t>
      </w:r>
      <w:r w:rsidR="00B87768" w:rsidRPr="00B87768">
        <w:rPr>
          <w:rFonts w:ascii="Arial" w:hAnsi="Arial" w:cs="Arial"/>
          <w:color w:val="000000"/>
          <w:sz w:val="24"/>
          <w:szCs w:val="24"/>
        </w:rPr>
        <w:t>EGRYN NEAUDD 2ND TROPHY kindly presented by Ms R M Travers to the Champion.</w:t>
      </w:r>
    </w:p>
    <w:p w14:paraId="59B1A7E6" w14:textId="77777777" w:rsidR="00082DE3" w:rsidRPr="0035251E" w:rsidRDefault="00082DE3" w:rsidP="0035251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200"/>
        <w:rPr>
          <w:rFonts w:ascii="Arial" w:hAnsi="Arial" w:cs="Arial"/>
          <w:color w:val="000000"/>
          <w:sz w:val="24"/>
          <w:szCs w:val="24"/>
        </w:rPr>
      </w:pPr>
    </w:p>
    <w:p w14:paraId="6D302EF5" w14:textId="77777777" w:rsidR="004C5771" w:rsidRDefault="004C5771" w:rsidP="00E54013">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p>
    <w:p w14:paraId="5DD06EF5" w14:textId="79A3DB7A" w:rsidR="00DB281A" w:rsidRDefault="00DB281A" w:rsidP="00E54013">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r>
        <w:rPr>
          <w:rFonts w:ascii="Arial" w:hAnsi="Arial" w:cs="Arial"/>
          <w:b/>
          <w:bCs/>
          <w:color w:val="000000"/>
          <w:sz w:val="24"/>
          <w:szCs w:val="24"/>
          <w:u w:val="single"/>
        </w:rPr>
        <w:t>HOME PRODUCED/AMATEUR IN HAND SECTION</w:t>
      </w:r>
    </w:p>
    <w:p w14:paraId="73092289" w14:textId="77777777" w:rsidR="00DB281A" w:rsidRDefault="00DB281A">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p>
    <w:p w14:paraId="30610AF6" w14:textId="50F8D708" w:rsidR="005A3D3E" w:rsidRPr="003B5586" w:rsidRDefault="00DB281A">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r>
        <w:rPr>
          <w:rFonts w:ascii="Arial" w:hAnsi="Arial" w:cs="Arial"/>
          <w:b/>
          <w:bCs/>
          <w:color w:val="000000"/>
          <w:sz w:val="24"/>
          <w:szCs w:val="24"/>
          <w:u w:val="single"/>
        </w:rPr>
        <w:t>NPS</w:t>
      </w:r>
      <w:r w:rsidR="00E64675" w:rsidRPr="003B5586">
        <w:rPr>
          <w:rFonts w:ascii="Arial" w:hAnsi="Arial" w:cs="Arial"/>
          <w:b/>
          <w:bCs/>
          <w:color w:val="000000"/>
          <w:sz w:val="24"/>
          <w:szCs w:val="24"/>
          <w:u w:val="single"/>
        </w:rPr>
        <w:t>/</w:t>
      </w:r>
      <w:proofErr w:type="spellStart"/>
      <w:r>
        <w:rPr>
          <w:rFonts w:ascii="Arial" w:hAnsi="Arial" w:cs="Arial"/>
          <w:b/>
          <w:bCs/>
          <w:color w:val="000000"/>
          <w:sz w:val="24"/>
          <w:szCs w:val="24"/>
          <w:u w:val="single"/>
        </w:rPr>
        <w:t>S</w:t>
      </w:r>
      <w:r w:rsidR="0038099B">
        <w:rPr>
          <w:rFonts w:ascii="Arial" w:hAnsi="Arial" w:cs="Arial"/>
          <w:b/>
          <w:bCs/>
          <w:color w:val="000000"/>
          <w:sz w:val="24"/>
          <w:szCs w:val="24"/>
          <w:u w:val="single"/>
        </w:rPr>
        <w:t>harptor</w:t>
      </w:r>
      <w:proofErr w:type="spellEnd"/>
      <w:r w:rsidR="0038099B">
        <w:rPr>
          <w:rFonts w:ascii="Arial" w:hAnsi="Arial" w:cs="Arial"/>
          <w:b/>
          <w:bCs/>
          <w:color w:val="000000"/>
          <w:sz w:val="24"/>
          <w:szCs w:val="24"/>
          <w:u w:val="single"/>
        </w:rPr>
        <w:t xml:space="preserve"> Stud</w:t>
      </w:r>
      <w:r w:rsidRPr="003B5586">
        <w:rPr>
          <w:rFonts w:ascii="Arial" w:hAnsi="Arial" w:cs="Arial"/>
          <w:b/>
          <w:bCs/>
          <w:color w:val="000000"/>
          <w:sz w:val="24"/>
          <w:szCs w:val="24"/>
          <w:u w:val="single"/>
        </w:rPr>
        <w:t xml:space="preserve"> Home Produced Mountain</w:t>
      </w:r>
      <w:r w:rsidR="003F638D">
        <w:rPr>
          <w:rFonts w:ascii="Arial" w:hAnsi="Arial" w:cs="Arial"/>
          <w:b/>
          <w:bCs/>
          <w:color w:val="000000"/>
          <w:sz w:val="24"/>
          <w:szCs w:val="24"/>
          <w:u w:val="single"/>
        </w:rPr>
        <w:t xml:space="preserve"> </w:t>
      </w:r>
      <w:r w:rsidRPr="003B5586">
        <w:rPr>
          <w:rFonts w:ascii="Arial" w:hAnsi="Arial" w:cs="Arial"/>
          <w:b/>
          <w:bCs/>
          <w:color w:val="000000"/>
          <w:sz w:val="24"/>
          <w:szCs w:val="24"/>
          <w:u w:val="single"/>
        </w:rPr>
        <w:t>&amp; Moorland</w:t>
      </w:r>
    </w:p>
    <w:p w14:paraId="15EE51CB" w14:textId="06FCC024" w:rsidR="000800E8" w:rsidRDefault="00DB281A">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r w:rsidRPr="003B5586">
        <w:rPr>
          <w:rFonts w:ascii="Arial" w:hAnsi="Arial" w:cs="Arial"/>
          <w:b/>
          <w:bCs/>
          <w:color w:val="000000"/>
          <w:sz w:val="24"/>
          <w:szCs w:val="24"/>
          <w:u w:val="single"/>
        </w:rPr>
        <w:t xml:space="preserve"> In Hand Championship</w:t>
      </w:r>
    </w:p>
    <w:p w14:paraId="63AE60B1" w14:textId="77777777" w:rsidR="00DB281A" w:rsidRPr="003B5586" w:rsidRDefault="00DB281A">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p>
    <w:p w14:paraId="72C484BA" w14:textId="7DC78234" w:rsidR="000800E8" w:rsidRDefault="000800E8">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rPr>
      </w:pPr>
      <w:r w:rsidRPr="003B5586">
        <w:rPr>
          <w:rFonts w:ascii="Arial" w:hAnsi="Arial" w:cs="Arial"/>
          <w:b/>
          <w:bCs/>
          <w:color w:val="000000"/>
          <w:sz w:val="24"/>
          <w:szCs w:val="24"/>
        </w:rPr>
        <w:t>Judge</w:t>
      </w:r>
      <w:r w:rsidR="006C713E">
        <w:rPr>
          <w:rFonts w:ascii="Arial" w:hAnsi="Arial" w:cs="Arial"/>
          <w:b/>
          <w:bCs/>
          <w:color w:val="000000"/>
          <w:sz w:val="24"/>
          <w:szCs w:val="24"/>
        </w:rPr>
        <w:t>:</w:t>
      </w:r>
      <w:r w:rsidR="00871E8A">
        <w:rPr>
          <w:rFonts w:ascii="Arial" w:hAnsi="Arial" w:cs="Arial"/>
          <w:b/>
          <w:bCs/>
          <w:color w:val="000000"/>
          <w:sz w:val="24"/>
          <w:szCs w:val="24"/>
        </w:rPr>
        <w:t xml:space="preserve"> Mrs </w:t>
      </w:r>
      <w:r w:rsidR="002536A6">
        <w:rPr>
          <w:rFonts w:ascii="Arial" w:hAnsi="Arial" w:cs="Arial"/>
          <w:b/>
          <w:bCs/>
          <w:color w:val="000000"/>
          <w:sz w:val="24"/>
          <w:szCs w:val="24"/>
        </w:rPr>
        <w:t>C Frith</w:t>
      </w:r>
    </w:p>
    <w:p w14:paraId="4C5A7A22" w14:textId="77777777" w:rsidR="00871E8A" w:rsidRPr="003B5586" w:rsidRDefault="00871E8A">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rPr>
      </w:pPr>
    </w:p>
    <w:p w14:paraId="7824C54F" w14:textId="77777777" w:rsidR="00C35C87" w:rsidRPr="003B5586" w:rsidRDefault="00C35C87">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rPr>
      </w:pPr>
    </w:p>
    <w:p w14:paraId="35B25DB6" w14:textId="3066776E" w:rsidR="000800E8" w:rsidRPr="003B5586" w:rsidRDefault="00237B42">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color w:val="000000"/>
          <w:sz w:val="24"/>
          <w:szCs w:val="24"/>
        </w:rPr>
      </w:pPr>
      <w:r>
        <w:rPr>
          <w:rFonts w:ascii="Arial" w:hAnsi="Arial" w:cs="Arial"/>
          <w:b/>
          <w:bCs/>
          <w:color w:val="000000"/>
          <w:sz w:val="24"/>
          <w:szCs w:val="24"/>
        </w:rPr>
        <w:t xml:space="preserve">Class </w:t>
      </w:r>
      <w:r w:rsidR="001B47B2">
        <w:rPr>
          <w:rFonts w:ascii="Arial" w:hAnsi="Arial" w:cs="Arial"/>
          <w:b/>
          <w:bCs/>
          <w:color w:val="000000"/>
          <w:sz w:val="24"/>
          <w:szCs w:val="24"/>
        </w:rPr>
        <w:t>7</w:t>
      </w:r>
      <w:r w:rsidR="006F200F">
        <w:rPr>
          <w:rFonts w:ascii="Arial" w:hAnsi="Arial" w:cs="Arial"/>
          <w:b/>
          <w:bCs/>
          <w:color w:val="000000"/>
          <w:sz w:val="24"/>
          <w:szCs w:val="24"/>
        </w:rPr>
        <w:t>8</w:t>
      </w:r>
      <w:r w:rsidR="00E02C78" w:rsidRPr="003B5586">
        <w:rPr>
          <w:rFonts w:ascii="Arial" w:hAnsi="Arial" w:cs="Arial"/>
          <w:b/>
          <w:bCs/>
          <w:color w:val="000000"/>
          <w:sz w:val="24"/>
          <w:szCs w:val="24"/>
        </w:rPr>
        <w:t xml:space="preserve"> </w:t>
      </w:r>
      <w:r w:rsidR="009F2D4C" w:rsidRPr="003B5586">
        <w:rPr>
          <w:rFonts w:ascii="Arial" w:hAnsi="Arial" w:cs="Arial"/>
          <w:b/>
          <w:bCs/>
          <w:color w:val="000000"/>
          <w:sz w:val="24"/>
          <w:szCs w:val="24"/>
        </w:rPr>
        <w:tab/>
      </w:r>
      <w:r w:rsidR="000800E8" w:rsidRPr="003956C1">
        <w:rPr>
          <w:rFonts w:ascii="Arial" w:hAnsi="Arial" w:cs="Arial"/>
          <w:b/>
          <w:color w:val="000000"/>
          <w:sz w:val="24"/>
          <w:szCs w:val="24"/>
        </w:rPr>
        <w:t>Small Breeds</w:t>
      </w:r>
      <w:r w:rsidR="000800E8" w:rsidRPr="003B5586">
        <w:rPr>
          <w:rFonts w:ascii="Arial" w:hAnsi="Arial" w:cs="Arial"/>
          <w:color w:val="000000"/>
          <w:sz w:val="24"/>
          <w:szCs w:val="24"/>
        </w:rPr>
        <w:t>, Any Age</w:t>
      </w:r>
    </w:p>
    <w:p w14:paraId="16C1EC42" w14:textId="77777777" w:rsidR="000800E8" w:rsidRPr="003B5586" w:rsidRDefault="000800E8">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color w:val="000000"/>
          <w:sz w:val="24"/>
          <w:szCs w:val="24"/>
        </w:rPr>
      </w:pPr>
    </w:p>
    <w:p w14:paraId="28914AFD" w14:textId="3F133665" w:rsidR="000800E8" w:rsidRPr="003B5586" w:rsidRDefault="00E02C78">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color w:val="000000"/>
          <w:sz w:val="24"/>
          <w:szCs w:val="24"/>
        </w:rPr>
      </w:pPr>
      <w:r w:rsidRPr="003B5586">
        <w:rPr>
          <w:rFonts w:ascii="Arial" w:hAnsi="Arial" w:cs="Arial"/>
          <w:b/>
          <w:bCs/>
          <w:color w:val="000000"/>
          <w:sz w:val="24"/>
          <w:szCs w:val="24"/>
        </w:rPr>
        <w:t>Class</w:t>
      </w:r>
      <w:r w:rsidR="00237B42">
        <w:rPr>
          <w:rFonts w:ascii="Arial" w:hAnsi="Arial" w:cs="Arial"/>
          <w:b/>
          <w:bCs/>
          <w:color w:val="000000"/>
          <w:sz w:val="24"/>
          <w:szCs w:val="24"/>
        </w:rPr>
        <w:t xml:space="preserve"> </w:t>
      </w:r>
      <w:r w:rsidR="001B47B2">
        <w:rPr>
          <w:rFonts w:ascii="Arial" w:hAnsi="Arial" w:cs="Arial"/>
          <w:b/>
          <w:bCs/>
          <w:color w:val="000000"/>
          <w:sz w:val="24"/>
          <w:szCs w:val="24"/>
        </w:rPr>
        <w:t>7</w:t>
      </w:r>
      <w:r w:rsidR="006F200F">
        <w:rPr>
          <w:rFonts w:ascii="Arial" w:hAnsi="Arial" w:cs="Arial"/>
          <w:b/>
          <w:bCs/>
          <w:color w:val="000000"/>
          <w:sz w:val="24"/>
          <w:szCs w:val="24"/>
        </w:rPr>
        <w:t>9</w:t>
      </w:r>
      <w:r w:rsidRPr="003B5586">
        <w:rPr>
          <w:rFonts w:ascii="Arial" w:hAnsi="Arial" w:cs="Arial"/>
          <w:b/>
          <w:bCs/>
          <w:color w:val="000000"/>
          <w:sz w:val="24"/>
          <w:szCs w:val="24"/>
        </w:rPr>
        <w:t xml:space="preserve"> </w:t>
      </w:r>
      <w:r w:rsidR="000800E8" w:rsidRPr="003B5586">
        <w:rPr>
          <w:rFonts w:ascii="Arial" w:hAnsi="Arial" w:cs="Arial"/>
          <w:b/>
          <w:bCs/>
          <w:color w:val="000000"/>
          <w:sz w:val="24"/>
          <w:szCs w:val="24"/>
        </w:rPr>
        <w:tab/>
      </w:r>
      <w:r w:rsidR="000800E8" w:rsidRPr="003956C1">
        <w:rPr>
          <w:rFonts w:ascii="Arial" w:hAnsi="Arial" w:cs="Arial"/>
          <w:b/>
          <w:color w:val="000000"/>
          <w:sz w:val="24"/>
          <w:szCs w:val="24"/>
        </w:rPr>
        <w:t>Large Breeds</w:t>
      </w:r>
      <w:r w:rsidR="000800E8" w:rsidRPr="003B5586">
        <w:rPr>
          <w:rFonts w:ascii="Arial" w:hAnsi="Arial" w:cs="Arial"/>
          <w:color w:val="000000"/>
          <w:sz w:val="24"/>
          <w:szCs w:val="24"/>
        </w:rPr>
        <w:t>, Any Age</w:t>
      </w:r>
    </w:p>
    <w:p w14:paraId="68F6896D" w14:textId="77777777" w:rsidR="000800E8" w:rsidRPr="003B5586" w:rsidRDefault="000800E8">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color w:val="000000"/>
          <w:sz w:val="24"/>
          <w:szCs w:val="24"/>
        </w:rPr>
      </w:pPr>
    </w:p>
    <w:p w14:paraId="6E25E3CF" w14:textId="31419F8A" w:rsidR="00770CDB" w:rsidRPr="004C5771" w:rsidRDefault="00722DCD" w:rsidP="004C5771">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color w:val="000000"/>
          <w:sz w:val="24"/>
          <w:szCs w:val="24"/>
        </w:rPr>
      </w:pPr>
      <w:r>
        <w:rPr>
          <w:rFonts w:ascii="Arial" w:hAnsi="Arial" w:cs="Arial"/>
          <w:color w:val="000000"/>
          <w:sz w:val="24"/>
          <w:szCs w:val="24"/>
        </w:rPr>
        <w:t xml:space="preserve">The </w:t>
      </w:r>
      <w:r w:rsidR="000800E8" w:rsidRPr="003B5586">
        <w:rPr>
          <w:rFonts w:ascii="Arial" w:hAnsi="Arial" w:cs="Arial"/>
          <w:color w:val="000000"/>
          <w:sz w:val="24"/>
          <w:szCs w:val="24"/>
        </w:rPr>
        <w:t>above two classes are open to ponies owned by NPS members and non</w:t>
      </w:r>
      <w:r w:rsidR="003956C1">
        <w:rPr>
          <w:rFonts w:ascii="Arial" w:hAnsi="Arial" w:cs="Arial"/>
          <w:color w:val="000000"/>
          <w:sz w:val="24"/>
          <w:szCs w:val="24"/>
        </w:rPr>
        <w:t>-</w:t>
      </w:r>
      <w:r w:rsidR="000800E8" w:rsidRPr="003B5586">
        <w:rPr>
          <w:rFonts w:ascii="Arial" w:hAnsi="Arial" w:cs="Arial"/>
          <w:color w:val="000000"/>
          <w:sz w:val="24"/>
          <w:szCs w:val="24"/>
        </w:rPr>
        <w:t>members</w:t>
      </w:r>
      <w:r w:rsidR="006C713E">
        <w:rPr>
          <w:rFonts w:ascii="Arial" w:hAnsi="Arial" w:cs="Arial"/>
          <w:color w:val="000000"/>
          <w:sz w:val="24"/>
          <w:szCs w:val="24"/>
        </w:rPr>
        <w:t>. O</w:t>
      </w:r>
      <w:r w:rsidR="000800E8" w:rsidRPr="003B5586">
        <w:rPr>
          <w:rFonts w:ascii="Arial" w:hAnsi="Arial" w:cs="Arial"/>
          <w:color w:val="000000"/>
          <w:sz w:val="24"/>
          <w:szCs w:val="24"/>
        </w:rPr>
        <w:t xml:space="preserve">nly ponies owned </w:t>
      </w:r>
      <w:r w:rsidR="00710428" w:rsidRPr="003B5586">
        <w:rPr>
          <w:rFonts w:ascii="Arial" w:hAnsi="Arial" w:cs="Arial"/>
          <w:color w:val="000000"/>
          <w:sz w:val="24"/>
          <w:szCs w:val="24"/>
        </w:rPr>
        <w:t xml:space="preserve">by </w:t>
      </w:r>
      <w:r w:rsidR="006C713E">
        <w:rPr>
          <w:rFonts w:ascii="Arial" w:hAnsi="Arial" w:cs="Arial"/>
          <w:color w:val="000000"/>
          <w:sz w:val="24"/>
          <w:szCs w:val="24"/>
        </w:rPr>
        <w:t xml:space="preserve">NPS </w:t>
      </w:r>
      <w:r w:rsidR="00710428" w:rsidRPr="003B5586">
        <w:rPr>
          <w:rFonts w:ascii="Arial" w:hAnsi="Arial" w:cs="Arial"/>
          <w:color w:val="000000"/>
          <w:sz w:val="24"/>
          <w:szCs w:val="24"/>
        </w:rPr>
        <w:t xml:space="preserve">Qualifying or Life Members </w:t>
      </w:r>
      <w:r w:rsidR="000800E8" w:rsidRPr="003B5586">
        <w:rPr>
          <w:rFonts w:ascii="Arial" w:hAnsi="Arial" w:cs="Arial"/>
          <w:color w:val="000000"/>
          <w:sz w:val="24"/>
          <w:szCs w:val="24"/>
        </w:rPr>
        <w:t>are eligible to qualify fo</w:t>
      </w:r>
      <w:r w:rsidR="006C713E">
        <w:rPr>
          <w:rFonts w:ascii="Arial" w:hAnsi="Arial" w:cs="Arial"/>
          <w:color w:val="000000"/>
          <w:sz w:val="24"/>
          <w:szCs w:val="24"/>
        </w:rPr>
        <w:t>r the final</w:t>
      </w:r>
      <w:r w:rsidR="000800E8" w:rsidRPr="003B5586">
        <w:rPr>
          <w:rFonts w:ascii="Arial" w:hAnsi="Arial" w:cs="Arial"/>
          <w:color w:val="000000"/>
          <w:sz w:val="24"/>
          <w:szCs w:val="24"/>
        </w:rPr>
        <w:t xml:space="preserve"> at the NPS S</w:t>
      </w:r>
      <w:r w:rsidR="008527FE">
        <w:rPr>
          <w:rFonts w:ascii="Arial" w:hAnsi="Arial" w:cs="Arial"/>
          <w:color w:val="000000"/>
          <w:sz w:val="24"/>
          <w:szCs w:val="24"/>
        </w:rPr>
        <w:t>ummer Championship</w:t>
      </w:r>
      <w:r w:rsidR="00237B42">
        <w:rPr>
          <w:rFonts w:ascii="Arial" w:hAnsi="Arial" w:cs="Arial"/>
          <w:color w:val="000000"/>
          <w:sz w:val="24"/>
          <w:szCs w:val="24"/>
        </w:rPr>
        <w:t>s Show in 202</w:t>
      </w:r>
      <w:r w:rsidR="00944468">
        <w:rPr>
          <w:rFonts w:ascii="Arial" w:hAnsi="Arial" w:cs="Arial"/>
          <w:color w:val="000000"/>
          <w:sz w:val="24"/>
          <w:szCs w:val="24"/>
        </w:rPr>
        <w:t>3</w:t>
      </w:r>
      <w:r w:rsidR="00DD58EE">
        <w:rPr>
          <w:rFonts w:ascii="Arial" w:hAnsi="Arial" w:cs="Arial"/>
          <w:color w:val="000000"/>
          <w:sz w:val="24"/>
          <w:szCs w:val="24"/>
        </w:rPr>
        <w:t>.</w:t>
      </w:r>
      <w:r w:rsidR="004C5771">
        <w:rPr>
          <w:rFonts w:ascii="Arial" w:hAnsi="Arial" w:cs="Arial"/>
          <w:color w:val="000000"/>
          <w:sz w:val="24"/>
          <w:szCs w:val="24"/>
        </w:rPr>
        <w:t xml:space="preserve">  </w:t>
      </w:r>
      <w:r w:rsidR="000800E8" w:rsidRPr="003B5586">
        <w:rPr>
          <w:rFonts w:ascii="Arial" w:hAnsi="Arial" w:cs="Arial"/>
          <w:color w:val="000000"/>
          <w:sz w:val="24"/>
          <w:szCs w:val="24"/>
        </w:rPr>
        <w:t>These classes are open to pure bred registered M&amp;M ponies which are either stabled at home</w:t>
      </w:r>
      <w:r w:rsidR="00213EC8">
        <w:rPr>
          <w:rFonts w:ascii="Arial" w:hAnsi="Arial" w:cs="Arial"/>
          <w:color w:val="000000"/>
          <w:sz w:val="24"/>
          <w:szCs w:val="24"/>
        </w:rPr>
        <w:t xml:space="preserve"> (without any paid assistance)</w:t>
      </w:r>
      <w:r w:rsidR="000800E8" w:rsidRPr="003B5586">
        <w:rPr>
          <w:rFonts w:ascii="Arial" w:hAnsi="Arial" w:cs="Arial"/>
          <w:color w:val="000000"/>
          <w:sz w:val="24"/>
          <w:szCs w:val="24"/>
        </w:rPr>
        <w:t xml:space="preserve"> or in a DIY</w:t>
      </w:r>
      <w:r w:rsidR="00920BFF" w:rsidRPr="003B5586">
        <w:rPr>
          <w:rFonts w:ascii="Arial" w:hAnsi="Arial" w:cs="Arial"/>
          <w:color w:val="000000"/>
          <w:sz w:val="24"/>
          <w:szCs w:val="24"/>
        </w:rPr>
        <w:t xml:space="preserve"> </w:t>
      </w:r>
      <w:r w:rsidR="000800E8" w:rsidRPr="003B5586">
        <w:rPr>
          <w:rFonts w:ascii="Arial" w:hAnsi="Arial" w:cs="Arial"/>
          <w:color w:val="000000"/>
          <w:sz w:val="24"/>
          <w:szCs w:val="24"/>
        </w:rPr>
        <w:t>yard and which since 1st January in the current year have not been shown by a producer or stabled in a</w:t>
      </w:r>
      <w:r w:rsidR="005245BD" w:rsidRPr="003B5586">
        <w:rPr>
          <w:rFonts w:ascii="Arial" w:hAnsi="Arial" w:cs="Arial"/>
          <w:color w:val="000000"/>
          <w:sz w:val="24"/>
          <w:szCs w:val="24"/>
        </w:rPr>
        <w:t xml:space="preserve"> </w:t>
      </w:r>
      <w:r w:rsidR="000800E8" w:rsidRPr="003B5586">
        <w:rPr>
          <w:rFonts w:ascii="Arial" w:hAnsi="Arial" w:cs="Arial"/>
          <w:color w:val="000000"/>
          <w:sz w:val="24"/>
          <w:szCs w:val="24"/>
        </w:rPr>
        <w:t>producer’s yard other than on a DIY basis or at stud. Ponies shown in these classes must be produced and</w:t>
      </w:r>
      <w:r w:rsidR="005245BD" w:rsidRPr="003B5586">
        <w:rPr>
          <w:rFonts w:ascii="Arial" w:hAnsi="Arial" w:cs="Arial"/>
          <w:color w:val="000000"/>
          <w:sz w:val="24"/>
          <w:szCs w:val="24"/>
        </w:rPr>
        <w:t xml:space="preserve"> </w:t>
      </w:r>
      <w:r w:rsidR="000800E8" w:rsidRPr="003B5586">
        <w:rPr>
          <w:rFonts w:ascii="Arial" w:hAnsi="Arial" w:cs="Arial"/>
          <w:color w:val="000000"/>
          <w:sz w:val="24"/>
          <w:szCs w:val="24"/>
        </w:rPr>
        <w:t>shown by the owne</w:t>
      </w:r>
      <w:r w:rsidR="00EB013E">
        <w:rPr>
          <w:rFonts w:ascii="Arial" w:hAnsi="Arial" w:cs="Arial"/>
          <w:color w:val="000000"/>
          <w:sz w:val="24"/>
          <w:szCs w:val="24"/>
        </w:rPr>
        <w:t>r/spouse, or his/her Immediate f</w:t>
      </w:r>
      <w:r w:rsidR="006C713E">
        <w:rPr>
          <w:rFonts w:ascii="Arial" w:hAnsi="Arial" w:cs="Arial"/>
          <w:color w:val="000000"/>
          <w:sz w:val="24"/>
          <w:szCs w:val="24"/>
        </w:rPr>
        <w:t>amily and</w:t>
      </w:r>
      <w:r w:rsidR="000800E8" w:rsidRPr="003B5586">
        <w:rPr>
          <w:rFonts w:ascii="Arial" w:hAnsi="Arial" w:cs="Arial"/>
          <w:color w:val="000000"/>
          <w:sz w:val="24"/>
          <w:szCs w:val="24"/>
        </w:rPr>
        <w:t xml:space="preserve"> who does not </w:t>
      </w:r>
      <w:r w:rsidR="00293305" w:rsidRPr="003B5586">
        <w:rPr>
          <w:rFonts w:ascii="Arial" w:hAnsi="Arial" w:cs="Arial"/>
          <w:color w:val="000000"/>
          <w:sz w:val="24"/>
          <w:szCs w:val="24"/>
        </w:rPr>
        <w:t>receive remuneration in cash or kind</w:t>
      </w:r>
      <w:r w:rsidR="00C35C87" w:rsidRPr="003B5586">
        <w:rPr>
          <w:rFonts w:ascii="Arial" w:hAnsi="Arial" w:cs="Arial"/>
          <w:color w:val="000000"/>
          <w:sz w:val="24"/>
          <w:szCs w:val="24"/>
        </w:rPr>
        <w:t xml:space="preserve"> f</w:t>
      </w:r>
      <w:r w:rsidR="000800E8" w:rsidRPr="003B5586">
        <w:rPr>
          <w:rFonts w:ascii="Arial" w:hAnsi="Arial" w:cs="Arial"/>
          <w:color w:val="000000"/>
          <w:sz w:val="24"/>
          <w:szCs w:val="24"/>
        </w:rPr>
        <w:t>rom working with</w:t>
      </w:r>
      <w:r w:rsidR="00920BFF" w:rsidRPr="003B5586">
        <w:rPr>
          <w:rFonts w:ascii="Arial" w:hAnsi="Arial" w:cs="Arial"/>
          <w:color w:val="000000"/>
          <w:sz w:val="24"/>
          <w:szCs w:val="24"/>
        </w:rPr>
        <w:t xml:space="preserve"> </w:t>
      </w:r>
      <w:r w:rsidR="000800E8" w:rsidRPr="003B5586">
        <w:rPr>
          <w:rFonts w:ascii="Arial" w:hAnsi="Arial" w:cs="Arial"/>
          <w:color w:val="000000"/>
          <w:sz w:val="24"/>
          <w:szCs w:val="24"/>
        </w:rPr>
        <w:t>ponies or horses.</w:t>
      </w:r>
      <w:r w:rsidR="000800E8" w:rsidRPr="003956C1">
        <w:rPr>
          <w:rFonts w:ascii="Arial" w:hAnsi="Arial" w:cs="Arial"/>
          <w:color w:val="000000"/>
          <w:sz w:val="24"/>
          <w:szCs w:val="24"/>
        </w:rPr>
        <w:t xml:space="preserve"> </w:t>
      </w:r>
      <w:r w:rsidR="000800E8" w:rsidRPr="003956C1">
        <w:rPr>
          <w:rFonts w:ascii="Arial" w:hAnsi="Arial" w:cs="Arial"/>
          <w:bCs/>
          <w:color w:val="000000"/>
          <w:sz w:val="24"/>
          <w:szCs w:val="24"/>
        </w:rPr>
        <w:t>Please enter this class in the spirit it is intended. Competitors who contravene the</w:t>
      </w:r>
      <w:r w:rsidR="00920BFF" w:rsidRPr="003956C1">
        <w:rPr>
          <w:rFonts w:ascii="Arial" w:hAnsi="Arial" w:cs="Arial"/>
          <w:bCs/>
          <w:color w:val="000000"/>
          <w:sz w:val="24"/>
          <w:szCs w:val="24"/>
        </w:rPr>
        <w:t xml:space="preserve"> </w:t>
      </w:r>
      <w:r w:rsidR="000800E8" w:rsidRPr="003956C1">
        <w:rPr>
          <w:rFonts w:ascii="Arial" w:hAnsi="Arial" w:cs="Arial"/>
          <w:bCs/>
          <w:color w:val="000000"/>
          <w:sz w:val="24"/>
          <w:szCs w:val="24"/>
        </w:rPr>
        <w:t>above will be disqualified.</w:t>
      </w:r>
      <w:r w:rsidR="00970501" w:rsidRPr="003956C1">
        <w:rPr>
          <w:rFonts w:ascii="Arial" w:hAnsi="Arial" w:cs="Arial"/>
          <w:bCs/>
          <w:color w:val="000000"/>
          <w:sz w:val="24"/>
          <w:szCs w:val="24"/>
        </w:rPr>
        <w:t xml:space="preserve"> Please see NPS Rule Book Section A3.6</w:t>
      </w:r>
      <w:r w:rsidR="006C713E">
        <w:rPr>
          <w:rFonts w:ascii="Arial" w:hAnsi="Arial" w:cs="Arial"/>
          <w:bCs/>
          <w:color w:val="000000"/>
          <w:sz w:val="24"/>
          <w:szCs w:val="24"/>
        </w:rPr>
        <w:t xml:space="preserve"> for the full home produced definition. </w:t>
      </w:r>
    </w:p>
    <w:p w14:paraId="17D4631A" w14:textId="77777777" w:rsidR="00D01286" w:rsidRDefault="00D01286" w:rsidP="00B1607D">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p>
    <w:p w14:paraId="01DB73E7" w14:textId="77777777" w:rsidR="00B1607D" w:rsidRPr="008246DA" w:rsidRDefault="00B1607D" w:rsidP="00B1607D">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r w:rsidRPr="008246DA">
        <w:rPr>
          <w:rFonts w:ascii="Arial" w:hAnsi="Arial" w:cs="Arial"/>
          <w:bCs/>
          <w:color w:val="000000"/>
          <w:sz w:val="24"/>
          <w:szCs w:val="24"/>
          <w:u w:val="single"/>
        </w:rPr>
        <w:t>CHAMPIONSHIP &amp; SPECIALS</w:t>
      </w:r>
    </w:p>
    <w:p w14:paraId="5AFA0450" w14:textId="7FD2F4DC" w:rsidR="00B1607D" w:rsidRPr="00E43144" w:rsidRDefault="00B1607D" w:rsidP="00B1607D">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200"/>
        <w:rPr>
          <w:rFonts w:ascii="Arial" w:hAnsi="Arial" w:cs="Arial"/>
          <w:color w:val="000000"/>
          <w:sz w:val="24"/>
          <w:szCs w:val="24"/>
        </w:rPr>
      </w:pPr>
      <w:r>
        <w:rPr>
          <w:rFonts w:ascii="Arial" w:hAnsi="Arial" w:cs="Arial"/>
          <w:color w:val="000000"/>
          <w:sz w:val="24"/>
          <w:szCs w:val="24"/>
        </w:rPr>
        <w:t>1</w:t>
      </w:r>
      <w:r w:rsidRPr="00241BE2">
        <w:rPr>
          <w:rFonts w:ascii="Arial" w:hAnsi="Arial" w:cs="Arial"/>
          <w:color w:val="000000"/>
          <w:sz w:val="24"/>
          <w:szCs w:val="24"/>
          <w:vertAlign w:val="superscript"/>
        </w:rPr>
        <w:t>st</w:t>
      </w:r>
      <w:r>
        <w:rPr>
          <w:rFonts w:ascii="Arial" w:hAnsi="Arial" w:cs="Arial"/>
          <w:color w:val="000000"/>
          <w:sz w:val="24"/>
          <w:szCs w:val="24"/>
        </w:rPr>
        <w:t xml:space="preserve"> and 2</w:t>
      </w:r>
      <w:r w:rsidRPr="00241BE2">
        <w:rPr>
          <w:rFonts w:ascii="Arial" w:hAnsi="Arial" w:cs="Arial"/>
          <w:color w:val="000000"/>
          <w:sz w:val="24"/>
          <w:szCs w:val="24"/>
          <w:vertAlign w:val="superscript"/>
        </w:rPr>
        <w:t>nd</w:t>
      </w:r>
      <w:r>
        <w:rPr>
          <w:rFonts w:ascii="Arial" w:hAnsi="Arial" w:cs="Arial"/>
          <w:color w:val="000000"/>
          <w:sz w:val="24"/>
          <w:szCs w:val="24"/>
        </w:rPr>
        <w:t xml:space="preserve"> prize winners to compete for the Championship. </w:t>
      </w:r>
      <w:r w:rsidR="004A37F1" w:rsidRPr="003B5586">
        <w:rPr>
          <w:rFonts w:ascii="Arial" w:hAnsi="Arial" w:cs="Arial"/>
          <w:color w:val="000000"/>
          <w:sz w:val="24"/>
          <w:szCs w:val="24"/>
        </w:rPr>
        <w:t>The Champion is eligible to compete for The</w:t>
      </w:r>
      <w:r w:rsidR="004A37F1">
        <w:rPr>
          <w:rFonts w:ascii="Arial" w:hAnsi="Arial" w:cs="Arial"/>
          <w:color w:val="000000"/>
          <w:sz w:val="24"/>
          <w:szCs w:val="24"/>
        </w:rPr>
        <w:t xml:space="preserve"> </w:t>
      </w:r>
      <w:r w:rsidR="002A5C61">
        <w:rPr>
          <w:rFonts w:ascii="Arial" w:hAnsi="Arial" w:cs="Arial"/>
          <w:color w:val="000000"/>
          <w:sz w:val="24"/>
          <w:szCs w:val="24"/>
        </w:rPr>
        <w:t>Price Family</w:t>
      </w:r>
      <w:r w:rsidR="00BC4E1F">
        <w:rPr>
          <w:rFonts w:ascii="Arial" w:hAnsi="Arial" w:cs="Arial"/>
          <w:color w:val="000000"/>
          <w:sz w:val="24"/>
          <w:szCs w:val="24"/>
        </w:rPr>
        <w:t xml:space="preserve"> Supreme In-Hand Horse or Pony </w:t>
      </w:r>
      <w:r w:rsidR="008213D2">
        <w:rPr>
          <w:rFonts w:ascii="Arial" w:hAnsi="Arial" w:cs="Arial"/>
          <w:color w:val="000000"/>
          <w:sz w:val="24"/>
          <w:szCs w:val="24"/>
        </w:rPr>
        <w:t xml:space="preserve">Championship </w:t>
      </w:r>
      <w:r w:rsidR="00681860">
        <w:rPr>
          <w:rFonts w:ascii="Arial" w:hAnsi="Arial" w:cs="Arial"/>
          <w:color w:val="000000"/>
          <w:sz w:val="24"/>
          <w:szCs w:val="24"/>
        </w:rPr>
        <w:t xml:space="preserve">and the </w:t>
      </w:r>
      <w:r w:rsidR="004A37F1">
        <w:rPr>
          <w:rFonts w:ascii="Arial" w:hAnsi="Arial" w:cs="Arial"/>
          <w:color w:val="000000"/>
          <w:sz w:val="24"/>
          <w:szCs w:val="24"/>
        </w:rPr>
        <w:t>Champion and Reserve Champion the British Isles Area In Hand Championship</w:t>
      </w:r>
      <w:r w:rsidR="004A37F1" w:rsidRPr="003B5586">
        <w:rPr>
          <w:rFonts w:ascii="Arial" w:hAnsi="Arial" w:cs="Arial"/>
          <w:color w:val="000000"/>
          <w:sz w:val="24"/>
          <w:szCs w:val="24"/>
        </w:rPr>
        <w:t>.</w:t>
      </w:r>
    </w:p>
    <w:p w14:paraId="5076D7E5" w14:textId="77777777" w:rsidR="00770CDB" w:rsidRDefault="00770CDB" w:rsidP="00FD6ED5">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b/>
          <w:bCs/>
          <w:color w:val="000000"/>
          <w:sz w:val="24"/>
          <w:szCs w:val="24"/>
          <w:u w:val="single"/>
        </w:rPr>
      </w:pPr>
    </w:p>
    <w:p w14:paraId="7B5DD57C" w14:textId="77777777" w:rsidR="006F200F" w:rsidRDefault="006F200F" w:rsidP="00DB281A">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p>
    <w:p w14:paraId="31DA5B2C" w14:textId="18BC136A" w:rsidR="006F200F" w:rsidRDefault="006F200F" w:rsidP="00DB281A">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p>
    <w:p w14:paraId="02417904" w14:textId="24CC4813" w:rsidR="00082DE3" w:rsidRDefault="00082DE3" w:rsidP="00DB281A">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p>
    <w:p w14:paraId="4BF5CE88" w14:textId="300108C8" w:rsidR="00082DE3" w:rsidRDefault="00082DE3" w:rsidP="00DB281A">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p>
    <w:p w14:paraId="1238951D" w14:textId="77777777" w:rsidR="006F200F" w:rsidRDefault="006F200F" w:rsidP="00DB281A">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p>
    <w:p w14:paraId="64C551A0" w14:textId="20E87E0E" w:rsidR="000800E8" w:rsidRDefault="00DB281A" w:rsidP="00DB281A">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r w:rsidRPr="003B5586">
        <w:rPr>
          <w:rFonts w:ascii="Arial" w:hAnsi="Arial" w:cs="Arial"/>
          <w:b/>
          <w:bCs/>
          <w:color w:val="000000"/>
          <w:sz w:val="24"/>
          <w:szCs w:val="24"/>
          <w:u w:val="single"/>
        </w:rPr>
        <w:lastRenderedPageBreak/>
        <w:t>The Boston Stud</w:t>
      </w:r>
      <w:r w:rsidRPr="003B5586">
        <w:rPr>
          <w:rFonts w:ascii="Arial" w:hAnsi="Arial" w:cs="Arial"/>
          <w:color w:val="000000"/>
          <w:sz w:val="24"/>
          <w:szCs w:val="24"/>
          <w:u w:val="single"/>
        </w:rPr>
        <w:t xml:space="preserve"> </w:t>
      </w:r>
      <w:r w:rsidRPr="003B5586">
        <w:rPr>
          <w:rFonts w:ascii="Arial" w:hAnsi="Arial" w:cs="Arial"/>
          <w:b/>
          <w:bCs/>
          <w:color w:val="000000"/>
          <w:sz w:val="24"/>
          <w:szCs w:val="24"/>
          <w:u w:val="single"/>
        </w:rPr>
        <w:t xml:space="preserve">Amateur Owner </w:t>
      </w:r>
      <w:r w:rsidRPr="00DB281A">
        <w:rPr>
          <w:rFonts w:ascii="Arial" w:hAnsi="Arial" w:cs="Arial"/>
          <w:b/>
          <w:bCs/>
          <w:color w:val="000000"/>
          <w:sz w:val="24"/>
          <w:szCs w:val="24"/>
          <w:u w:val="single"/>
        </w:rPr>
        <w:t>Produced</w:t>
      </w:r>
      <w:r w:rsidRPr="00DB281A">
        <w:rPr>
          <w:rFonts w:ascii="Arial" w:hAnsi="Arial" w:cs="Arial"/>
          <w:color w:val="000000"/>
          <w:sz w:val="24"/>
          <w:szCs w:val="24"/>
          <w:u w:val="single"/>
        </w:rPr>
        <w:t xml:space="preserve"> </w:t>
      </w:r>
      <w:r w:rsidRPr="00DB281A">
        <w:rPr>
          <w:rFonts w:ascii="Arial" w:hAnsi="Arial" w:cs="Arial"/>
          <w:b/>
          <w:bCs/>
          <w:color w:val="000000"/>
          <w:sz w:val="24"/>
          <w:szCs w:val="24"/>
          <w:u w:val="single"/>
        </w:rPr>
        <w:t>In-</w:t>
      </w:r>
      <w:r w:rsidRPr="003B5586">
        <w:rPr>
          <w:rFonts w:ascii="Arial" w:hAnsi="Arial" w:cs="Arial"/>
          <w:b/>
          <w:bCs/>
          <w:color w:val="000000"/>
          <w:sz w:val="24"/>
          <w:szCs w:val="24"/>
          <w:u w:val="single"/>
        </w:rPr>
        <w:t>Hand Pony Section</w:t>
      </w:r>
    </w:p>
    <w:p w14:paraId="0B8C4E1F" w14:textId="77777777" w:rsidR="00DB281A" w:rsidRPr="003B5586" w:rsidRDefault="00DB281A" w:rsidP="00DB281A">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p>
    <w:p w14:paraId="40361F50" w14:textId="1F6280BF" w:rsidR="00770CDB" w:rsidRDefault="006C713E" w:rsidP="000E65A0">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rPr>
      </w:pPr>
      <w:r w:rsidRPr="003B5586">
        <w:rPr>
          <w:rFonts w:ascii="Arial" w:hAnsi="Arial" w:cs="Arial"/>
          <w:b/>
          <w:bCs/>
          <w:color w:val="000000"/>
          <w:sz w:val="24"/>
          <w:szCs w:val="24"/>
        </w:rPr>
        <w:t>Judge</w:t>
      </w:r>
      <w:r>
        <w:rPr>
          <w:rFonts w:ascii="Arial" w:hAnsi="Arial" w:cs="Arial"/>
          <w:b/>
          <w:bCs/>
          <w:color w:val="000000"/>
          <w:sz w:val="24"/>
          <w:szCs w:val="24"/>
        </w:rPr>
        <w:t>s</w:t>
      </w:r>
      <w:r w:rsidR="00770CDB" w:rsidRPr="003B5586">
        <w:rPr>
          <w:rFonts w:ascii="Arial" w:hAnsi="Arial" w:cs="Arial"/>
          <w:b/>
          <w:bCs/>
          <w:color w:val="000000"/>
          <w:sz w:val="24"/>
          <w:szCs w:val="24"/>
        </w:rPr>
        <w:t xml:space="preserve">:  </w:t>
      </w:r>
      <w:r w:rsidR="00B03349" w:rsidRPr="00B03349">
        <w:rPr>
          <w:rFonts w:ascii="Arial" w:hAnsi="Arial" w:cs="Arial"/>
          <w:b/>
          <w:bCs/>
          <w:color w:val="000000"/>
          <w:sz w:val="24"/>
          <w:szCs w:val="24"/>
        </w:rPr>
        <w:t>M</w:t>
      </w:r>
      <w:r w:rsidR="00C078ED">
        <w:rPr>
          <w:rFonts w:ascii="Arial" w:hAnsi="Arial" w:cs="Arial"/>
          <w:b/>
          <w:bCs/>
          <w:color w:val="000000"/>
          <w:sz w:val="24"/>
          <w:szCs w:val="24"/>
        </w:rPr>
        <w:t>rs H Horsfall</w:t>
      </w:r>
      <w:r w:rsidR="00871E8A">
        <w:rPr>
          <w:rFonts w:ascii="Arial" w:hAnsi="Arial" w:cs="Arial"/>
          <w:b/>
          <w:bCs/>
          <w:color w:val="000000"/>
          <w:sz w:val="24"/>
          <w:szCs w:val="24"/>
        </w:rPr>
        <w:t xml:space="preserve"> </w:t>
      </w:r>
      <w:r w:rsidR="00B03349">
        <w:rPr>
          <w:rFonts w:ascii="Arial" w:hAnsi="Arial" w:cs="Arial"/>
          <w:bCs/>
          <w:color w:val="000000"/>
          <w:sz w:val="22"/>
          <w:szCs w:val="22"/>
        </w:rPr>
        <w:t xml:space="preserve"> </w:t>
      </w:r>
      <w:r w:rsidR="00770CDB">
        <w:rPr>
          <w:rFonts w:ascii="Arial" w:hAnsi="Arial" w:cs="Arial"/>
          <w:b/>
          <w:bCs/>
          <w:color w:val="000000"/>
          <w:sz w:val="24"/>
          <w:szCs w:val="24"/>
        </w:rPr>
        <w:t xml:space="preserve">(MM) </w:t>
      </w:r>
      <w:r w:rsidR="000E65A0">
        <w:rPr>
          <w:rFonts w:ascii="Arial" w:hAnsi="Arial" w:cs="Arial"/>
          <w:b/>
          <w:bCs/>
          <w:color w:val="000000"/>
          <w:sz w:val="24"/>
          <w:szCs w:val="24"/>
        </w:rPr>
        <w:t xml:space="preserve">&amp; </w:t>
      </w:r>
      <w:r w:rsidR="006F200F">
        <w:rPr>
          <w:rFonts w:ascii="Arial" w:hAnsi="Arial" w:cs="Arial"/>
          <w:b/>
          <w:bCs/>
          <w:color w:val="000000"/>
          <w:sz w:val="24"/>
          <w:szCs w:val="24"/>
        </w:rPr>
        <w:t xml:space="preserve">TBC </w:t>
      </w:r>
      <w:r w:rsidR="00770CDB">
        <w:rPr>
          <w:rFonts w:ascii="Arial" w:hAnsi="Arial" w:cs="Arial"/>
          <w:b/>
          <w:bCs/>
          <w:color w:val="000000"/>
          <w:sz w:val="24"/>
          <w:szCs w:val="24"/>
        </w:rPr>
        <w:t>(RP/HP)</w:t>
      </w:r>
    </w:p>
    <w:p w14:paraId="209DB290" w14:textId="3F1AD65B" w:rsidR="00DB281A" w:rsidRPr="003B5586" w:rsidRDefault="00DB281A" w:rsidP="00770CDB">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rPr>
      </w:pPr>
    </w:p>
    <w:p w14:paraId="00D96156" w14:textId="2E9DA4A7" w:rsidR="000800E8" w:rsidRDefault="000800E8" w:rsidP="00770CDB">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i/>
          <w:iCs/>
          <w:color w:val="000000"/>
          <w:sz w:val="24"/>
          <w:szCs w:val="24"/>
        </w:rPr>
      </w:pPr>
      <w:r w:rsidRPr="003B5586">
        <w:rPr>
          <w:rFonts w:ascii="Arial" w:hAnsi="Arial" w:cs="Arial"/>
          <w:i/>
          <w:iCs/>
          <w:color w:val="000000"/>
          <w:sz w:val="24"/>
          <w:szCs w:val="24"/>
        </w:rPr>
        <w:t>No Stallions all</w:t>
      </w:r>
      <w:r w:rsidR="00770CDB">
        <w:rPr>
          <w:rFonts w:ascii="Arial" w:hAnsi="Arial" w:cs="Arial"/>
          <w:i/>
          <w:iCs/>
          <w:color w:val="000000"/>
          <w:sz w:val="24"/>
          <w:szCs w:val="24"/>
        </w:rPr>
        <w:t xml:space="preserve">owed in the following section. </w:t>
      </w:r>
      <w:r w:rsidRPr="003B5586">
        <w:rPr>
          <w:rFonts w:ascii="Arial" w:hAnsi="Arial" w:cs="Arial"/>
          <w:i/>
          <w:iCs/>
          <w:color w:val="000000"/>
          <w:sz w:val="24"/>
          <w:szCs w:val="24"/>
        </w:rPr>
        <w:t>These classes may be amalgamated if insufficient entries</w:t>
      </w:r>
    </w:p>
    <w:p w14:paraId="782B10F1" w14:textId="77777777" w:rsidR="00E54013" w:rsidRDefault="00E54013" w:rsidP="00770CDB">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i/>
          <w:iCs/>
          <w:color w:val="000000"/>
          <w:sz w:val="24"/>
          <w:szCs w:val="24"/>
        </w:rPr>
      </w:pPr>
    </w:p>
    <w:p w14:paraId="3E2CC669" w14:textId="77777777" w:rsidR="00770CDB" w:rsidRPr="003B5586" w:rsidRDefault="00770CDB" w:rsidP="00770CDB">
      <w:pPr>
        <w:tabs>
          <w:tab w:val="left" w:pos="-720"/>
          <w:tab w:val="left" w:pos="0"/>
          <w:tab w:val="left" w:pos="142"/>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color w:val="000000"/>
          <w:sz w:val="24"/>
          <w:szCs w:val="24"/>
        </w:rPr>
      </w:pPr>
      <w:r w:rsidRPr="00770CDB">
        <w:rPr>
          <w:rFonts w:ascii="Arial" w:hAnsi="Arial" w:cs="Arial"/>
          <w:bCs/>
          <w:color w:val="000000"/>
          <w:sz w:val="24"/>
          <w:szCs w:val="24"/>
          <w:u w:val="single"/>
        </w:rPr>
        <w:t>Definition</w:t>
      </w:r>
      <w:r w:rsidRPr="003B5586">
        <w:rPr>
          <w:rFonts w:ascii="Arial" w:hAnsi="Arial" w:cs="Arial"/>
          <w:color w:val="000000"/>
          <w:sz w:val="24"/>
          <w:szCs w:val="24"/>
        </w:rPr>
        <w:t>:  For the purpose of the Amateur Section the following definition of Professional will apply:</w:t>
      </w:r>
    </w:p>
    <w:p w14:paraId="56C489D4" w14:textId="77777777" w:rsidR="00770CDB" w:rsidRPr="003B5586" w:rsidRDefault="00770CDB" w:rsidP="00770CDB">
      <w:pPr>
        <w:tabs>
          <w:tab w:val="left" w:pos="-720"/>
          <w:tab w:val="left" w:pos="0"/>
          <w:tab w:val="left" w:pos="372"/>
          <w:tab w:val="left" w:pos="426"/>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46"/>
        <w:rPr>
          <w:rFonts w:ascii="Arial" w:hAnsi="Arial" w:cs="Arial"/>
          <w:color w:val="000000"/>
          <w:sz w:val="24"/>
          <w:szCs w:val="24"/>
        </w:rPr>
      </w:pPr>
      <w:r w:rsidRPr="003B5586">
        <w:rPr>
          <w:rFonts w:ascii="Arial" w:hAnsi="Arial" w:cs="Arial"/>
          <w:color w:val="000000"/>
          <w:sz w:val="24"/>
          <w:szCs w:val="24"/>
        </w:rPr>
        <w:t xml:space="preserve"> 1</w:t>
      </w:r>
      <w:r w:rsidRPr="003B5586">
        <w:rPr>
          <w:rFonts w:ascii="Arial" w:hAnsi="Arial" w:cs="Arial"/>
          <w:color w:val="000000"/>
          <w:sz w:val="24"/>
          <w:szCs w:val="24"/>
        </w:rPr>
        <w:tab/>
        <w:t>Any person who has received payment of any kind (including remuneration) for producing Ponies in or for the Show Ring will be deemed a Professional and will not be eligible.</w:t>
      </w:r>
    </w:p>
    <w:p w14:paraId="4CE86221" w14:textId="77777777" w:rsidR="00770CDB" w:rsidRPr="003B5586" w:rsidRDefault="00770CDB" w:rsidP="00770CDB">
      <w:pPr>
        <w:tabs>
          <w:tab w:val="left" w:pos="-720"/>
          <w:tab w:val="left" w:pos="0"/>
          <w:tab w:val="left" w:pos="372"/>
          <w:tab w:val="left" w:pos="426"/>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Pr>
          <w:rFonts w:ascii="Arial" w:hAnsi="Arial" w:cs="Arial"/>
          <w:color w:val="000000"/>
          <w:sz w:val="24"/>
          <w:szCs w:val="24"/>
        </w:rPr>
      </w:pPr>
      <w:r w:rsidRPr="003B5586">
        <w:rPr>
          <w:rFonts w:ascii="Arial" w:hAnsi="Arial" w:cs="Arial"/>
          <w:color w:val="000000"/>
          <w:sz w:val="24"/>
          <w:szCs w:val="24"/>
        </w:rPr>
        <w:t xml:space="preserve"> </w:t>
      </w:r>
    </w:p>
    <w:p w14:paraId="0A097D35" w14:textId="77777777" w:rsidR="00770CDB" w:rsidRPr="003B5586" w:rsidRDefault="00770CDB" w:rsidP="00770CDB">
      <w:pPr>
        <w:tabs>
          <w:tab w:val="left" w:pos="-720"/>
          <w:tab w:val="left" w:pos="0"/>
          <w:tab w:val="left" w:pos="372"/>
          <w:tab w:val="left" w:pos="426"/>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46"/>
        <w:rPr>
          <w:rFonts w:ascii="Arial" w:hAnsi="Arial" w:cs="Arial"/>
          <w:color w:val="000000"/>
          <w:sz w:val="24"/>
          <w:szCs w:val="24"/>
        </w:rPr>
      </w:pPr>
      <w:r w:rsidRPr="003B5586">
        <w:rPr>
          <w:rFonts w:ascii="Arial" w:hAnsi="Arial" w:cs="Arial"/>
          <w:color w:val="000000"/>
          <w:sz w:val="24"/>
          <w:szCs w:val="24"/>
        </w:rPr>
        <w:t xml:space="preserve"> 2</w:t>
      </w:r>
      <w:r w:rsidRPr="003B5586">
        <w:rPr>
          <w:rFonts w:ascii="Arial" w:hAnsi="Arial" w:cs="Arial"/>
          <w:color w:val="000000"/>
          <w:sz w:val="24"/>
          <w:szCs w:val="24"/>
        </w:rPr>
        <w:tab/>
        <w:t>Any Pony during the current year which has been produced, schooled, shown, etc. by any person described in No 1 will be deemed a Professionally produced Pony and will not be eligible.</w:t>
      </w:r>
    </w:p>
    <w:p w14:paraId="69644702" w14:textId="77777777" w:rsidR="00770CDB" w:rsidRDefault="00770CDB" w:rsidP="00770CDB">
      <w:pPr>
        <w:tabs>
          <w:tab w:val="left" w:pos="-720"/>
          <w:tab w:val="left" w:pos="0"/>
          <w:tab w:val="left" w:pos="372"/>
          <w:tab w:val="left" w:pos="426"/>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Pr>
          <w:rFonts w:ascii="Arial" w:hAnsi="Arial" w:cs="Arial"/>
          <w:color w:val="000000"/>
          <w:sz w:val="24"/>
          <w:szCs w:val="24"/>
        </w:rPr>
      </w:pPr>
      <w:r>
        <w:rPr>
          <w:rFonts w:ascii="Arial" w:hAnsi="Arial" w:cs="Arial"/>
          <w:color w:val="000000"/>
          <w:sz w:val="24"/>
          <w:szCs w:val="24"/>
        </w:rPr>
        <w:t xml:space="preserve"> </w:t>
      </w:r>
    </w:p>
    <w:p w14:paraId="2A601237" w14:textId="2512C992" w:rsidR="00770CDB" w:rsidRPr="003B5586" w:rsidRDefault="00770CDB" w:rsidP="00770CDB">
      <w:pPr>
        <w:tabs>
          <w:tab w:val="left" w:pos="-720"/>
          <w:tab w:val="left" w:pos="0"/>
          <w:tab w:val="left" w:pos="372"/>
          <w:tab w:val="left" w:pos="426"/>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3B5586">
        <w:rPr>
          <w:rFonts w:ascii="Arial" w:hAnsi="Arial" w:cs="Arial"/>
          <w:color w:val="000000"/>
          <w:sz w:val="24"/>
          <w:szCs w:val="24"/>
          <w:u w:val="single"/>
        </w:rPr>
        <w:t>Small Breeds</w:t>
      </w:r>
      <w:r>
        <w:rPr>
          <w:rFonts w:ascii="Arial" w:hAnsi="Arial" w:cs="Arial"/>
          <w:color w:val="000000"/>
          <w:sz w:val="24"/>
          <w:szCs w:val="24"/>
          <w:u w:val="single"/>
        </w:rPr>
        <w:t>:</w:t>
      </w:r>
      <w:r w:rsidRPr="003B5586">
        <w:rPr>
          <w:rFonts w:ascii="Arial" w:hAnsi="Arial" w:cs="Arial"/>
          <w:color w:val="000000"/>
          <w:sz w:val="24"/>
          <w:szCs w:val="24"/>
        </w:rPr>
        <w:tab/>
        <w:t>Dartmoor, Exmoor, Shetland, Welsh Sec A, Welsh Sec B</w:t>
      </w:r>
    </w:p>
    <w:p w14:paraId="42A79801" w14:textId="708E3891" w:rsidR="00770CDB" w:rsidRPr="003B5586" w:rsidRDefault="00770CDB" w:rsidP="00770CDB">
      <w:pPr>
        <w:tabs>
          <w:tab w:val="left" w:pos="-720"/>
          <w:tab w:val="left" w:pos="0"/>
          <w:tab w:val="left" w:pos="372"/>
          <w:tab w:val="left" w:pos="426"/>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color w:val="000000"/>
          <w:sz w:val="24"/>
          <w:szCs w:val="24"/>
        </w:rPr>
      </w:pPr>
      <w:r w:rsidRPr="003B5586">
        <w:rPr>
          <w:rFonts w:ascii="Arial" w:hAnsi="Arial" w:cs="Arial"/>
          <w:color w:val="000000"/>
          <w:sz w:val="24"/>
          <w:szCs w:val="24"/>
          <w:u w:val="single"/>
        </w:rPr>
        <w:t>Large Breeds</w:t>
      </w:r>
      <w:r>
        <w:rPr>
          <w:rFonts w:ascii="Arial" w:hAnsi="Arial" w:cs="Arial"/>
          <w:color w:val="000000"/>
          <w:sz w:val="24"/>
          <w:szCs w:val="24"/>
          <w:u w:val="single"/>
        </w:rPr>
        <w:t>:</w:t>
      </w:r>
      <w:r w:rsidRPr="003B5586">
        <w:rPr>
          <w:rFonts w:ascii="Arial" w:hAnsi="Arial" w:cs="Arial"/>
          <w:color w:val="000000"/>
          <w:sz w:val="24"/>
          <w:szCs w:val="24"/>
        </w:rPr>
        <w:tab/>
        <w:t>Dal</w:t>
      </w:r>
      <w:r>
        <w:rPr>
          <w:rFonts w:ascii="Arial" w:hAnsi="Arial" w:cs="Arial"/>
          <w:color w:val="000000"/>
          <w:sz w:val="24"/>
          <w:szCs w:val="24"/>
        </w:rPr>
        <w:t xml:space="preserve">es, Connemara, Fell, Highland, </w:t>
      </w:r>
      <w:r w:rsidRPr="003B5586">
        <w:rPr>
          <w:rFonts w:ascii="Arial" w:hAnsi="Arial" w:cs="Arial"/>
          <w:color w:val="000000"/>
          <w:sz w:val="24"/>
          <w:szCs w:val="24"/>
        </w:rPr>
        <w:t>Ne</w:t>
      </w:r>
      <w:r w:rsidR="004C5771">
        <w:rPr>
          <w:rFonts w:ascii="Arial" w:hAnsi="Arial" w:cs="Arial"/>
          <w:color w:val="000000"/>
          <w:sz w:val="24"/>
          <w:szCs w:val="24"/>
        </w:rPr>
        <w:t>w Forest, Welsh C, Welsh</w:t>
      </w:r>
      <w:r w:rsidRPr="003B5586">
        <w:rPr>
          <w:rFonts w:ascii="Arial" w:hAnsi="Arial" w:cs="Arial"/>
          <w:color w:val="000000"/>
          <w:sz w:val="24"/>
          <w:szCs w:val="24"/>
        </w:rPr>
        <w:t xml:space="preserve"> D</w:t>
      </w:r>
    </w:p>
    <w:p w14:paraId="40EEF585" w14:textId="77777777" w:rsidR="004C5771" w:rsidRDefault="004C5771" w:rsidP="0035251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spacing w:after="120"/>
        <w:rPr>
          <w:rFonts w:ascii="Arial" w:hAnsi="Arial" w:cs="Arial"/>
          <w:b/>
          <w:bCs/>
          <w:color w:val="000000"/>
          <w:sz w:val="24"/>
          <w:szCs w:val="24"/>
        </w:rPr>
      </w:pPr>
    </w:p>
    <w:p w14:paraId="32EDBFBA" w14:textId="77777777" w:rsidR="00082DE3" w:rsidRDefault="00082DE3" w:rsidP="00770CDB">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spacing w:after="120"/>
        <w:ind w:left="1644" w:hanging="1644"/>
        <w:rPr>
          <w:rFonts w:ascii="Arial" w:hAnsi="Arial" w:cs="Arial"/>
          <w:b/>
          <w:bCs/>
          <w:color w:val="000000"/>
          <w:sz w:val="24"/>
          <w:szCs w:val="24"/>
        </w:rPr>
      </w:pPr>
    </w:p>
    <w:p w14:paraId="4588DB85" w14:textId="0F8315F3" w:rsidR="0019772B" w:rsidRDefault="00852BAE" w:rsidP="00770CDB">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spacing w:after="120"/>
        <w:ind w:left="1644" w:hanging="1644"/>
        <w:rPr>
          <w:rFonts w:ascii="Arial" w:hAnsi="Arial" w:cs="Arial"/>
          <w:color w:val="000000"/>
          <w:sz w:val="24"/>
          <w:szCs w:val="24"/>
        </w:rPr>
      </w:pPr>
      <w:r>
        <w:rPr>
          <w:rFonts w:ascii="Arial" w:hAnsi="Arial" w:cs="Arial"/>
          <w:b/>
          <w:bCs/>
          <w:color w:val="000000"/>
          <w:sz w:val="24"/>
          <w:szCs w:val="24"/>
        </w:rPr>
        <w:t xml:space="preserve">CLASS </w:t>
      </w:r>
      <w:r w:rsidR="006F200F">
        <w:rPr>
          <w:rFonts w:ascii="Arial" w:hAnsi="Arial" w:cs="Arial"/>
          <w:b/>
          <w:bCs/>
          <w:color w:val="000000"/>
          <w:sz w:val="24"/>
          <w:szCs w:val="24"/>
        </w:rPr>
        <w:t>80</w:t>
      </w:r>
      <w:r w:rsidR="00E82EA5" w:rsidRPr="003B5586">
        <w:rPr>
          <w:rFonts w:ascii="Arial" w:hAnsi="Arial" w:cs="Arial"/>
          <w:b/>
          <w:bCs/>
          <w:color w:val="000000"/>
          <w:sz w:val="24"/>
          <w:szCs w:val="24"/>
        </w:rPr>
        <w:tab/>
      </w:r>
      <w:r w:rsidR="000800E8" w:rsidRPr="003B5586">
        <w:rPr>
          <w:rFonts w:ascii="Arial" w:hAnsi="Arial" w:cs="Arial"/>
          <w:b/>
          <w:bCs/>
          <w:color w:val="000000"/>
          <w:sz w:val="24"/>
          <w:szCs w:val="24"/>
        </w:rPr>
        <w:t xml:space="preserve">SMALL BREEDS MOUNTAIN &amp; MOORLAND </w:t>
      </w:r>
      <w:r w:rsidR="00770CDB">
        <w:rPr>
          <w:rFonts w:ascii="Arial" w:hAnsi="Arial" w:cs="Arial"/>
          <w:b/>
          <w:bCs/>
          <w:color w:val="000000"/>
          <w:sz w:val="24"/>
          <w:szCs w:val="24"/>
        </w:rPr>
        <w:t xml:space="preserve">YOUNGSTOCK </w:t>
      </w:r>
      <w:r w:rsidR="00E43144" w:rsidRPr="003B5586">
        <w:rPr>
          <w:rFonts w:ascii="Arial" w:hAnsi="Arial" w:cs="Arial"/>
          <w:color w:val="000000"/>
          <w:sz w:val="24"/>
          <w:szCs w:val="24"/>
        </w:rPr>
        <w:t>colt, filly or gelding</w:t>
      </w:r>
      <w:r w:rsidR="00E43144" w:rsidRPr="003B5586">
        <w:rPr>
          <w:rFonts w:ascii="Arial" w:hAnsi="Arial" w:cs="Arial"/>
          <w:b/>
          <w:bCs/>
          <w:color w:val="000000"/>
          <w:sz w:val="24"/>
          <w:szCs w:val="24"/>
        </w:rPr>
        <w:t xml:space="preserve">, </w:t>
      </w:r>
      <w:r w:rsidR="00E43144" w:rsidRPr="003B5586">
        <w:rPr>
          <w:rFonts w:ascii="Arial" w:hAnsi="Arial" w:cs="Arial"/>
          <w:color w:val="000000"/>
          <w:sz w:val="24"/>
          <w:szCs w:val="24"/>
        </w:rPr>
        <w:t>3 years old and u</w:t>
      </w:r>
      <w:r w:rsidR="00E43144">
        <w:rPr>
          <w:rFonts w:ascii="Arial" w:hAnsi="Arial" w:cs="Arial"/>
          <w:color w:val="000000"/>
          <w:sz w:val="24"/>
          <w:szCs w:val="24"/>
        </w:rPr>
        <w:t xml:space="preserve">nder </w:t>
      </w:r>
    </w:p>
    <w:p w14:paraId="5CDC7389" w14:textId="3347EA1C" w:rsidR="00791898" w:rsidRPr="003B5586" w:rsidRDefault="00852BAE" w:rsidP="00770CDB">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spacing w:after="120"/>
        <w:ind w:left="1644" w:hanging="1644"/>
        <w:rPr>
          <w:rFonts w:ascii="Arial" w:hAnsi="Arial" w:cs="Arial"/>
          <w:color w:val="000000"/>
          <w:sz w:val="24"/>
          <w:szCs w:val="24"/>
        </w:rPr>
      </w:pPr>
      <w:r>
        <w:rPr>
          <w:rFonts w:ascii="Arial" w:hAnsi="Arial" w:cs="Arial"/>
          <w:b/>
          <w:bCs/>
          <w:color w:val="000000"/>
          <w:sz w:val="24"/>
          <w:szCs w:val="24"/>
        </w:rPr>
        <w:t xml:space="preserve">CLASS </w:t>
      </w:r>
      <w:r w:rsidR="006F200F">
        <w:rPr>
          <w:rFonts w:ascii="Arial" w:hAnsi="Arial" w:cs="Arial"/>
          <w:b/>
          <w:bCs/>
          <w:color w:val="000000"/>
          <w:sz w:val="24"/>
          <w:szCs w:val="24"/>
        </w:rPr>
        <w:t>81</w:t>
      </w:r>
      <w:r w:rsidR="000800E8" w:rsidRPr="003B5586">
        <w:rPr>
          <w:rFonts w:ascii="Arial" w:hAnsi="Arial" w:cs="Arial"/>
          <w:b/>
          <w:bCs/>
          <w:color w:val="000000"/>
          <w:sz w:val="24"/>
          <w:szCs w:val="24"/>
        </w:rPr>
        <w:tab/>
        <w:t xml:space="preserve">LARGE BREEDS MOUNTAIN &amp; MOORLAND </w:t>
      </w:r>
      <w:r w:rsidR="00770CDB">
        <w:rPr>
          <w:rFonts w:ascii="Arial" w:hAnsi="Arial" w:cs="Arial"/>
          <w:b/>
          <w:bCs/>
          <w:color w:val="000000"/>
          <w:sz w:val="24"/>
          <w:szCs w:val="24"/>
        </w:rPr>
        <w:t xml:space="preserve">YOUNGSTOCK </w:t>
      </w:r>
      <w:r w:rsidR="00E43144" w:rsidRPr="003B5586">
        <w:rPr>
          <w:rFonts w:ascii="Arial" w:hAnsi="Arial" w:cs="Arial"/>
          <w:color w:val="000000"/>
          <w:sz w:val="24"/>
          <w:szCs w:val="24"/>
        </w:rPr>
        <w:t>colt, filly or gelding</w:t>
      </w:r>
      <w:r w:rsidR="00E43144" w:rsidRPr="003B5586">
        <w:rPr>
          <w:rFonts w:ascii="Arial" w:hAnsi="Arial" w:cs="Arial"/>
          <w:b/>
          <w:bCs/>
          <w:color w:val="000000"/>
          <w:sz w:val="24"/>
          <w:szCs w:val="24"/>
        </w:rPr>
        <w:t xml:space="preserve">, </w:t>
      </w:r>
      <w:r w:rsidR="00E43144" w:rsidRPr="003B5586">
        <w:rPr>
          <w:rFonts w:ascii="Arial" w:hAnsi="Arial" w:cs="Arial"/>
          <w:color w:val="000000"/>
          <w:sz w:val="24"/>
          <w:szCs w:val="24"/>
        </w:rPr>
        <w:t>3 years old and u</w:t>
      </w:r>
      <w:r w:rsidR="00E43144">
        <w:rPr>
          <w:rFonts w:ascii="Arial" w:hAnsi="Arial" w:cs="Arial"/>
          <w:color w:val="000000"/>
          <w:sz w:val="24"/>
          <w:szCs w:val="24"/>
        </w:rPr>
        <w:t>nder</w:t>
      </w:r>
    </w:p>
    <w:p w14:paraId="6139C782" w14:textId="2F4EE0E7" w:rsidR="0065371F" w:rsidRPr="00C2748E" w:rsidRDefault="00852BAE" w:rsidP="00C2748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spacing w:after="120"/>
        <w:ind w:left="1644" w:hanging="1644"/>
        <w:jc w:val="both"/>
        <w:rPr>
          <w:rFonts w:ascii="Arial" w:hAnsi="Arial" w:cs="Arial"/>
          <w:color w:val="000000"/>
          <w:sz w:val="24"/>
          <w:szCs w:val="24"/>
        </w:rPr>
      </w:pPr>
      <w:r>
        <w:rPr>
          <w:rFonts w:ascii="Arial" w:hAnsi="Arial" w:cs="Arial"/>
          <w:b/>
          <w:color w:val="000000"/>
          <w:sz w:val="24"/>
          <w:szCs w:val="24"/>
        </w:rPr>
        <w:t xml:space="preserve">CLASS </w:t>
      </w:r>
      <w:r w:rsidR="006F200F">
        <w:rPr>
          <w:rFonts w:ascii="Arial" w:hAnsi="Arial" w:cs="Arial"/>
          <w:b/>
          <w:color w:val="000000"/>
          <w:sz w:val="24"/>
          <w:szCs w:val="24"/>
        </w:rPr>
        <w:t>82</w:t>
      </w:r>
      <w:r w:rsidR="00791898" w:rsidRPr="003B5586">
        <w:rPr>
          <w:rFonts w:ascii="Arial" w:hAnsi="Arial" w:cs="Arial"/>
          <w:b/>
          <w:color w:val="000000"/>
          <w:sz w:val="24"/>
          <w:szCs w:val="24"/>
        </w:rPr>
        <w:tab/>
      </w:r>
      <w:r w:rsidR="000800E8" w:rsidRPr="003B5586">
        <w:rPr>
          <w:rFonts w:ascii="Arial" w:hAnsi="Arial" w:cs="Arial"/>
          <w:b/>
          <w:bCs/>
          <w:color w:val="000000"/>
          <w:sz w:val="24"/>
          <w:szCs w:val="24"/>
        </w:rPr>
        <w:t xml:space="preserve">SMALL BREEDS MOUNTAIN &amp; MOORLAND </w:t>
      </w:r>
      <w:r w:rsidR="00770CDB">
        <w:rPr>
          <w:rFonts w:ascii="Arial" w:hAnsi="Arial" w:cs="Arial"/>
          <w:color w:val="000000"/>
          <w:sz w:val="24"/>
          <w:szCs w:val="24"/>
        </w:rPr>
        <w:t>mare or gelding 4 years</w:t>
      </w:r>
      <w:r w:rsidR="00770CDB" w:rsidRPr="003B5586">
        <w:rPr>
          <w:rFonts w:ascii="Arial" w:hAnsi="Arial" w:cs="Arial"/>
          <w:color w:val="000000"/>
          <w:sz w:val="24"/>
          <w:szCs w:val="24"/>
        </w:rPr>
        <w:t xml:space="preserve"> old and over.</w:t>
      </w:r>
    </w:p>
    <w:p w14:paraId="4549D8EA" w14:textId="29E688C4" w:rsidR="000800E8" w:rsidRPr="00770CDB" w:rsidRDefault="00E82EA5" w:rsidP="00770CDB">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spacing w:after="120"/>
        <w:ind w:left="1644" w:hanging="1644"/>
        <w:jc w:val="both"/>
        <w:rPr>
          <w:rFonts w:ascii="Arial" w:hAnsi="Arial" w:cs="Arial"/>
          <w:color w:val="000000"/>
          <w:sz w:val="24"/>
          <w:szCs w:val="24"/>
        </w:rPr>
      </w:pPr>
      <w:r w:rsidRPr="003B5586">
        <w:rPr>
          <w:rFonts w:ascii="Arial" w:hAnsi="Arial" w:cs="Arial"/>
          <w:b/>
          <w:bCs/>
          <w:color w:val="000000"/>
          <w:sz w:val="24"/>
          <w:szCs w:val="24"/>
        </w:rPr>
        <w:t>CLA</w:t>
      </w:r>
      <w:r w:rsidR="00852BAE">
        <w:rPr>
          <w:rFonts w:ascii="Arial" w:hAnsi="Arial" w:cs="Arial"/>
          <w:b/>
          <w:bCs/>
          <w:color w:val="000000"/>
          <w:sz w:val="24"/>
          <w:szCs w:val="24"/>
        </w:rPr>
        <w:t xml:space="preserve">SS </w:t>
      </w:r>
      <w:r w:rsidR="006F200F">
        <w:rPr>
          <w:rFonts w:ascii="Arial" w:hAnsi="Arial" w:cs="Arial"/>
          <w:b/>
          <w:bCs/>
          <w:color w:val="000000"/>
          <w:sz w:val="24"/>
          <w:szCs w:val="24"/>
        </w:rPr>
        <w:t>83</w:t>
      </w:r>
      <w:r w:rsidR="000800E8" w:rsidRPr="003B5586">
        <w:rPr>
          <w:rFonts w:ascii="Arial" w:hAnsi="Arial" w:cs="Arial"/>
          <w:b/>
          <w:bCs/>
          <w:color w:val="000000"/>
          <w:sz w:val="24"/>
          <w:szCs w:val="24"/>
        </w:rPr>
        <w:tab/>
        <w:t xml:space="preserve">LARGE BREEDS MOUNTAIN &amp; MOORLAND </w:t>
      </w:r>
      <w:r w:rsidR="00770CDB" w:rsidRPr="003B5586">
        <w:rPr>
          <w:rFonts w:ascii="Arial" w:hAnsi="Arial" w:cs="Arial"/>
          <w:color w:val="000000"/>
          <w:sz w:val="24"/>
          <w:szCs w:val="24"/>
        </w:rPr>
        <w:t>m</w:t>
      </w:r>
      <w:r w:rsidR="00770CDB">
        <w:rPr>
          <w:rFonts w:ascii="Arial" w:hAnsi="Arial" w:cs="Arial"/>
          <w:color w:val="000000"/>
          <w:sz w:val="24"/>
          <w:szCs w:val="24"/>
        </w:rPr>
        <w:t>are or gelding 4 years</w:t>
      </w:r>
      <w:r w:rsidR="00770CDB" w:rsidRPr="003B5586">
        <w:rPr>
          <w:rFonts w:ascii="Arial" w:hAnsi="Arial" w:cs="Arial"/>
          <w:color w:val="000000"/>
          <w:sz w:val="24"/>
          <w:szCs w:val="24"/>
        </w:rPr>
        <w:t xml:space="preserve"> old and over.</w:t>
      </w:r>
    </w:p>
    <w:p w14:paraId="2C73489E" w14:textId="5376828A" w:rsidR="00EA22E2" w:rsidRPr="00770CDB" w:rsidRDefault="00852BAE" w:rsidP="00770CDB">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spacing w:after="120"/>
        <w:ind w:left="1644" w:hanging="1644"/>
        <w:jc w:val="both"/>
        <w:rPr>
          <w:rFonts w:ascii="Arial" w:hAnsi="Arial" w:cs="Arial"/>
          <w:color w:val="000000"/>
          <w:sz w:val="24"/>
          <w:szCs w:val="24"/>
        </w:rPr>
      </w:pPr>
      <w:r>
        <w:rPr>
          <w:rFonts w:ascii="Arial" w:hAnsi="Arial" w:cs="Arial"/>
          <w:b/>
          <w:bCs/>
          <w:color w:val="000000"/>
          <w:sz w:val="24"/>
          <w:szCs w:val="24"/>
        </w:rPr>
        <w:t xml:space="preserve">CLASS </w:t>
      </w:r>
      <w:r w:rsidR="006F200F">
        <w:rPr>
          <w:rFonts w:ascii="Arial" w:hAnsi="Arial" w:cs="Arial"/>
          <w:b/>
          <w:bCs/>
          <w:color w:val="000000"/>
          <w:sz w:val="24"/>
          <w:szCs w:val="24"/>
        </w:rPr>
        <w:t>84</w:t>
      </w:r>
      <w:r w:rsidR="00477764">
        <w:rPr>
          <w:rFonts w:ascii="Arial" w:hAnsi="Arial" w:cs="Arial"/>
          <w:b/>
          <w:bCs/>
          <w:color w:val="000000"/>
          <w:sz w:val="24"/>
          <w:szCs w:val="24"/>
        </w:rPr>
        <w:tab/>
        <w:t>RIDING PONY</w:t>
      </w:r>
      <w:r w:rsidR="000800E8" w:rsidRPr="003B5586">
        <w:rPr>
          <w:rFonts w:ascii="Arial" w:hAnsi="Arial" w:cs="Arial"/>
          <w:b/>
          <w:bCs/>
          <w:color w:val="000000"/>
          <w:sz w:val="24"/>
          <w:szCs w:val="24"/>
        </w:rPr>
        <w:t xml:space="preserve"> </w:t>
      </w:r>
      <w:r w:rsidR="00770CDB">
        <w:rPr>
          <w:rFonts w:ascii="Arial" w:hAnsi="Arial" w:cs="Arial"/>
          <w:b/>
          <w:bCs/>
          <w:color w:val="000000"/>
          <w:sz w:val="24"/>
          <w:szCs w:val="24"/>
        </w:rPr>
        <w:t xml:space="preserve">YOUNGSTOCK </w:t>
      </w:r>
      <w:r w:rsidR="00770CDB" w:rsidRPr="003B5586">
        <w:rPr>
          <w:rFonts w:ascii="Arial" w:hAnsi="Arial" w:cs="Arial"/>
          <w:color w:val="000000"/>
          <w:sz w:val="24"/>
          <w:szCs w:val="24"/>
        </w:rPr>
        <w:t>colt, filly or gelding</w:t>
      </w:r>
      <w:r w:rsidR="00770CDB" w:rsidRPr="003B5586">
        <w:rPr>
          <w:rFonts w:ascii="Arial" w:hAnsi="Arial" w:cs="Arial"/>
          <w:b/>
          <w:bCs/>
          <w:color w:val="000000"/>
          <w:sz w:val="24"/>
          <w:szCs w:val="24"/>
        </w:rPr>
        <w:t xml:space="preserve">, </w:t>
      </w:r>
      <w:r w:rsidR="00770CDB" w:rsidRPr="003B5586">
        <w:rPr>
          <w:rFonts w:ascii="Arial" w:hAnsi="Arial" w:cs="Arial"/>
          <w:color w:val="000000"/>
          <w:sz w:val="24"/>
          <w:szCs w:val="24"/>
        </w:rPr>
        <w:t>3 years old and u</w:t>
      </w:r>
      <w:r w:rsidR="00477764">
        <w:rPr>
          <w:rFonts w:ascii="Arial" w:hAnsi="Arial" w:cs="Arial"/>
          <w:color w:val="000000"/>
          <w:sz w:val="24"/>
          <w:szCs w:val="24"/>
        </w:rPr>
        <w:t>nder not to exceed 148</w:t>
      </w:r>
      <w:r w:rsidR="00770CDB">
        <w:rPr>
          <w:rFonts w:ascii="Arial" w:hAnsi="Arial" w:cs="Arial"/>
          <w:color w:val="000000"/>
          <w:sz w:val="24"/>
          <w:szCs w:val="24"/>
        </w:rPr>
        <w:t>cms at</w:t>
      </w:r>
      <w:r w:rsidR="00770CDB" w:rsidRPr="003B5586">
        <w:rPr>
          <w:rFonts w:ascii="Arial" w:hAnsi="Arial" w:cs="Arial"/>
          <w:color w:val="000000"/>
          <w:sz w:val="24"/>
          <w:szCs w:val="24"/>
        </w:rPr>
        <w:t xml:space="preserve"> maturity.</w:t>
      </w:r>
    </w:p>
    <w:p w14:paraId="7912C195" w14:textId="2AC819A6" w:rsidR="00477764" w:rsidRPr="00770CDB" w:rsidRDefault="00852BAE" w:rsidP="00477764">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spacing w:after="120"/>
        <w:ind w:left="1644" w:hanging="1644"/>
        <w:jc w:val="both"/>
        <w:rPr>
          <w:rFonts w:ascii="Arial" w:hAnsi="Arial" w:cs="Arial"/>
          <w:color w:val="000000"/>
          <w:sz w:val="24"/>
          <w:szCs w:val="24"/>
        </w:rPr>
      </w:pPr>
      <w:r>
        <w:rPr>
          <w:rFonts w:ascii="Arial" w:hAnsi="Arial" w:cs="Arial"/>
          <w:b/>
          <w:bCs/>
          <w:color w:val="000000"/>
          <w:sz w:val="24"/>
          <w:szCs w:val="24"/>
        </w:rPr>
        <w:t xml:space="preserve">CLASS </w:t>
      </w:r>
      <w:r w:rsidR="006F200F">
        <w:rPr>
          <w:rFonts w:ascii="Arial" w:hAnsi="Arial" w:cs="Arial"/>
          <w:b/>
          <w:bCs/>
          <w:color w:val="000000"/>
          <w:sz w:val="24"/>
          <w:szCs w:val="24"/>
        </w:rPr>
        <w:t>85</w:t>
      </w:r>
      <w:r w:rsidR="00477764">
        <w:rPr>
          <w:rFonts w:ascii="Arial" w:hAnsi="Arial" w:cs="Arial"/>
          <w:b/>
          <w:bCs/>
          <w:color w:val="000000"/>
          <w:sz w:val="24"/>
          <w:szCs w:val="24"/>
        </w:rPr>
        <w:tab/>
      </w:r>
      <w:r>
        <w:rPr>
          <w:rFonts w:ascii="Arial" w:hAnsi="Arial" w:cs="Arial"/>
          <w:b/>
          <w:bCs/>
          <w:color w:val="000000"/>
          <w:sz w:val="24"/>
          <w:szCs w:val="24"/>
        </w:rPr>
        <w:t>HUNTER PONY</w:t>
      </w:r>
      <w:r w:rsidR="00477764" w:rsidRPr="003B5586">
        <w:rPr>
          <w:rFonts w:ascii="Arial" w:hAnsi="Arial" w:cs="Arial"/>
          <w:b/>
          <w:bCs/>
          <w:color w:val="000000"/>
          <w:sz w:val="24"/>
          <w:szCs w:val="24"/>
        </w:rPr>
        <w:t xml:space="preserve"> </w:t>
      </w:r>
      <w:r w:rsidR="00477764">
        <w:rPr>
          <w:rFonts w:ascii="Arial" w:hAnsi="Arial" w:cs="Arial"/>
          <w:b/>
          <w:bCs/>
          <w:color w:val="000000"/>
          <w:sz w:val="24"/>
          <w:szCs w:val="24"/>
        </w:rPr>
        <w:t xml:space="preserve">YOUNGSTOCK </w:t>
      </w:r>
      <w:r w:rsidR="00477764" w:rsidRPr="003B5586">
        <w:rPr>
          <w:rFonts w:ascii="Arial" w:hAnsi="Arial" w:cs="Arial"/>
          <w:color w:val="000000"/>
          <w:sz w:val="24"/>
          <w:szCs w:val="24"/>
        </w:rPr>
        <w:t>colt, filly or gelding</w:t>
      </w:r>
      <w:r w:rsidR="00477764" w:rsidRPr="003B5586">
        <w:rPr>
          <w:rFonts w:ascii="Arial" w:hAnsi="Arial" w:cs="Arial"/>
          <w:b/>
          <w:bCs/>
          <w:color w:val="000000"/>
          <w:sz w:val="24"/>
          <w:szCs w:val="24"/>
        </w:rPr>
        <w:t xml:space="preserve">, </w:t>
      </w:r>
      <w:r w:rsidR="00477764" w:rsidRPr="003B5586">
        <w:rPr>
          <w:rFonts w:ascii="Arial" w:hAnsi="Arial" w:cs="Arial"/>
          <w:color w:val="000000"/>
          <w:sz w:val="24"/>
          <w:szCs w:val="24"/>
        </w:rPr>
        <w:t>3 years old and u</w:t>
      </w:r>
      <w:r w:rsidR="00477764">
        <w:rPr>
          <w:rFonts w:ascii="Arial" w:hAnsi="Arial" w:cs="Arial"/>
          <w:color w:val="000000"/>
          <w:sz w:val="24"/>
          <w:szCs w:val="24"/>
        </w:rPr>
        <w:t>nder not to exceed 1</w:t>
      </w:r>
      <w:r>
        <w:rPr>
          <w:rFonts w:ascii="Arial" w:hAnsi="Arial" w:cs="Arial"/>
          <w:color w:val="000000"/>
          <w:sz w:val="24"/>
          <w:szCs w:val="24"/>
        </w:rPr>
        <w:t>53</w:t>
      </w:r>
      <w:r w:rsidR="00477764">
        <w:rPr>
          <w:rFonts w:ascii="Arial" w:hAnsi="Arial" w:cs="Arial"/>
          <w:color w:val="000000"/>
          <w:sz w:val="24"/>
          <w:szCs w:val="24"/>
        </w:rPr>
        <w:t>cms at</w:t>
      </w:r>
      <w:r w:rsidR="00477764" w:rsidRPr="003B5586">
        <w:rPr>
          <w:rFonts w:ascii="Arial" w:hAnsi="Arial" w:cs="Arial"/>
          <w:color w:val="000000"/>
          <w:sz w:val="24"/>
          <w:szCs w:val="24"/>
        </w:rPr>
        <w:t xml:space="preserve"> maturity.</w:t>
      </w:r>
    </w:p>
    <w:p w14:paraId="2DC1C532" w14:textId="3C2D2259" w:rsidR="000800E8" w:rsidRPr="003B5586" w:rsidRDefault="00852BAE" w:rsidP="00770CDB">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spacing w:after="120"/>
        <w:ind w:left="1644" w:hanging="1644"/>
        <w:jc w:val="both"/>
        <w:rPr>
          <w:rFonts w:ascii="Arial" w:hAnsi="Arial" w:cs="Arial"/>
          <w:color w:val="000000"/>
          <w:sz w:val="24"/>
          <w:szCs w:val="24"/>
        </w:rPr>
      </w:pPr>
      <w:r>
        <w:rPr>
          <w:rFonts w:ascii="Arial" w:hAnsi="Arial" w:cs="Arial"/>
          <w:b/>
          <w:bCs/>
          <w:color w:val="000000"/>
          <w:sz w:val="24"/>
          <w:szCs w:val="24"/>
        </w:rPr>
        <w:t xml:space="preserve">CLASS </w:t>
      </w:r>
      <w:r w:rsidR="006F200F">
        <w:rPr>
          <w:rFonts w:ascii="Arial" w:hAnsi="Arial" w:cs="Arial"/>
          <w:b/>
          <w:bCs/>
          <w:color w:val="000000"/>
          <w:sz w:val="24"/>
          <w:szCs w:val="24"/>
        </w:rPr>
        <w:t>86</w:t>
      </w:r>
      <w:r w:rsidR="000800E8" w:rsidRPr="003B5586">
        <w:rPr>
          <w:rFonts w:ascii="Arial" w:hAnsi="Arial" w:cs="Arial"/>
          <w:b/>
          <w:bCs/>
          <w:color w:val="000000"/>
          <w:sz w:val="24"/>
          <w:szCs w:val="24"/>
        </w:rPr>
        <w:tab/>
        <w:t xml:space="preserve">RIDING PONY </w:t>
      </w:r>
      <w:r w:rsidR="00770CDB" w:rsidRPr="003B5586">
        <w:rPr>
          <w:rFonts w:ascii="Arial" w:hAnsi="Arial" w:cs="Arial"/>
          <w:color w:val="000000"/>
          <w:sz w:val="24"/>
          <w:szCs w:val="24"/>
        </w:rPr>
        <w:t>mare or gelding</w:t>
      </w:r>
      <w:r w:rsidR="00770CDB" w:rsidRPr="003B5586">
        <w:rPr>
          <w:rFonts w:ascii="Arial" w:hAnsi="Arial" w:cs="Arial"/>
          <w:b/>
          <w:bCs/>
          <w:color w:val="000000"/>
          <w:sz w:val="24"/>
          <w:szCs w:val="24"/>
        </w:rPr>
        <w:t xml:space="preserve"> </w:t>
      </w:r>
      <w:r w:rsidR="000800E8" w:rsidRPr="003B5586">
        <w:rPr>
          <w:rFonts w:ascii="Arial" w:hAnsi="Arial" w:cs="Arial"/>
          <w:color w:val="000000"/>
          <w:sz w:val="24"/>
          <w:szCs w:val="24"/>
        </w:rPr>
        <w:t>4 years</w:t>
      </w:r>
      <w:r>
        <w:rPr>
          <w:rFonts w:ascii="Arial" w:hAnsi="Arial" w:cs="Arial"/>
          <w:color w:val="000000"/>
          <w:sz w:val="24"/>
          <w:szCs w:val="24"/>
        </w:rPr>
        <w:t xml:space="preserve"> old and over not to exceed 148</w:t>
      </w:r>
      <w:r w:rsidR="00770CDB">
        <w:rPr>
          <w:rFonts w:ascii="Arial" w:hAnsi="Arial" w:cs="Arial"/>
          <w:color w:val="000000"/>
          <w:sz w:val="24"/>
          <w:szCs w:val="24"/>
        </w:rPr>
        <w:t>cms.</w:t>
      </w:r>
    </w:p>
    <w:p w14:paraId="7DB6C8EE" w14:textId="436C2C3F" w:rsidR="000800E8" w:rsidRPr="003B5586" w:rsidRDefault="006C713E" w:rsidP="00770CDB">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spacing w:after="120"/>
        <w:ind w:left="1644" w:hanging="1644"/>
        <w:jc w:val="both"/>
        <w:rPr>
          <w:rFonts w:ascii="Arial" w:hAnsi="Arial" w:cs="Arial"/>
          <w:color w:val="000000"/>
          <w:sz w:val="24"/>
          <w:szCs w:val="24"/>
        </w:rPr>
      </w:pPr>
      <w:r>
        <w:rPr>
          <w:rFonts w:ascii="Arial" w:hAnsi="Arial" w:cs="Arial"/>
          <w:b/>
          <w:bCs/>
          <w:color w:val="000000"/>
          <w:sz w:val="24"/>
          <w:szCs w:val="24"/>
        </w:rPr>
        <w:t>CL</w:t>
      </w:r>
      <w:r w:rsidR="00852BAE">
        <w:rPr>
          <w:rFonts w:ascii="Arial" w:hAnsi="Arial" w:cs="Arial"/>
          <w:b/>
          <w:bCs/>
          <w:color w:val="000000"/>
          <w:sz w:val="24"/>
          <w:szCs w:val="24"/>
        </w:rPr>
        <w:t xml:space="preserve">ASS </w:t>
      </w:r>
      <w:r w:rsidR="00FD6ED5">
        <w:rPr>
          <w:rFonts w:ascii="Arial" w:hAnsi="Arial" w:cs="Arial"/>
          <w:b/>
          <w:bCs/>
          <w:color w:val="000000"/>
          <w:sz w:val="24"/>
          <w:szCs w:val="24"/>
        </w:rPr>
        <w:t>8</w:t>
      </w:r>
      <w:r w:rsidR="006F200F">
        <w:rPr>
          <w:rFonts w:ascii="Arial" w:hAnsi="Arial" w:cs="Arial"/>
          <w:b/>
          <w:bCs/>
          <w:color w:val="000000"/>
          <w:sz w:val="24"/>
          <w:szCs w:val="24"/>
        </w:rPr>
        <w:t>7</w:t>
      </w:r>
      <w:r w:rsidR="00852BAE">
        <w:rPr>
          <w:rFonts w:ascii="Arial" w:hAnsi="Arial" w:cs="Arial"/>
          <w:b/>
          <w:bCs/>
          <w:color w:val="000000"/>
          <w:sz w:val="24"/>
          <w:szCs w:val="24"/>
        </w:rPr>
        <w:tab/>
      </w:r>
      <w:r w:rsidR="000800E8" w:rsidRPr="003B5586">
        <w:rPr>
          <w:rFonts w:ascii="Arial" w:hAnsi="Arial" w:cs="Arial"/>
          <w:b/>
          <w:bCs/>
          <w:color w:val="000000"/>
          <w:sz w:val="24"/>
          <w:szCs w:val="24"/>
        </w:rPr>
        <w:t xml:space="preserve">HUNTER PONY </w:t>
      </w:r>
      <w:r w:rsidR="00E43144" w:rsidRPr="003B5586">
        <w:rPr>
          <w:rFonts w:ascii="Arial" w:hAnsi="Arial" w:cs="Arial"/>
          <w:color w:val="000000"/>
          <w:sz w:val="24"/>
          <w:szCs w:val="24"/>
        </w:rPr>
        <w:t>mare or gelding</w:t>
      </w:r>
      <w:r w:rsidR="00E43144" w:rsidRPr="003B5586">
        <w:rPr>
          <w:rFonts w:ascii="Arial" w:hAnsi="Arial" w:cs="Arial"/>
          <w:b/>
          <w:bCs/>
          <w:color w:val="000000"/>
          <w:sz w:val="24"/>
          <w:szCs w:val="24"/>
        </w:rPr>
        <w:t xml:space="preserve"> </w:t>
      </w:r>
      <w:r w:rsidR="000800E8" w:rsidRPr="003B5586">
        <w:rPr>
          <w:rFonts w:ascii="Arial" w:hAnsi="Arial" w:cs="Arial"/>
          <w:color w:val="000000"/>
          <w:sz w:val="24"/>
          <w:szCs w:val="24"/>
        </w:rPr>
        <w:t>4 years old and over</w:t>
      </w:r>
      <w:r w:rsidR="00770CDB">
        <w:rPr>
          <w:rFonts w:ascii="Arial" w:hAnsi="Arial" w:cs="Arial"/>
          <w:color w:val="000000"/>
          <w:sz w:val="24"/>
          <w:szCs w:val="24"/>
        </w:rPr>
        <w:t xml:space="preserve"> not to exceed 153</w:t>
      </w:r>
      <w:r w:rsidR="000800E8" w:rsidRPr="003B5586">
        <w:rPr>
          <w:rFonts w:ascii="Arial" w:hAnsi="Arial" w:cs="Arial"/>
          <w:color w:val="000000"/>
          <w:sz w:val="24"/>
          <w:szCs w:val="24"/>
        </w:rPr>
        <w:t>cms.</w:t>
      </w:r>
    </w:p>
    <w:p w14:paraId="68475462" w14:textId="77777777" w:rsidR="000800E8" w:rsidRPr="003B5586" w:rsidRDefault="000800E8" w:rsidP="008469DF">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Arial" w:hAnsi="Arial" w:cs="Arial"/>
          <w:color w:val="000000"/>
          <w:sz w:val="24"/>
          <w:szCs w:val="24"/>
        </w:rPr>
      </w:pPr>
      <w:r w:rsidRPr="003B5586">
        <w:rPr>
          <w:rFonts w:ascii="Arial" w:hAnsi="Arial" w:cs="Arial"/>
          <w:color w:val="000000"/>
          <w:sz w:val="24"/>
          <w:szCs w:val="24"/>
        </w:rPr>
        <w:t xml:space="preserve"> </w:t>
      </w:r>
    </w:p>
    <w:p w14:paraId="137D329C" w14:textId="38255696" w:rsidR="000800E8" w:rsidRPr="00770CDB" w:rsidRDefault="000800E8" w:rsidP="008469DF">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bCs/>
          <w:color w:val="000000"/>
          <w:sz w:val="24"/>
          <w:szCs w:val="24"/>
          <w:u w:val="single"/>
        </w:rPr>
      </w:pPr>
      <w:r w:rsidRPr="00770CDB">
        <w:rPr>
          <w:rFonts w:ascii="Arial" w:hAnsi="Arial" w:cs="Arial"/>
          <w:color w:val="000000"/>
          <w:sz w:val="24"/>
          <w:szCs w:val="24"/>
        </w:rPr>
        <w:t xml:space="preserve"> </w:t>
      </w:r>
      <w:r w:rsidRPr="00770CDB">
        <w:rPr>
          <w:rFonts w:ascii="Arial" w:hAnsi="Arial" w:cs="Arial"/>
          <w:bCs/>
          <w:color w:val="000000"/>
          <w:sz w:val="24"/>
          <w:szCs w:val="24"/>
          <w:u w:val="single"/>
        </w:rPr>
        <w:t>CHAMPIONSHIP</w:t>
      </w:r>
      <w:r w:rsidR="00770CDB" w:rsidRPr="00770CDB">
        <w:rPr>
          <w:rFonts w:ascii="Arial" w:hAnsi="Arial" w:cs="Arial"/>
          <w:bCs/>
          <w:color w:val="000000"/>
          <w:sz w:val="24"/>
          <w:szCs w:val="24"/>
          <w:u w:val="single"/>
        </w:rPr>
        <w:t xml:space="preserve"> &amp; SPECIALS</w:t>
      </w:r>
    </w:p>
    <w:p w14:paraId="2E1D2B61" w14:textId="5D6F0445" w:rsidR="000800E8" w:rsidRPr="003B5586" w:rsidRDefault="000800E8">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color w:val="000000"/>
          <w:sz w:val="24"/>
          <w:szCs w:val="24"/>
        </w:rPr>
      </w:pPr>
      <w:r w:rsidRPr="003B5586">
        <w:rPr>
          <w:rFonts w:ascii="Arial" w:hAnsi="Arial" w:cs="Arial"/>
          <w:color w:val="000000"/>
          <w:sz w:val="24"/>
          <w:szCs w:val="24"/>
        </w:rPr>
        <w:t xml:space="preserve">1st &amp; 2nd Prize-winners </w:t>
      </w:r>
      <w:r w:rsidR="00770CDB">
        <w:rPr>
          <w:rFonts w:ascii="Arial" w:hAnsi="Arial" w:cs="Arial"/>
          <w:color w:val="000000"/>
          <w:sz w:val="24"/>
          <w:szCs w:val="24"/>
        </w:rPr>
        <w:t xml:space="preserve">to </w:t>
      </w:r>
      <w:r w:rsidRPr="003B5586">
        <w:rPr>
          <w:rFonts w:ascii="Arial" w:hAnsi="Arial" w:cs="Arial"/>
          <w:color w:val="000000"/>
          <w:sz w:val="24"/>
          <w:szCs w:val="24"/>
        </w:rPr>
        <w:t xml:space="preserve">compete for the </w:t>
      </w:r>
      <w:r w:rsidR="00770CDB">
        <w:rPr>
          <w:rFonts w:ascii="Arial" w:hAnsi="Arial" w:cs="Arial"/>
          <w:color w:val="000000"/>
          <w:sz w:val="24"/>
          <w:szCs w:val="24"/>
        </w:rPr>
        <w:t xml:space="preserve">Championship. </w:t>
      </w:r>
      <w:r w:rsidRPr="003B5586">
        <w:rPr>
          <w:rFonts w:ascii="Arial" w:hAnsi="Arial" w:cs="Arial"/>
          <w:color w:val="000000"/>
          <w:sz w:val="24"/>
          <w:szCs w:val="24"/>
        </w:rPr>
        <w:t>The Champion to qualif</w:t>
      </w:r>
      <w:r w:rsidR="00B0012C">
        <w:rPr>
          <w:rFonts w:ascii="Arial" w:hAnsi="Arial" w:cs="Arial"/>
          <w:color w:val="000000"/>
          <w:sz w:val="24"/>
          <w:szCs w:val="24"/>
        </w:rPr>
        <w:t>y</w:t>
      </w:r>
      <w:r w:rsidRPr="003B5586">
        <w:rPr>
          <w:rFonts w:ascii="Arial" w:hAnsi="Arial" w:cs="Arial"/>
          <w:color w:val="000000"/>
          <w:sz w:val="24"/>
          <w:szCs w:val="24"/>
        </w:rPr>
        <w:t xml:space="preserve"> for </w:t>
      </w:r>
      <w:r w:rsidR="008E7ABF">
        <w:rPr>
          <w:rFonts w:ascii="Arial" w:hAnsi="Arial" w:cs="Arial"/>
          <w:color w:val="000000"/>
          <w:sz w:val="24"/>
          <w:szCs w:val="24"/>
        </w:rPr>
        <w:t>T</w:t>
      </w:r>
      <w:r w:rsidRPr="003B5586">
        <w:rPr>
          <w:rFonts w:ascii="Arial" w:hAnsi="Arial" w:cs="Arial"/>
          <w:color w:val="000000"/>
          <w:sz w:val="24"/>
          <w:szCs w:val="24"/>
        </w:rPr>
        <w:t xml:space="preserve">he </w:t>
      </w:r>
      <w:r w:rsidR="002A5C61">
        <w:rPr>
          <w:rFonts w:ascii="Arial" w:hAnsi="Arial" w:cs="Arial"/>
          <w:color w:val="000000"/>
          <w:sz w:val="24"/>
          <w:szCs w:val="24"/>
        </w:rPr>
        <w:t>Price Family</w:t>
      </w:r>
      <w:r w:rsidR="00724D60">
        <w:rPr>
          <w:rFonts w:ascii="Arial" w:hAnsi="Arial" w:cs="Arial"/>
          <w:color w:val="000000"/>
          <w:sz w:val="24"/>
          <w:szCs w:val="24"/>
        </w:rPr>
        <w:t xml:space="preserve"> Supreme In-Hand Horse or Pony</w:t>
      </w:r>
      <w:r w:rsidR="008213D2">
        <w:rPr>
          <w:rFonts w:ascii="Arial" w:hAnsi="Arial" w:cs="Arial"/>
          <w:color w:val="000000"/>
          <w:sz w:val="24"/>
          <w:szCs w:val="24"/>
        </w:rPr>
        <w:t xml:space="preserve"> Championship</w:t>
      </w:r>
      <w:r w:rsidR="00770CDB">
        <w:rPr>
          <w:rFonts w:ascii="Arial" w:hAnsi="Arial" w:cs="Arial"/>
          <w:color w:val="000000"/>
          <w:sz w:val="24"/>
          <w:szCs w:val="24"/>
        </w:rPr>
        <w:t xml:space="preserve">. </w:t>
      </w:r>
      <w:r w:rsidR="00510289">
        <w:rPr>
          <w:rFonts w:ascii="Arial" w:hAnsi="Arial" w:cs="Arial"/>
          <w:color w:val="000000"/>
          <w:sz w:val="24"/>
          <w:szCs w:val="24"/>
        </w:rPr>
        <w:t xml:space="preserve">Champion to receive the GOLDSBOROUGH PONY STUD Trophy. </w:t>
      </w:r>
    </w:p>
    <w:p w14:paraId="301605FA" w14:textId="77777777" w:rsidR="000800E8" w:rsidRPr="003B5586" w:rsidRDefault="000800E8">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color w:val="000000"/>
          <w:sz w:val="24"/>
          <w:szCs w:val="24"/>
        </w:rPr>
      </w:pPr>
    </w:p>
    <w:p w14:paraId="2735F014" w14:textId="77777777" w:rsidR="00E54013" w:rsidRDefault="00E54013"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p>
    <w:p w14:paraId="3FB4CA3F" w14:textId="77777777" w:rsidR="0035251E" w:rsidRDefault="0035251E"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p>
    <w:p w14:paraId="08E62FFE" w14:textId="77777777" w:rsidR="00082DE3" w:rsidRDefault="00082DE3"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p>
    <w:p w14:paraId="02F7A111" w14:textId="77777777" w:rsidR="00082DE3" w:rsidRDefault="00082DE3"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p>
    <w:p w14:paraId="765A5219" w14:textId="77777777" w:rsidR="00082DE3" w:rsidRDefault="00082DE3"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p>
    <w:p w14:paraId="32E22AF6" w14:textId="77777777" w:rsidR="00082DE3" w:rsidRDefault="00082DE3"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p>
    <w:p w14:paraId="1ED7FAF5" w14:textId="77777777" w:rsidR="00082DE3" w:rsidRDefault="00082DE3"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p>
    <w:p w14:paraId="07385B37" w14:textId="77777777" w:rsidR="00082DE3" w:rsidRDefault="00082DE3"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p>
    <w:p w14:paraId="39E58F0E" w14:textId="77777777" w:rsidR="00082DE3" w:rsidRDefault="00082DE3"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p>
    <w:p w14:paraId="1CCD9CD3" w14:textId="181006E7" w:rsidR="006C713E" w:rsidRPr="003B5586" w:rsidRDefault="006E08B0"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u w:val="single"/>
        </w:rPr>
      </w:pPr>
      <w:r>
        <w:rPr>
          <w:rFonts w:ascii="Arial" w:hAnsi="Arial" w:cs="Arial"/>
          <w:b/>
          <w:bCs/>
          <w:color w:val="000000"/>
          <w:sz w:val="24"/>
          <w:szCs w:val="24"/>
          <w:u w:val="single"/>
        </w:rPr>
        <w:lastRenderedPageBreak/>
        <w:t>BRITISH SKEWBALD &amp; PIEBALD</w:t>
      </w:r>
      <w:r w:rsidR="006C713E" w:rsidRPr="003B5586">
        <w:rPr>
          <w:rFonts w:ascii="Arial" w:hAnsi="Arial" w:cs="Arial"/>
          <w:b/>
          <w:bCs/>
          <w:color w:val="000000"/>
          <w:sz w:val="24"/>
          <w:szCs w:val="24"/>
          <w:u w:val="single"/>
        </w:rPr>
        <w:t xml:space="preserve"> </w:t>
      </w:r>
      <w:r>
        <w:rPr>
          <w:rFonts w:ascii="Arial" w:hAnsi="Arial" w:cs="Arial"/>
          <w:b/>
          <w:bCs/>
          <w:color w:val="000000"/>
          <w:sz w:val="24"/>
          <w:szCs w:val="24"/>
          <w:u w:val="single"/>
        </w:rPr>
        <w:t xml:space="preserve">IN-HAND </w:t>
      </w:r>
      <w:r w:rsidR="006C713E" w:rsidRPr="003B5586">
        <w:rPr>
          <w:rFonts w:ascii="Arial" w:hAnsi="Arial" w:cs="Arial"/>
          <w:b/>
          <w:bCs/>
          <w:color w:val="000000"/>
          <w:sz w:val="24"/>
          <w:szCs w:val="24"/>
          <w:u w:val="single"/>
        </w:rPr>
        <w:t>SECTION</w:t>
      </w:r>
    </w:p>
    <w:p w14:paraId="170619DB" w14:textId="77777777" w:rsidR="006C713E" w:rsidRPr="003B5586" w:rsidRDefault="006C713E"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color w:val="000000"/>
          <w:sz w:val="24"/>
          <w:szCs w:val="24"/>
        </w:rPr>
      </w:pPr>
      <w:r w:rsidRPr="003B5586">
        <w:rPr>
          <w:rFonts w:ascii="Arial" w:hAnsi="Arial" w:cs="Arial"/>
          <w:color w:val="000000"/>
          <w:sz w:val="24"/>
          <w:szCs w:val="24"/>
        </w:rPr>
        <w:t xml:space="preserve"> </w:t>
      </w:r>
    </w:p>
    <w:p w14:paraId="601A99CF" w14:textId="2D28222E" w:rsidR="006C713E" w:rsidRDefault="006C713E"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rPr>
      </w:pPr>
      <w:r w:rsidRPr="003B5586">
        <w:rPr>
          <w:rFonts w:ascii="Arial" w:hAnsi="Arial" w:cs="Arial"/>
          <w:b/>
          <w:bCs/>
          <w:color w:val="000000"/>
          <w:sz w:val="24"/>
          <w:szCs w:val="24"/>
        </w:rPr>
        <w:t xml:space="preserve">JUDGE:   </w:t>
      </w:r>
      <w:r>
        <w:rPr>
          <w:rFonts w:ascii="Arial" w:hAnsi="Arial" w:cs="Arial"/>
          <w:b/>
          <w:bCs/>
          <w:color w:val="000000"/>
          <w:sz w:val="24"/>
          <w:szCs w:val="24"/>
        </w:rPr>
        <w:t>M</w:t>
      </w:r>
      <w:r w:rsidR="002F3B56">
        <w:rPr>
          <w:rFonts w:ascii="Arial" w:hAnsi="Arial" w:cs="Arial"/>
          <w:b/>
          <w:bCs/>
          <w:color w:val="000000"/>
          <w:sz w:val="24"/>
          <w:szCs w:val="24"/>
        </w:rPr>
        <w:t xml:space="preserve">iss P </w:t>
      </w:r>
      <w:proofErr w:type="spellStart"/>
      <w:r w:rsidR="002F3B56">
        <w:rPr>
          <w:rFonts w:ascii="Arial" w:hAnsi="Arial" w:cs="Arial"/>
          <w:b/>
          <w:bCs/>
          <w:color w:val="000000"/>
          <w:sz w:val="24"/>
          <w:szCs w:val="24"/>
        </w:rPr>
        <w:t>Mallender</w:t>
      </w:r>
      <w:proofErr w:type="spellEnd"/>
    </w:p>
    <w:p w14:paraId="5B47F2ED" w14:textId="77777777" w:rsidR="00E54013" w:rsidRDefault="00E54013"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color w:val="000000"/>
          <w:sz w:val="24"/>
          <w:szCs w:val="24"/>
        </w:rPr>
      </w:pPr>
    </w:p>
    <w:p w14:paraId="2310DD2D" w14:textId="6749DA20" w:rsidR="005003A6" w:rsidRDefault="00BA276B" w:rsidP="00BA276B">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sz w:val="24"/>
          <w:szCs w:val="24"/>
        </w:rPr>
      </w:pPr>
      <w:r w:rsidRPr="00BA276B">
        <w:rPr>
          <w:rFonts w:ascii="Arial" w:hAnsi="Arial" w:cs="Arial"/>
          <w:bCs/>
          <w:color w:val="000000"/>
          <w:sz w:val="24"/>
          <w:szCs w:val="24"/>
        </w:rPr>
        <w:t>Open to members and non-members of the British Skewbald and Piebald Association. These classes are affiliated to the British</w:t>
      </w:r>
      <w:r>
        <w:rPr>
          <w:rFonts w:ascii="Arial" w:hAnsi="Arial" w:cs="Arial"/>
          <w:sz w:val="24"/>
          <w:szCs w:val="24"/>
        </w:rPr>
        <w:t xml:space="preserve"> Skewbald and Piebald Associated </w:t>
      </w:r>
      <w:r w:rsidR="005003A6">
        <w:rPr>
          <w:rFonts w:ascii="Arial" w:hAnsi="Arial" w:cs="Arial"/>
          <w:sz w:val="24"/>
          <w:szCs w:val="24"/>
        </w:rPr>
        <w:t xml:space="preserve">and </w:t>
      </w:r>
      <w:r>
        <w:rPr>
          <w:rFonts w:ascii="Arial" w:hAnsi="Arial" w:cs="Arial"/>
          <w:sz w:val="24"/>
          <w:szCs w:val="24"/>
        </w:rPr>
        <w:t xml:space="preserve">are qualifiers for the World Championships of Colour </w:t>
      </w:r>
      <w:r w:rsidR="00DE03D6">
        <w:rPr>
          <w:rFonts w:ascii="Arial" w:hAnsi="Arial" w:cs="Arial"/>
          <w:sz w:val="24"/>
          <w:szCs w:val="24"/>
        </w:rPr>
        <w:t>National Championship Show</w:t>
      </w:r>
      <w:r w:rsidR="002E177C">
        <w:rPr>
          <w:rFonts w:ascii="Arial" w:hAnsi="Arial" w:cs="Arial"/>
          <w:sz w:val="24"/>
          <w:szCs w:val="24"/>
        </w:rPr>
        <w:t xml:space="preserve"> September</w:t>
      </w:r>
      <w:r w:rsidR="002A763E">
        <w:rPr>
          <w:rFonts w:ascii="Arial" w:hAnsi="Arial" w:cs="Arial"/>
          <w:sz w:val="24"/>
          <w:szCs w:val="24"/>
        </w:rPr>
        <w:t xml:space="preserve"> 20</w:t>
      </w:r>
      <w:r w:rsidR="0072439F">
        <w:rPr>
          <w:rFonts w:ascii="Arial" w:hAnsi="Arial" w:cs="Arial"/>
          <w:sz w:val="24"/>
          <w:szCs w:val="24"/>
        </w:rPr>
        <w:t>2</w:t>
      </w:r>
      <w:r w:rsidR="007C738B">
        <w:rPr>
          <w:rFonts w:ascii="Arial" w:hAnsi="Arial" w:cs="Arial"/>
          <w:sz w:val="24"/>
          <w:szCs w:val="24"/>
        </w:rPr>
        <w:t>2</w:t>
      </w:r>
      <w:r>
        <w:rPr>
          <w:rFonts w:ascii="Arial" w:hAnsi="Arial" w:cs="Arial"/>
          <w:sz w:val="24"/>
          <w:szCs w:val="24"/>
        </w:rPr>
        <w:t>.</w:t>
      </w:r>
      <w:r w:rsidR="005003A6">
        <w:rPr>
          <w:rFonts w:ascii="Arial" w:hAnsi="Arial" w:cs="Arial"/>
          <w:sz w:val="24"/>
          <w:szCs w:val="24"/>
        </w:rPr>
        <w:t xml:space="preserve"> </w:t>
      </w:r>
      <w:r w:rsidRPr="006E08B0">
        <w:rPr>
          <w:rFonts w:ascii="Arial" w:hAnsi="Arial" w:cs="Arial"/>
          <w:sz w:val="24"/>
          <w:szCs w:val="24"/>
        </w:rPr>
        <w:t xml:space="preserve">Classes will be judged under BSPA rules. Download from www.bspaonline.com. </w:t>
      </w:r>
    </w:p>
    <w:p w14:paraId="362A2371" w14:textId="77777777" w:rsidR="002076DE" w:rsidRDefault="002076DE" w:rsidP="00BA276B">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sz w:val="24"/>
          <w:szCs w:val="24"/>
        </w:rPr>
      </w:pPr>
    </w:p>
    <w:p w14:paraId="0647A386" w14:textId="46EA9753" w:rsidR="005003A6" w:rsidRDefault="005003A6" w:rsidP="00BA276B">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sz w:val="24"/>
          <w:szCs w:val="24"/>
        </w:rPr>
      </w:pPr>
      <w:r w:rsidRPr="006E08B0">
        <w:rPr>
          <w:rFonts w:ascii="Arial" w:hAnsi="Arial" w:cs="Arial"/>
          <w:sz w:val="24"/>
          <w:szCs w:val="24"/>
        </w:rPr>
        <w:t xml:space="preserve">All stallions </w:t>
      </w:r>
      <w:r>
        <w:rPr>
          <w:rFonts w:ascii="Arial" w:hAnsi="Arial" w:cs="Arial"/>
          <w:sz w:val="24"/>
          <w:szCs w:val="24"/>
        </w:rPr>
        <w:t>4 years old and over must be graded</w:t>
      </w:r>
      <w:r w:rsidRPr="006E08B0">
        <w:rPr>
          <w:rFonts w:ascii="Arial" w:hAnsi="Arial" w:cs="Arial"/>
          <w:sz w:val="24"/>
          <w:szCs w:val="24"/>
        </w:rPr>
        <w:t xml:space="preserve"> licensed </w:t>
      </w:r>
      <w:r>
        <w:rPr>
          <w:rFonts w:ascii="Arial" w:hAnsi="Arial" w:cs="Arial"/>
          <w:sz w:val="24"/>
          <w:szCs w:val="24"/>
        </w:rPr>
        <w:t xml:space="preserve">and registered </w:t>
      </w:r>
      <w:r w:rsidRPr="006E08B0">
        <w:rPr>
          <w:rFonts w:ascii="Arial" w:hAnsi="Arial" w:cs="Arial"/>
          <w:sz w:val="24"/>
          <w:szCs w:val="24"/>
        </w:rPr>
        <w:t xml:space="preserve">by BSPA </w:t>
      </w:r>
      <w:proofErr w:type="gramStart"/>
      <w:r>
        <w:rPr>
          <w:rFonts w:ascii="Arial" w:hAnsi="Arial" w:cs="Arial"/>
          <w:sz w:val="24"/>
          <w:szCs w:val="24"/>
        </w:rPr>
        <w:t>in order to</w:t>
      </w:r>
      <w:proofErr w:type="gramEnd"/>
      <w:r>
        <w:rPr>
          <w:rFonts w:ascii="Arial" w:hAnsi="Arial" w:cs="Arial"/>
          <w:sz w:val="24"/>
          <w:szCs w:val="24"/>
        </w:rPr>
        <w:t xml:space="preserve"> compete and mu</w:t>
      </w:r>
      <w:r w:rsidR="00D01286">
        <w:rPr>
          <w:rFonts w:ascii="Arial" w:hAnsi="Arial" w:cs="Arial"/>
          <w:sz w:val="24"/>
          <w:szCs w:val="24"/>
        </w:rPr>
        <w:t>st carry into the ring their</w:t>
      </w:r>
      <w:r>
        <w:rPr>
          <w:rFonts w:ascii="Arial" w:hAnsi="Arial" w:cs="Arial"/>
          <w:sz w:val="24"/>
          <w:szCs w:val="24"/>
        </w:rPr>
        <w:t xml:space="preserve"> BSPA showing ID card and BSPA bridle discs to be worn. </w:t>
      </w:r>
      <w:proofErr w:type="gramStart"/>
      <w:r w:rsidR="00A74D4D">
        <w:rPr>
          <w:rFonts w:ascii="Arial" w:hAnsi="Arial" w:cs="Arial"/>
          <w:sz w:val="24"/>
          <w:szCs w:val="24"/>
        </w:rPr>
        <w:t>In order to</w:t>
      </w:r>
      <w:proofErr w:type="gramEnd"/>
      <w:r w:rsidR="00A74D4D">
        <w:rPr>
          <w:rFonts w:ascii="Arial" w:hAnsi="Arial" w:cs="Arial"/>
          <w:sz w:val="24"/>
          <w:szCs w:val="24"/>
        </w:rPr>
        <w:t xml:space="preserve"> qualify a</w:t>
      </w:r>
      <w:r w:rsidR="00BA276B" w:rsidRPr="006E08B0">
        <w:rPr>
          <w:rFonts w:ascii="Arial" w:hAnsi="Arial" w:cs="Arial"/>
          <w:sz w:val="24"/>
          <w:szCs w:val="24"/>
        </w:rPr>
        <w:t xml:space="preserve">ll </w:t>
      </w:r>
      <w:r>
        <w:rPr>
          <w:rFonts w:ascii="Arial" w:hAnsi="Arial" w:cs="Arial"/>
          <w:sz w:val="24"/>
          <w:szCs w:val="24"/>
        </w:rPr>
        <w:t xml:space="preserve">owners and handlers must be members of the BSPA and all horse/ponies registered with BSPA prior to the show.  BSPA qualification cards must be produced in the ring and be signed by the judge otherwise qualification is invalid. </w:t>
      </w:r>
    </w:p>
    <w:p w14:paraId="5AB6C52F" w14:textId="77777777" w:rsidR="00E54013" w:rsidRDefault="00E54013" w:rsidP="00BA276B">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sz w:val="24"/>
          <w:szCs w:val="24"/>
        </w:rPr>
      </w:pPr>
    </w:p>
    <w:p w14:paraId="73FEFC80" w14:textId="36ADDC56" w:rsidR="0035251E" w:rsidRPr="00082DE3" w:rsidRDefault="005003A6" w:rsidP="00082DE3">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sz w:val="24"/>
          <w:szCs w:val="24"/>
        </w:rPr>
      </w:pPr>
      <w:r>
        <w:rPr>
          <w:rFonts w:ascii="Arial" w:hAnsi="Arial" w:cs="Arial"/>
          <w:sz w:val="24"/>
          <w:szCs w:val="24"/>
        </w:rPr>
        <w:t>The highest placed BPSA member amateur and junior in each class will qualify for the Amateur and Junior Supreme Championship Finals</w:t>
      </w:r>
      <w:r w:rsidR="00DE03D6">
        <w:rPr>
          <w:rFonts w:ascii="Arial" w:hAnsi="Arial" w:cs="Arial"/>
          <w:sz w:val="24"/>
          <w:szCs w:val="24"/>
        </w:rPr>
        <w:t xml:space="preserve"> to be held at the BSPA WCC</w:t>
      </w:r>
      <w:r w:rsidR="002E177C">
        <w:rPr>
          <w:rFonts w:ascii="Arial" w:hAnsi="Arial" w:cs="Arial"/>
          <w:sz w:val="24"/>
          <w:szCs w:val="24"/>
        </w:rPr>
        <w:t xml:space="preserve"> September</w:t>
      </w:r>
      <w:r w:rsidR="002A763E">
        <w:rPr>
          <w:rFonts w:ascii="Arial" w:hAnsi="Arial" w:cs="Arial"/>
          <w:sz w:val="24"/>
          <w:szCs w:val="24"/>
        </w:rPr>
        <w:t xml:space="preserve"> 20</w:t>
      </w:r>
      <w:r w:rsidR="00A06F6B">
        <w:rPr>
          <w:rFonts w:ascii="Arial" w:hAnsi="Arial" w:cs="Arial"/>
          <w:sz w:val="24"/>
          <w:szCs w:val="24"/>
        </w:rPr>
        <w:t>2</w:t>
      </w:r>
      <w:r w:rsidR="007C738B">
        <w:rPr>
          <w:rFonts w:ascii="Arial" w:hAnsi="Arial" w:cs="Arial"/>
          <w:sz w:val="24"/>
          <w:szCs w:val="24"/>
        </w:rPr>
        <w:t>2</w:t>
      </w:r>
      <w:r>
        <w:rPr>
          <w:rFonts w:ascii="Arial" w:hAnsi="Arial" w:cs="Arial"/>
          <w:sz w:val="24"/>
          <w:szCs w:val="24"/>
        </w:rPr>
        <w:t>. Qualification car</w:t>
      </w:r>
      <w:r w:rsidR="00E54013">
        <w:rPr>
          <w:rFonts w:ascii="Arial" w:hAnsi="Arial" w:cs="Arial"/>
          <w:sz w:val="24"/>
          <w:szCs w:val="24"/>
        </w:rPr>
        <w:t xml:space="preserve">ds must be signed in the ring. </w:t>
      </w:r>
      <w:r>
        <w:rPr>
          <w:rFonts w:ascii="Arial" w:hAnsi="Arial" w:cs="Arial"/>
          <w:sz w:val="24"/>
          <w:szCs w:val="24"/>
        </w:rPr>
        <w:t>1</w:t>
      </w:r>
      <w:r w:rsidRPr="005003A6">
        <w:rPr>
          <w:rFonts w:ascii="Arial" w:hAnsi="Arial" w:cs="Arial"/>
          <w:sz w:val="24"/>
          <w:szCs w:val="24"/>
          <w:vertAlign w:val="superscript"/>
        </w:rPr>
        <w:t>st</w:t>
      </w:r>
      <w:r>
        <w:rPr>
          <w:rFonts w:ascii="Arial" w:hAnsi="Arial" w:cs="Arial"/>
          <w:sz w:val="24"/>
          <w:szCs w:val="24"/>
        </w:rPr>
        <w:t xml:space="preserve"> – 3</w:t>
      </w:r>
      <w:r w:rsidRPr="005003A6">
        <w:rPr>
          <w:rFonts w:ascii="Arial" w:hAnsi="Arial" w:cs="Arial"/>
          <w:sz w:val="24"/>
          <w:szCs w:val="24"/>
          <w:vertAlign w:val="superscript"/>
        </w:rPr>
        <w:t>rd</w:t>
      </w:r>
      <w:r>
        <w:rPr>
          <w:rFonts w:ascii="Arial" w:hAnsi="Arial" w:cs="Arial"/>
          <w:sz w:val="24"/>
          <w:szCs w:val="24"/>
        </w:rPr>
        <w:t xml:space="preserve"> qualify in each class, unless more than 10 entries then 1</w:t>
      </w:r>
      <w:r w:rsidRPr="005003A6">
        <w:rPr>
          <w:rFonts w:ascii="Arial" w:hAnsi="Arial" w:cs="Arial"/>
          <w:sz w:val="24"/>
          <w:szCs w:val="24"/>
          <w:vertAlign w:val="superscript"/>
        </w:rPr>
        <w:t>st</w:t>
      </w:r>
      <w:r>
        <w:rPr>
          <w:rFonts w:ascii="Arial" w:hAnsi="Arial" w:cs="Arial"/>
          <w:sz w:val="24"/>
          <w:szCs w:val="24"/>
        </w:rPr>
        <w:t xml:space="preserve"> – 4</w:t>
      </w:r>
      <w:r w:rsidRPr="005003A6">
        <w:rPr>
          <w:rFonts w:ascii="Arial" w:hAnsi="Arial" w:cs="Arial"/>
          <w:sz w:val="24"/>
          <w:szCs w:val="24"/>
          <w:vertAlign w:val="superscript"/>
        </w:rPr>
        <w:t>th</w:t>
      </w:r>
      <w:r>
        <w:rPr>
          <w:rFonts w:ascii="Arial" w:hAnsi="Arial" w:cs="Arial"/>
          <w:sz w:val="24"/>
          <w:szCs w:val="24"/>
        </w:rPr>
        <w:t xml:space="preserve"> qualify. </w:t>
      </w:r>
    </w:p>
    <w:p w14:paraId="11FDF362" w14:textId="77777777" w:rsidR="0035251E" w:rsidRDefault="0035251E"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ind w:left="1650" w:hanging="1650"/>
        <w:rPr>
          <w:rFonts w:ascii="Arial" w:hAnsi="Arial" w:cs="Arial"/>
          <w:b/>
          <w:bCs/>
          <w:sz w:val="24"/>
          <w:szCs w:val="24"/>
        </w:rPr>
      </w:pPr>
    </w:p>
    <w:p w14:paraId="174CDDD4" w14:textId="61FE5B5C" w:rsidR="006C713E" w:rsidRPr="002A7B6D" w:rsidRDefault="002A763E"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ind w:left="1650" w:hanging="1650"/>
        <w:rPr>
          <w:rFonts w:ascii="Arial" w:hAnsi="Arial" w:cs="Arial"/>
          <w:sz w:val="24"/>
          <w:szCs w:val="24"/>
        </w:rPr>
      </w:pPr>
      <w:r>
        <w:rPr>
          <w:rFonts w:ascii="Arial" w:hAnsi="Arial" w:cs="Arial"/>
          <w:b/>
          <w:bCs/>
          <w:sz w:val="24"/>
          <w:szCs w:val="24"/>
        </w:rPr>
        <w:t xml:space="preserve">CLASS </w:t>
      </w:r>
      <w:r w:rsidR="00D77AC3">
        <w:rPr>
          <w:rFonts w:ascii="Arial" w:hAnsi="Arial" w:cs="Arial"/>
          <w:b/>
          <w:bCs/>
          <w:sz w:val="24"/>
          <w:szCs w:val="24"/>
        </w:rPr>
        <w:t>8</w:t>
      </w:r>
      <w:r w:rsidR="006F200F">
        <w:rPr>
          <w:rFonts w:ascii="Arial" w:hAnsi="Arial" w:cs="Arial"/>
          <w:b/>
          <w:bCs/>
          <w:sz w:val="24"/>
          <w:szCs w:val="24"/>
        </w:rPr>
        <w:t>8</w:t>
      </w:r>
      <w:r w:rsidR="005003A6">
        <w:rPr>
          <w:rFonts w:ascii="Arial" w:hAnsi="Arial" w:cs="Arial"/>
          <w:b/>
          <w:bCs/>
          <w:sz w:val="24"/>
          <w:szCs w:val="24"/>
        </w:rPr>
        <w:tab/>
        <w:t xml:space="preserve">BSPA Youngstock Plaited </w:t>
      </w:r>
      <w:r w:rsidR="005003A6" w:rsidRPr="005003A6">
        <w:rPr>
          <w:rFonts w:ascii="Arial" w:hAnsi="Arial" w:cs="Arial"/>
          <w:bCs/>
          <w:sz w:val="24"/>
          <w:szCs w:val="24"/>
        </w:rPr>
        <w:t>– 1,</w:t>
      </w:r>
      <w:r w:rsidR="005003A6">
        <w:rPr>
          <w:rFonts w:ascii="Arial" w:hAnsi="Arial" w:cs="Arial"/>
          <w:bCs/>
          <w:sz w:val="24"/>
          <w:szCs w:val="24"/>
        </w:rPr>
        <w:t>2 &amp;</w:t>
      </w:r>
      <w:r w:rsidR="005003A6" w:rsidRPr="005003A6">
        <w:rPr>
          <w:rFonts w:ascii="Arial" w:hAnsi="Arial" w:cs="Arial"/>
          <w:bCs/>
          <w:sz w:val="24"/>
          <w:szCs w:val="24"/>
        </w:rPr>
        <w:t xml:space="preserve"> 3 year old colt, </w:t>
      </w:r>
      <w:proofErr w:type="gramStart"/>
      <w:r w:rsidR="005003A6" w:rsidRPr="005003A6">
        <w:rPr>
          <w:rFonts w:ascii="Arial" w:hAnsi="Arial" w:cs="Arial"/>
          <w:bCs/>
          <w:sz w:val="24"/>
          <w:szCs w:val="24"/>
        </w:rPr>
        <w:t>filly</w:t>
      </w:r>
      <w:proofErr w:type="gramEnd"/>
      <w:r w:rsidR="005003A6" w:rsidRPr="005003A6">
        <w:rPr>
          <w:rFonts w:ascii="Arial" w:hAnsi="Arial" w:cs="Arial"/>
          <w:bCs/>
          <w:sz w:val="24"/>
          <w:szCs w:val="24"/>
        </w:rPr>
        <w:t xml:space="preserve"> or </w:t>
      </w:r>
      <w:r w:rsidR="005003A6" w:rsidRPr="00C81302">
        <w:rPr>
          <w:rFonts w:ascii="Arial" w:hAnsi="Arial" w:cs="Arial"/>
          <w:bCs/>
          <w:sz w:val="24"/>
          <w:szCs w:val="24"/>
        </w:rPr>
        <w:t xml:space="preserve">gelding </w:t>
      </w:r>
      <w:r w:rsidR="00C81302" w:rsidRPr="00C81302">
        <w:rPr>
          <w:rFonts w:ascii="Arial" w:hAnsi="Arial" w:cs="Arial"/>
          <w:bCs/>
          <w:sz w:val="24"/>
          <w:szCs w:val="24"/>
        </w:rPr>
        <w:t>(any height)</w:t>
      </w:r>
    </w:p>
    <w:p w14:paraId="7AE6BC3E" w14:textId="77777777" w:rsidR="006C713E" w:rsidRPr="002A7B6D" w:rsidRDefault="006C713E"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b/>
          <w:bCs/>
          <w:sz w:val="24"/>
          <w:szCs w:val="24"/>
        </w:rPr>
      </w:pPr>
    </w:p>
    <w:p w14:paraId="5D9D8A75" w14:textId="098DC993" w:rsidR="006C713E" w:rsidRPr="002A7B6D" w:rsidRDefault="002A763E" w:rsidP="005003A6">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ind w:left="1644" w:hanging="1644"/>
        <w:rPr>
          <w:rFonts w:ascii="Arial" w:hAnsi="Arial" w:cs="Arial"/>
          <w:sz w:val="24"/>
          <w:szCs w:val="24"/>
        </w:rPr>
      </w:pPr>
      <w:r>
        <w:rPr>
          <w:rFonts w:ascii="Arial" w:hAnsi="Arial" w:cs="Arial"/>
          <w:b/>
          <w:bCs/>
          <w:sz w:val="24"/>
          <w:szCs w:val="24"/>
        </w:rPr>
        <w:t xml:space="preserve">CLASS </w:t>
      </w:r>
      <w:r w:rsidR="00D77AC3">
        <w:rPr>
          <w:rFonts w:ascii="Arial" w:hAnsi="Arial" w:cs="Arial"/>
          <w:b/>
          <w:bCs/>
          <w:sz w:val="24"/>
          <w:szCs w:val="24"/>
        </w:rPr>
        <w:t>8</w:t>
      </w:r>
      <w:r w:rsidR="00C86569">
        <w:rPr>
          <w:rFonts w:ascii="Arial" w:hAnsi="Arial" w:cs="Arial"/>
          <w:b/>
          <w:bCs/>
          <w:sz w:val="24"/>
          <w:szCs w:val="24"/>
        </w:rPr>
        <w:t>9</w:t>
      </w:r>
      <w:r w:rsidR="006C713E" w:rsidRPr="002A7B6D">
        <w:rPr>
          <w:rFonts w:ascii="Arial" w:hAnsi="Arial" w:cs="Arial"/>
          <w:b/>
          <w:bCs/>
          <w:sz w:val="24"/>
          <w:szCs w:val="24"/>
        </w:rPr>
        <w:tab/>
      </w:r>
      <w:r w:rsidR="005003A6">
        <w:rPr>
          <w:rFonts w:ascii="Arial" w:hAnsi="Arial" w:cs="Arial"/>
          <w:b/>
          <w:bCs/>
          <w:sz w:val="24"/>
          <w:szCs w:val="24"/>
        </w:rPr>
        <w:t xml:space="preserve">BSPA Youngstock Native, Traditional or Cob </w:t>
      </w:r>
      <w:r w:rsidR="005003A6" w:rsidRPr="005003A6">
        <w:rPr>
          <w:rFonts w:ascii="Arial" w:hAnsi="Arial" w:cs="Arial"/>
          <w:bCs/>
          <w:sz w:val="24"/>
          <w:szCs w:val="24"/>
        </w:rPr>
        <w:t>– 1,</w:t>
      </w:r>
      <w:r w:rsidR="005003A6">
        <w:rPr>
          <w:rFonts w:ascii="Arial" w:hAnsi="Arial" w:cs="Arial"/>
          <w:bCs/>
          <w:sz w:val="24"/>
          <w:szCs w:val="24"/>
        </w:rPr>
        <w:t>2 &amp;</w:t>
      </w:r>
      <w:r w:rsidR="005003A6" w:rsidRPr="005003A6">
        <w:rPr>
          <w:rFonts w:ascii="Arial" w:hAnsi="Arial" w:cs="Arial"/>
          <w:bCs/>
          <w:sz w:val="24"/>
          <w:szCs w:val="24"/>
        </w:rPr>
        <w:t xml:space="preserve"> 3 year old colt, </w:t>
      </w:r>
      <w:proofErr w:type="gramStart"/>
      <w:r w:rsidR="005003A6" w:rsidRPr="005003A6">
        <w:rPr>
          <w:rFonts w:ascii="Arial" w:hAnsi="Arial" w:cs="Arial"/>
          <w:bCs/>
          <w:sz w:val="24"/>
          <w:szCs w:val="24"/>
        </w:rPr>
        <w:t>filly</w:t>
      </w:r>
      <w:proofErr w:type="gramEnd"/>
      <w:r w:rsidR="005003A6" w:rsidRPr="005003A6">
        <w:rPr>
          <w:rFonts w:ascii="Arial" w:hAnsi="Arial" w:cs="Arial"/>
          <w:bCs/>
          <w:sz w:val="24"/>
          <w:szCs w:val="24"/>
        </w:rPr>
        <w:t xml:space="preserve"> or gelding</w:t>
      </w:r>
      <w:r w:rsidR="006C713E" w:rsidRPr="002A7B6D">
        <w:rPr>
          <w:rFonts w:ascii="Arial" w:hAnsi="Arial" w:cs="Arial"/>
          <w:sz w:val="24"/>
          <w:szCs w:val="24"/>
        </w:rPr>
        <w:t xml:space="preserve">  </w:t>
      </w:r>
      <w:r w:rsidR="00C81302">
        <w:rPr>
          <w:rFonts w:ascii="Arial" w:hAnsi="Arial" w:cs="Arial"/>
          <w:sz w:val="24"/>
          <w:szCs w:val="24"/>
        </w:rPr>
        <w:t>(any height)</w:t>
      </w:r>
    </w:p>
    <w:p w14:paraId="7FD584DD" w14:textId="77777777" w:rsidR="006C713E" w:rsidRPr="002A7B6D" w:rsidRDefault="006C713E"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ind w:left="1644" w:hanging="1644"/>
        <w:rPr>
          <w:rFonts w:ascii="Arial" w:hAnsi="Arial" w:cs="Arial"/>
          <w:sz w:val="24"/>
          <w:szCs w:val="24"/>
        </w:rPr>
      </w:pPr>
      <w:r w:rsidRPr="002A7B6D">
        <w:rPr>
          <w:rFonts w:ascii="Arial" w:hAnsi="Arial" w:cs="Arial"/>
          <w:sz w:val="24"/>
          <w:szCs w:val="24"/>
        </w:rPr>
        <w:tab/>
      </w:r>
      <w:r w:rsidRPr="002A7B6D">
        <w:rPr>
          <w:rFonts w:ascii="Arial" w:hAnsi="Arial" w:cs="Arial"/>
          <w:sz w:val="24"/>
          <w:szCs w:val="24"/>
        </w:rPr>
        <w:tab/>
        <w:t xml:space="preserve"> </w:t>
      </w:r>
    </w:p>
    <w:p w14:paraId="1A440FD5" w14:textId="38AE7D5B" w:rsidR="00F86145" w:rsidRPr="002A7B6D" w:rsidRDefault="00F86145" w:rsidP="00F86145">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ind w:left="1644" w:hanging="1644"/>
        <w:rPr>
          <w:rFonts w:ascii="Arial" w:hAnsi="Arial" w:cs="Arial"/>
          <w:sz w:val="24"/>
          <w:szCs w:val="24"/>
        </w:rPr>
      </w:pPr>
      <w:r w:rsidRPr="00F86145">
        <w:rPr>
          <w:rFonts w:ascii="Arial" w:hAnsi="Arial" w:cs="Arial"/>
          <w:b/>
          <w:bCs/>
          <w:sz w:val="24"/>
          <w:szCs w:val="24"/>
        </w:rPr>
        <w:t>CLASS</w:t>
      </w:r>
      <w:r w:rsidR="00C86569">
        <w:rPr>
          <w:rFonts w:ascii="Arial" w:hAnsi="Arial" w:cs="Arial"/>
          <w:b/>
          <w:bCs/>
          <w:sz w:val="24"/>
          <w:szCs w:val="24"/>
        </w:rPr>
        <w:t xml:space="preserve"> 90</w:t>
      </w:r>
      <w:r w:rsidRPr="00F86145">
        <w:rPr>
          <w:rFonts w:ascii="Arial" w:hAnsi="Arial" w:cs="Arial"/>
          <w:b/>
          <w:bCs/>
          <w:sz w:val="24"/>
          <w:szCs w:val="24"/>
        </w:rPr>
        <w:t xml:space="preserve"> </w:t>
      </w:r>
      <w:r>
        <w:rPr>
          <w:rFonts w:ascii="Arial" w:hAnsi="Arial" w:cs="Arial"/>
          <w:sz w:val="24"/>
          <w:szCs w:val="24"/>
        </w:rPr>
        <w:tab/>
      </w:r>
      <w:r w:rsidRPr="00F86145">
        <w:rPr>
          <w:rFonts w:ascii="Arial" w:hAnsi="Arial" w:cs="Arial"/>
          <w:b/>
          <w:bCs/>
          <w:sz w:val="24"/>
          <w:szCs w:val="24"/>
        </w:rPr>
        <w:t>BSPA Sport Horse or Pony Youngstock</w:t>
      </w:r>
      <w:r>
        <w:rPr>
          <w:rFonts w:ascii="Arial" w:hAnsi="Arial" w:cs="Arial"/>
          <w:sz w:val="24"/>
          <w:szCs w:val="24"/>
        </w:rPr>
        <w:t xml:space="preserve"> – 1, 2 &amp; 3 year olds colt, filly or gelding any height</w:t>
      </w:r>
    </w:p>
    <w:p w14:paraId="2CC3A8EB" w14:textId="77777777" w:rsidR="00F86145" w:rsidRDefault="00F86145" w:rsidP="005003A6">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b/>
          <w:bCs/>
          <w:sz w:val="24"/>
          <w:szCs w:val="24"/>
        </w:rPr>
      </w:pPr>
    </w:p>
    <w:p w14:paraId="527B1F90" w14:textId="67AE29F0" w:rsidR="006C713E" w:rsidRDefault="002A763E" w:rsidP="005003A6">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sz w:val="24"/>
          <w:szCs w:val="24"/>
        </w:rPr>
      </w:pPr>
      <w:r>
        <w:rPr>
          <w:rFonts w:ascii="Arial" w:hAnsi="Arial" w:cs="Arial"/>
          <w:b/>
          <w:bCs/>
          <w:sz w:val="24"/>
          <w:szCs w:val="24"/>
        </w:rPr>
        <w:t xml:space="preserve">CLASS </w:t>
      </w:r>
      <w:r w:rsidR="00C86569">
        <w:rPr>
          <w:rFonts w:ascii="Arial" w:hAnsi="Arial" w:cs="Arial"/>
          <w:b/>
          <w:bCs/>
          <w:sz w:val="24"/>
          <w:szCs w:val="24"/>
        </w:rPr>
        <w:t>91</w:t>
      </w:r>
      <w:r w:rsidR="006C713E">
        <w:rPr>
          <w:rFonts w:ascii="Arial" w:hAnsi="Arial" w:cs="Arial"/>
          <w:b/>
          <w:bCs/>
          <w:sz w:val="24"/>
          <w:szCs w:val="24"/>
        </w:rPr>
        <w:tab/>
      </w:r>
      <w:r w:rsidR="005003A6">
        <w:rPr>
          <w:rFonts w:ascii="Arial" w:hAnsi="Arial" w:cs="Arial"/>
          <w:b/>
          <w:bCs/>
          <w:sz w:val="24"/>
          <w:szCs w:val="24"/>
        </w:rPr>
        <w:t xml:space="preserve">BSPA plaited </w:t>
      </w:r>
      <w:r w:rsidR="005003A6" w:rsidRPr="00C81302">
        <w:rPr>
          <w:rFonts w:ascii="Arial" w:hAnsi="Arial" w:cs="Arial"/>
          <w:bCs/>
          <w:sz w:val="24"/>
          <w:szCs w:val="24"/>
        </w:rPr>
        <w:t>– mare, gelding, stallion 4 years old or over</w:t>
      </w:r>
      <w:r w:rsidR="006C713E" w:rsidRPr="002A7B6D">
        <w:rPr>
          <w:rFonts w:ascii="Arial" w:hAnsi="Arial" w:cs="Arial"/>
          <w:sz w:val="24"/>
          <w:szCs w:val="24"/>
        </w:rPr>
        <w:t xml:space="preserve"> </w:t>
      </w:r>
      <w:r w:rsidR="00C81302">
        <w:rPr>
          <w:rFonts w:ascii="Arial" w:hAnsi="Arial" w:cs="Arial"/>
          <w:sz w:val="24"/>
          <w:szCs w:val="24"/>
        </w:rPr>
        <w:t>any height</w:t>
      </w:r>
    </w:p>
    <w:p w14:paraId="0C8B068C" w14:textId="77777777" w:rsidR="00C81302" w:rsidRDefault="00C81302" w:rsidP="005003A6">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sz w:val="24"/>
          <w:szCs w:val="24"/>
        </w:rPr>
      </w:pPr>
    </w:p>
    <w:p w14:paraId="4C86D4FE" w14:textId="3F5B24B0" w:rsidR="00C81302" w:rsidRDefault="002A763E" w:rsidP="00C81302">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ind w:left="1644" w:hanging="1644"/>
        <w:rPr>
          <w:rFonts w:ascii="Arial" w:hAnsi="Arial" w:cs="Arial"/>
          <w:sz w:val="24"/>
          <w:szCs w:val="24"/>
        </w:rPr>
      </w:pPr>
      <w:r>
        <w:rPr>
          <w:rFonts w:ascii="Arial" w:hAnsi="Arial" w:cs="Arial"/>
          <w:b/>
          <w:sz w:val="24"/>
          <w:szCs w:val="24"/>
        </w:rPr>
        <w:t xml:space="preserve">CLASS </w:t>
      </w:r>
      <w:r w:rsidR="00C86569">
        <w:rPr>
          <w:rFonts w:ascii="Arial" w:hAnsi="Arial" w:cs="Arial"/>
          <w:b/>
          <w:sz w:val="24"/>
          <w:szCs w:val="24"/>
        </w:rPr>
        <w:t>92</w:t>
      </w:r>
      <w:r w:rsidR="00C81302">
        <w:rPr>
          <w:rFonts w:ascii="Arial" w:hAnsi="Arial" w:cs="Arial"/>
          <w:sz w:val="24"/>
          <w:szCs w:val="24"/>
        </w:rPr>
        <w:t xml:space="preserve"> </w:t>
      </w:r>
      <w:r w:rsidR="00C81302">
        <w:rPr>
          <w:rFonts w:ascii="Arial" w:hAnsi="Arial" w:cs="Arial"/>
          <w:sz w:val="24"/>
          <w:szCs w:val="24"/>
        </w:rPr>
        <w:tab/>
      </w:r>
      <w:r w:rsidR="00C81302" w:rsidRPr="00C81302">
        <w:rPr>
          <w:rFonts w:ascii="Arial" w:hAnsi="Arial" w:cs="Arial"/>
          <w:b/>
          <w:sz w:val="24"/>
          <w:szCs w:val="24"/>
        </w:rPr>
        <w:t>BSPA Native, Traditional or Cob</w:t>
      </w:r>
      <w:r w:rsidR="00C81302">
        <w:rPr>
          <w:rFonts w:ascii="Arial" w:hAnsi="Arial" w:cs="Arial"/>
          <w:sz w:val="24"/>
          <w:szCs w:val="24"/>
        </w:rPr>
        <w:t xml:space="preserve"> - </w:t>
      </w:r>
      <w:r w:rsidR="00C81302" w:rsidRPr="00C81302">
        <w:rPr>
          <w:rFonts w:ascii="Arial" w:hAnsi="Arial" w:cs="Arial"/>
          <w:bCs/>
          <w:sz w:val="24"/>
          <w:szCs w:val="24"/>
        </w:rPr>
        <w:t>mare, gelding, stallion 4 years old or over</w:t>
      </w:r>
      <w:r w:rsidR="00C81302" w:rsidRPr="002A7B6D">
        <w:rPr>
          <w:rFonts w:ascii="Arial" w:hAnsi="Arial" w:cs="Arial"/>
          <w:sz w:val="24"/>
          <w:szCs w:val="24"/>
        </w:rPr>
        <w:t xml:space="preserve"> </w:t>
      </w:r>
      <w:r w:rsidR="00C81302">
        <w:rPr>
          <w:rFonts w:ascii="Arial" w:hAnsi="Arial" w:cs="Arial"/>
          <w:sz w:val="24"/>
          <w:szCs w:val="24"/>
        </w:rPr>
        <w:t>any height</w:t>
      </w:r>
    </w:p>
    <w:p w14:paraId="0D4F6E92" w14:textId="3B517C0E" w:rsidR="00F86145" w:rsidRDefault="00F86145" w:rsidP="00C81302">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ind w:left="1644" w:hanging="1644"/>
        <w:rPr>
          <w:rFonts w:ascii="Arial" w:hAnsi="Arial" w:cs="Arial"/>
          <w:sz w:val="24"/>
          <w:szCs w:val="24"/>
        </w:rPr>
      </w:pPr>
    </w:p>
    <w:p w14:paraId="7A9F6F5D" w14:textId="77777777" w:rsidR="00C81302" w:rsidRDefault="00C81302" w:rsidP="00C81302">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sz w:val="24"/>
          <w:szCs w:val="24"/>
        </w:rPr>
      </w:pPr>
    </w:p>
    <w:p w14:paraId="4DD78323" w14:textId="7EFEA2BC" w:rsidR="00C81302" w:rsidRPr="00C81302" w:rsidRDefault="00C81302" w:rsidP="00C81302">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bCs/>
          <w:sz w:val="24"/>
          <w:szCs w:val="24"/>
          <w:u w:val="single"/>
        </w:rPr>
      </w:pPr>
      <w:r w:rsidRPr="00C81302">
        <w:rPr>
          <w:rFonts w:ascii="Arial" w:hAnsi="Arial" w:cs="Arial"/>
          <w:bCs/>
          <w:sz w:val="24"/>
          <w:szCs w:val="24"/>
          <w:u w:val="single"/>
        </w:rPr>
        <w:t xml:space="preserve">CHAMPIONSHIP </w:t>
      </w:r>
    </w:p>
    <w:p w14:paraId="114ECA95" w14:textId="3691180F" w:rsidR="00E54013" w:rsidRDefault="006C713E" w:rsidP="002076D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b/>
          <w:bCs/>
          <w:sz w:val="24"/>
          <w:szCs w:val="24"/>
          <w:u w:val="single"/>
        </w:rPr>
      </w:pPr>
      <w:r w:rsidRPr="002A7B6D">
        <w:rPr>
          <w:rFonts w:ascii="Arial" w:hAnsi="Arial" w:cs="Arial"/>
          <w:sz w:val="24"/>
          <w:szCs w:val="24"/>
        </w:rPr>
        <w:t>1</w:t>
      </w:r>
      <w:r w:rsidRPr="002A7B6D">
        <w:rPr>
          <w:rFonts w:ascii="Arial" w:hAnsi="Arial" w:cs="Arial"/>
          <w:sz w:val="24"/>
          <w:szCs w:val="24"/>
          <w:vertAlign w:val="superscript"/>
        </w:rPr>
        <w:t>st</w:t>
      </w:r>
      <w:r w:rsidRPr="002A7B6D">
        <w:rPr>
          <w:rFonts w:ascii="Arial" w:hAnsi="Arial" w:cs="Arial"/>
          <w:sz w:val="24"/>
          <w:szCs w:val="24"/>
        </w:rPr>
        <w:t xml:space="preserve"> &amp; 2</w:t>
      </w:r>
      <w:r w:rsidRPr="002A7B6D">
        <w:rPr>
          <w:rFonts w:ascii="Arial" w:hAnsi="Arial" w:cs="Arial"/>
          <w:sz w:val="24"/>
          <w:szCs w:val="24"/>
          <w:vertAlign w:val="superscript"/>
        </w:rPr>
        <w:t>nd</w:t>
      </w:r>
      <w:r w:rsidRPr="002A7B6D">
        <w:rPr>
          <w:rFonts w:ascii="Arial" w:hAnsi="Arial" w:cs="Arial"/>
          <w:sz w:val="24"/>
          <w:szCs w:val="24"/>
        </w:rPr>
        <w:t xml:space="preserve"> Prize winners</w:t>
      </w:r>
      <w:r w:rsidR="00C81302">
        <w:rPr>
          <w:rFonts w:ascii="Arial" w:hAnsi="Arial" w:cs="Arial"/>
          <w:sz w:val="24"/>
          <w:szCs w:val="24"/>
        </w:rPr>
        <w:t xml:space="preserve"> to compete. </w:t>
      </w:r>
      <w:r w:rsidRPr="002A7B6D">
        <w:rPr>
          <w:rFonts w:ascii="Arial" w:hAnsi="Arial" w:cs="Arial"/>
          <w:sz w:val="24"/>
          <w:szCs w:val="24"/>
        </w:rPr>
        <w:t xml:space="preserve">Champion eligible to compete for </w:t>
      </w:r>
      <w:r w:rsidR="00B0012C">
        <w:rPr>
          <w:rFonts w:ascii="Arial" w:hAnsi="Arial" w:cs="Arial"/>
          <w:sz w:val="24"/>
          <w:szCs w:val="24"/>
        </w:rPr>
        <w:t>T</w:t>
      </w:r>
      <w:r w:rsidRPr="002A7B6D">
        <w:rPr>
          <w:rFonts w:ascii="Arial" w:hAnsi="Arial" w:cs="Arial"/>
          <w:sz w:val="24"/>
          <w:szCs w:val="24"/>
        </w:rPr>
        <w:t>he</w:t>
      </w:r>
      <w:r w:rsidR="00B02CC8">
        <w:rPr>
          <w:rFonts w:ascii="Arial" w:hAnsi="Arial" w:cs="Arial"/>
          <w:sz w:val="24"/>
          <w:szCs w:val="24"/>
        </w:rPr>
        <w:t xml:space="preserve"> </w:t>
      </w:r>
      <w:r w:rsidR="002A5C61">
        <w:rPr>
          <w:rFonts w:ascii="Arial" w:hAnsi="Arial" w:cs="Arial"/>
          <w:sz w:val="24"/>
          <w:szCs w:val="24"/>
        </w:rPr>
        <w:t>Price Family</w:t>
      </w:r>
      <w:r w:rsidR="002076DE" w:rsidRPr="00685D0A">
        <w:rPr>
          <w:rFonts w:ascii="Arial" w:hAnsi="Arial"/>
          <w:sz w:val="24"/>
        </w:rPr>
        <w:t xml:space="preserve"> Supreme In-Hand Horse</w:t>
      </w:r>
      <w:r w:rsidR="00A13B8E" w:rsidRPr="00685D0A">
        <w:rPr>
          <w:rFonts w:ascii="Arial" w:hAnsi="Arial"/>
          <w:sz w:val="24"/>
        </w:rPr>
        <w:t xml:space="preserve"> or Pony</w:t>
      </w:r>
      <w:r w:rsidR="008213D2">
        <w:rPr>
          <w:rFonts w:ascii="Arial" w:hAnsi="Arial" w:cs="Arial"/>
          <w:sz w:val="24"/>
          <w:szCs w:val="24"/>
        </w:rPr>
        <w:t xml:space="preserve"> Championship </w:t>
      </w:r>
    </w:p>
    <w:p w14:paraId="1B1D0638" w14:textId="77777777" w:rsidR="004C5771" w:rsidRDefault="004C5771"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sz w:val="24"/>
          <w:szCs w:val="24"/>
          <w:u w:val="single"/>
        </w:rPr>
      </w:pPr>
    </w:p>
    <w:p w14:paraId="22A761E6" w14:textId="2ABBFCA0" w:rsidR="006C713E" w:rsidRPr="002A7B6D" w:rsidRDefault="006E08B0"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sz w:val="24"/>
          <w:szCs w:val="24"/>
          <w:u w:val="single"/>
        </w:rPr>
      </w:pPr>
      <w:r w:rsidRPr="009A329D">
        <w:rPr>
          <w:rFonts w:ascii="Arial" w:hAnsi="Arial" w:cs="Arial"/>
          <w:b/>
          <w:bCs/>
          <w:sz w:val="24"/>
          <w:szCs w:val="24"/>
          <w:u w:val="single"/>
        </w:rPr>
        <w:t>BRITISH</w:t>
      </w:r>
      <w:r>
        <w:rPr>
          <w:rFonts w:ascii="Arial" w:hAnsi="Arial" w:cs="Arial"/>
          <w:b/>
          <w:bCs/>
          <w:sz w:val="24"/>
          <w:szCs w:val="24"/>
          <w:u w:val="single"/>
        </w:rPr>
        <w:t xml:space="preserve"> SKEWBALD &amp; PIEBALD </w:t>
      </w:r>
      <w:r w:rsidR="009A329D">
        <w:rPr>
          <w:rFonts w:ascii="Arial" w:hAnsi="Arial" w:cs="Arial"/>
          <w:b/>
          <w:bCs/>
          <w:sz w:val="24"/>
          <w:szCs w:val="24"/>
          <w:u w:val="single"/>
        </w:rPr>
        <w:t xml:space="preserve">RIHS </w:t>
      </w:r>
      <w:r>
        <w:rPr>
          <w:rFonts w:ascii="Arial" w:hAnsi="Arial" w:cs="Arial"/>
          <w:b/>
          <w:bCs/>
          <w:sz w:val="24"/>
          <w:szCs w:val="24"/>
          <w:u w:val="single"/>
        </w:rPr>
        <w:t>RIDDEN</w:t>
      </w:r>
      <w:r w:rsidR="006C713E" w:rsidRPr="002A7B6D">
        <w:rPr>
          <w:rFonts w:ascii="Arial" w:hAnsi="Arial" w:cs="Arial"/>
          <w:b/>
          <w:bCs/>
          <w:sz w:val="24"/>
          <w:szCs w:val="24"/>
          <w:u w:val="single"/>
        </w:rPr>
        <w:t xml:space="preserve"> SECTION</w:t>
      </w:r>
    </w:p>
    <w:p w14:paraId="2302C42E" w14:textId="77777777" w:rsidR="00E54013" w:rsidRDefault="00E54013"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sz w:val="24"/>
          <w:szCs w:val="24"/>
        </w:rPr>
      </w:pPr>
    </w:p>
    <w:p w14:paraId="742483B9" w14:textId="1D6D1AD6" w:rsidR="00871E8A" w:rsidRPr="002A7B6D" w:rsidRDefault="006C713E" w:rsidP="00871E8A">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Arial" w:hAnsi="Arial" w:cs="Arial"/>
          <w:b/>
          <w:bCs/>
          <w:sz w:val="24"/>
          <w:szCs w:val="24"/>
        </w:rPr>
      </w:pPr>
      <w:r w:rsidRPr="002A7B6D">
        <w:rPr>
          <w:rFonts w:ascii="Arial" w:hAnsi="Arial" w:cs="Arial"/>
          <w:b/>
          <w:bCs/>
          <w:sz w:val="24"/>
          <w:szCs w:val="24"/>
        </w:rPr>
        <w:t xml:space="preserve">Judge:  </w:t>
      </w:r>
      <w:r>
        <w:rPr>
          <w:rFonts w:ascii="Arial" w:hAnsi="Arial" w:cs="Arial"/>
          <w:b/>
          <w:bCs/>
          <w:sz w:val="24"/>
          <w:szCs w:val="24"/>
        </w:rPr>
        <w:t>M</w:t>
      </w:r>
      <w:r w:rsidR="002F3B56">
        <w:rPr>
          <w:rFonts w:ascii="Arial" w:hAnsi="Arial" w:cs="Arial"/>
          <w:b/>
          <w:bCs/>
          <w:sz w:val="24"/>
          <w:szCs w:val="24"/>
        </w:rPr>
        <w:t xml:space="preserve">iss P </w:t>
      </w:r>
      <w:proofErr w:type="spellStart"/>
      <w:r w:rsidR="002F3B56">
        <w:rPr>
          <w:rFonts w:ascii="Arial" w:hAnsi="Arial" w:cs="Arial"/>
          <w:b/>
          <w:bCs/>
          <w:sz w:val="24"/>
          <w:szCs w:val="24"/>
        </w:rPr>
        <w:t>Mallender</w:t>
      </w:r>
      <w:proofErr w:type="spellEnd"/>
    </w:p>
    <w:p w14:paraId="16BE7107" w14:textId="77777777" w:rsidR="00E54013" w:rsidRDefault="00E54013"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sz w:val="24"/>
          <w:szCs w:val="24"/>
        </w:rPr>
      </w:pPr>
    </w:p>
    <w:p w14:paraId="3C2CD9C0" w14:textId="6E59B10D" w:rsidR="00E54013" w:rsidRDefault="006E08B0"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sz w:val="24"/>
          <w:szCs w:val="24"/>
        </w:rPr>
      </w:pPr>
      <w:r w:rsidRPr="006E08B0">
        <w:rPr>
          <w:rFonts w:ascii="Arial" w:hAnsi="Arial" w:cs="Arial"/>
          <w:sz w:val="24"/>
          <w:szCs w:val="24"/>
        </w:rPr>
        <w:t>These classes are affiliated to the British Skewbald and Piebald Association and are qualifiers for the Royal Inte</w:t>
      </w:r>
      <w:r>
        <w:rPr>
          <w:rFonts w:ascii="Arial" w:hAnsi="Arial" w:cs="Arial"/>
          <w:sz w:val="24"/>
          <w:szCs w:val="24"/>
        </w:rPr>
        <w:t xml:space="preserve">rnational Horse Show, </w:t>
      </w:r>
      <w:proofErr w:type="spellStart"/>
      <w:r>
        <w:rPr>
          <w:rFonts w:ascii="Arial" w:hAnsi="Arial" w:cs="Arial"/>
          <w:sz w:val="24"/>
          <w:szCs w:val="24"/>
        </w:rPr>
        <w:t>Hickstead</w:t>
      </w:r>
      <w:proofErr w:type="spellEnd"/>
      <w:r>
        <w:rPr>
          <w:rFonts w:ascii="Arial" w:hAnsi="Arial" w:cs="Arial"/>
          <w:sz w:val="24"/>
          <w:szCs w:val="24"/>
        </w:rPr>
        <w:t xml:space="preserve"> </w:t>
      </w:r>
      <w:r w:rsidRPr="006E08B0">
        <w:rPr>
          <w:rFonts w:ascii="Arial" w:hAnsi="Arial" w:cs="Arial"/>
          <w:sz w:val="24"/>
          <w:szCs w:val="24"/>
        </w:rPr>
        <w:t>20</w:t>
      </w:r>
      <w:r w:rsidR="002A763E">
        <w:rPr>
          <w:rFonts w:ascii="Arial" w:hAnsi="Arial" w:cs="Arial"/>
          <w:sz w:val="24"/>
          <w:szCs w:val="24"/>
        </w:rPr>
        <w:t>2</w:t>
      </w:r>
      <w:r w:rsidR="007C738B">
        <w:rPr>
          <w:rFonts w:ascii="Arial" w:hAnsi="Arial" w:cs="Arial"/>
          <w:sz w:val="24"/>
          <w:szCs w:val="24"/>
        </w:rPr>
        <w:t>3</w:t>
      </w:r>
      <w:r w:rsidRPr="006E08B0">
        <w:rPr>
          <w:rFonts w:ascii="Arial" w:hAnsi="Arial" w:cs="Arial"/>
          <w:sz w:val="24"/>
          <w:szCs w:val="24"/>
        </w:rPr>
        <w:t xml:space="preserve">. Classes will be judged under BSPA rules. Download from www.bspaonline.com. All horses/ponies must be registered and all owners and riders BSPA members </w:t>
      </w:r>
      <w:r w:rsidRPr="009A329D">
        <w:rPr>
          <w:rFonts w:ascii="Arial" w:hAnsi="Arial" w:cs="Arial"/>
          <w:sz w:val="24"/>
          <w:szCs w:val="24"/>
          <w:u w:val="single"/>
        </w:rPr>
        <w:t>prior</w:t>
      </w:r>
      <w:r w:rsidRPr="006E08B0">
        <w:rPr>
          <w:rFonts w:ascii="Arial" w:hAnsi="Arial" w:cs="Arial"/>
          <w:sz w:val="24"/>
          <w:szCs w:val="24"/>
        </w:rPr>
        <w:t xml:space="preserve"> to the show. Rider’s age taken from 1st January. </w:t>
      </w:r>
    </w:p>
    <w:p w14:paraId="67592CC5" w14:textId="77777777" w:rsidR="00E54013" w:rsidRDefault="00E54013"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sz w:val="24"/>
          <w:szCs w:val="24"/>
        </w:rPr>
      </w:pPr>
    </w:p>
    <w:p w14:paraId="73154293" w14:textId="10F6EC31" w:rsidR="009A329D" w:rsidRDefault="006E08B0"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sz w:val="24"/>
          <w:szCs w:val="24"/>
        </w:rPr>
      </w:pPr>
      <w:r w:rsidRPr="006E08B0">
        <w:rPr>
          <w:rFonts w:ascii="Arial" w:hAnsi="Arial" w:cs="Arial"/>
          <w:sz w:val="24"/>
          <w:szCs w:val="24"/>
        </w:rPr>
        <w:t>Membership and qualification cards must be carried in the ring by competitors and produced as required for inspection or signature. Failure to do so will mean disqualification. Spurs may not be worn in any pony class. Ponies 153cm or under (Shetlands exempt) must possess a current JMB height certificate. All stallions must be graded and licensed by BS</w:t>
      </w:r>
      <w:r w:rsidR="00A74D4D">
        <w:rPr>
          <w:rFonts w:ascii="Arial" w:hAnsi="Arial" w:cs="Arial"/>
          <w:sz w:val="24"/>
          <w:szCs w:val="24"/>
        </w:rPr>
        <w:t>PA</w:t>
      </w:r>
      <w:r w:rsidR="00D01286">
        <w:rPr>
          <w:rFonts w:ascii="Arial" w:hAnsi="Arial" w:cs="Arial"/>
          <w:sz w:val="24"/>
          <w:szCs w:val="24"/>
        </w:rPr>
        <w:t xml:space="preserve"> for 20</w:t>
      </w:r>
      <w:r w:rsidR="0072439F">
        <w:rPr>
          <w:rFonts w:ascii="Arial" w:hAnsi="Arial" w:cs="Arial"/>
          <w:sz w:val="24"/>
          <w:szCs w:val="24"/>
        </w:rPr>
        <w:t>2</w:t>
      </w:r>
      <w:r w:rsidR="007C738B">
        <w:rPr>
          <w:rFonts w:ascii="Arial" w:hAnsi="Arial" w:cs="Arial"/>
          <w:sz w:val="24"/>
          <w:szCs w:val="24"/>
        </w:rPr>
        <w:t>2</w:t>
      </w:r>
      <w:r w:rsidR="00564A61">
        <w:rPr>
          <w:rFonts w:ascii="Arial" w:hAnsi="Arial" w:cs="Arial"/>
          <w:sz w:val="24"/>
          <w:szCs w:val="24"/>
        </w:rPr>
        <w:t xml:space="preserve"> </w:t>
      </w:r>
      <w:r w:rsidRPr="006E08B0">
        <w:rPr>
          <w:rFonts w:ascii="Arial" w:hAnsi="Arial" w:cs="Arial"/>
          <w:sz w:val="24"/>
          <w:szCs w:val="24"/>
        </w:rPr>
        <w:t xml:space="preserve">and have a BSPA stallion ID card and wear BSPA Stallion ID Disc. No rider under 14 may exhibit a stallion in any class. </w:t>
      </w:r>
    </w:p>
    <w:p w14:paraId="29E478CE" w14:textId="1F2ADFCE" w:rsidR="009A329D" w:rsidRDefault="006E08B0"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sz w:val="24"/>
          <w:szCs w:val="24"/>
        </w:rPr>
      </w:pPr>
      <w:r w:rsidRPr="006E08B0">
        <w:rPr>
          <w:rFonts w:ascii="Arial" w:hAnsi="Arial" w:cs="Arial"/>
          <w:sz w:val="24"/>
          <w:szCs w:val="24"/>
        </w:rPr>
        <w:lastRenderedPageBreak/>
        <w:t>No competitor / owner / horse may compete in this class or ent</w:t>
      </w:r>
      <w:r w:rsidR="002A763E">
        <w:rPr>
          <w:rFonts w:ascii="Arial" w:hAnsi="Arial" w:cs="Arial"/>
          <w:sz w:val="24"/>
          <w:szCs w:val="24"/>
        </w:rPr>
        <w:t>er the ring without current 20</w:t>
      </w:r>
      <w:r w:rsidR="0072439F">
        <w:rPr>
          <w:rFonts w:ascii="Arial" w:hAnsi="Arial" w:cs="Arial"/>
          <w:sz w:val="24"/>
          <w:szCs w:val="24"/>
        </w:rPr>
        <w:t>2</w:t>
      </w:r>
      <w:r w:rsidR="007C738B">
        <w:rPr>
          <w:rFonts w:ascii="Arial" w:hAnsi="Arial" w:cs="Arial"/>
          <w:sz w:val="24"/>
          <w:szCs w:val="24"/>
        </w:rPr>
        <w:t>2</w:t>
      </w:r>
      <w:r w:rsidR="00564A61">
        <w:rPr>
          <w:rFonts w:ascii="Arial" w:hAnsi="Arial" w:cs="Arial"/>
          <w:sz w:val="24"/>
          <w:szCs w:val="24"/>
        </w:rPr>
        <w:t xml:space="preserve"> </w:t>
      </w:r>
      <w:r w:rsidRPr="006E08B0">
        <w:rPr>
          <w:rFonts w:ascii="Arial" w:hAnsi="Arial" w:cs="Arial"/>
          <w:sz w:val="24"/>
          <w:szCs w:val="24"/>
        </w:rPr>
        <w:t xml:space="preserve">Membership </w:t>
      </w:r>
      <w:r w:rsidR="009A329D">
        <w:rPr>
          <w:rFonts w:ascii="Arial" w:hAnsi="Arial" w:cs="Arial"/>
          <w:sz w:val="24"/>
          <w:szCs w:val="24"/>
        </w:rPr>
        <w:t>of BSPA</w:t>
      </w:r>
      <w:r w:rsidRPr="006E08B0">
        <w:rPr>
          <w:rFonts w:ascii="Arial" w:hAnsi="Arial" w:cs="Arial"/>
          <w:sz w:val="24"/>
          <w:szCs w:val="24"/>
        </w:rPr>
        <w:t xml:space="preserve"> and a RIHS qualification card. </w:t>
      </w:r>
      <w:r w:rsidR="00CC5DE6">
        <w:rPr>
          <w:rFonts w:ascii="Arial" w:hAnsi="Arial" w:cs="Arial"/>
          <w:sz w:val="24"/>
          <w:szCs w:val="24"/>
        </w:rPr>
        <w:t>Membership</w:t>
      </w:r>
      <w:r w:rsidR="00684812">
        <w:rPr>
          <w:rFonts w:ascii="Arial" w:hAnsi="Arial" w:cs="Arial"/>
          <w:sz w:val="24"/>
          <w:szCs w:val="24"/>
        </w:rPr>
        <w:t>/horse registrations must be in place before you enter classes.</w:t>
      </w:r>
    </w:p>
    <w:p w14:paraId="0E0868E8" w14:textId="77777777" w:rsidR="009A329D" w:rsidRDefault="009A329D"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sz w:val="24"/>
          <w:szCs w:val="24"/>
        </w:rPr>
      </w:pPr>
    </w:p>
    <w:p w14:paraId="25948A4F" w14:textId="6F64A697" w:rsidR="006C713E" w:rsidRPr="006E08B0" w:rsidRDefault="006E08B0"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b/>
          <w:bCs/>
          <w:sz w:val="24"/>
          <w:szCs w:val="24"/>
        </w:rPr>
      </w:pPr>
      <w:r w:rsidRPr="00E54013">
        <w:rPr>
          <w:rFonts w:ascii="Arial" w:hAnsi="Arial" w:cs="Arial"/>
          <w:sz w:val="24"/>
          <w:szCs w:val="24"/>
          <w:u w:val="single"/>
        </w:rPr>
        <w:t>Qualification</w:t>
      </w:r>
      <w:r w:rsidRPr="006E08B0">
        <w:rPr>
          <w:rFonts w:ascii="Arial" w:hAnsi="Arial" w:cs="Arial"/>
          <w:sz w:val="24"/>
          <w:szCs w:val="24"/>
        </w:rPr>
        <w:t xml:space="preserve">: 1st place and the next unqualified competitor standing 2nd or 3rd qualify from each class. No competitor may qualifier from lower than 3rd place. BSPA Office: 01354 638226; email: bspashows@gmail.com. Skewbald and Piebald horse / ponies only. Highest placed Amateur and highest placed Junior in each class qualify for Amateur and Junior Supreme Championships Final to be held at the BSPA World </w:t>
      </w:r>
      <w:r w:rsidR="002A763E">
        <w:rPr>
          <w:rFonts w:ascii="Arial" w:hAnsi="Arial" w:cs="Arial"/>
          <w:sz w:val="24"/>
          <w:szCs w:val="24"/>
        </w:rPr>
        <w:t>of Colour Championship Show 202</w:t>
      </w:r>
      <w:r w:rsidR="007C738B">
        <w:rPr>
          <w:rFonts w:ascii="Arial" w:hAnsi="Arial" w:cs="Arial"/>
          <w:sz w:val="24"/>
          <w:szCs w:val="24"/>
        </w:rPr>
        <w:t>2</w:t>
      </w:r>
      <w:r w:rsidR="009A329D">
        <w:rPr>
          <w:rFonts w:ascii="Arial" w:hAnsi="Arial" w:cs="Arial"/>
          <w:sz w:val="24"/>
          <w:szCs w:val="24"/>
        </w:rPr>
        <w:t>.</w:t>
      </w:r>
      <w:r w:rsidRPr="006E08B0">
        <w:rPr>
          <w:rFonts w:ascii="Arial" w:hAnsi="Arial" w:cs="Arial"/>
          <w:sz w:val="24"/>
          <w:szCs w:val="24"/>
        </w:rPr>
        <w:t xml:space="preserve"> Cards to be shown and qualification </w:t>
      </w:r>
      <w:r w:rsidR="009A329D">
        <w:rPr>
          <w:rFonts w:ascii="Arial" w:hAnsi="Arial" w:cs="Arial"/>
          <w:sz w:val="24"/>
          <w:szCs w:val="24"/>
        </w:rPr>
        <w:t xml:space="preserve">card </w:t>
      </w:r>
      <w:r w:rsidRPr="006E08B0">
        <w:rPr>
          <w:rFonts w:ascii="Arial" w:hAnsi="Arial" w:cs="Arial"/>
          <w:sz w:val="24"/>
          <w:szCs w:val="24"/>
        </w:rPr>
        <w:t xml:space="preserve">signed in the ring. </w:t>
      </w:r>
      <w:r w:rsidR="009A329D">
        <w:rPr>
          <w:rFonts w:ascii="Arial" w:hAnsi="Arial" w:cs="Arial"/>
          <w:sz w:val="24"/>
          <w:szCs w:val="24"/>
        </w:rPr>
        <w:t>All champion and reserve champion winners qualify for BSPA Star Championship</w:t>
      </w:r>
      <w:r w:rsidR="002A763E">
        <w:rPr>
          <w:rFonts w:ascii="Arial" w:hAnsi="Arial" w:cs="Arial"/>
          <w:sz w:val="24"/>
          <w:szCs w:val="24"/>
        </w:rPr>
        <w:t xml:space="preserve"> at WCC 202</w:t>
      </w:r>
      <w:r w:rsidR="007C738B">
        <w:rPr>
          <w:rFonts w:ascii="Arial" w:hAnsi="Arial" w:cs="Arial"/>
          <w:sz w:val="24"/>
          <w:szCs w:val="24"/>
        </w:rPr>
        <w:t>2</w:t>
      </w:r>
      <w:r w:rsidR="009A329D">
        <w:rPr>
          <w:rFonts w:ascii="Arial" w:hAnsi="Arial" w:cs="Arial"/>
          <w:sz w:val="24"/>
          <w:szCs w:val="24"/>
        </w:rPr>
        <w:t xml:space="preserve"> </w:t>
      </w:r>
    </w:p>
    <w:p w14:paraId="3BFB897D" w14:textId="77777777" w:rsidR="006C713E" w:rsidRPr="002A7B6D" w:rsidRDefault="006C713E"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b/>
          <w:bCs/>
          <w:sz w:val="24"/>
          <w:szCs w:val="24"/>
        </w:rPr>
      </w:pPr>
    </w:p>
    <w:p w14:paraId="63176D3D" w14:textId="77777777" w:rsidR="00E54013" w:rsidRDefault="00E54013" w:rsidP="009A329D">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ind w:left="1644" w:hanging="1644"/>
        <w:rPr>
          <w:rFonts w:ascii="Arial" w:hAnsi="Arial" w:cs="Arial"/>
          <w:b/>
          <w:bCs/>
          <w:sz w:val="24"/>
          <w:szCs w:val="24"/>
        </w:rPr>
      </w:pPr>
    </w:p>
    <w:p w14:paraId="2B14669F" w14:textId="45F3E774" w:rsidR="006C713E" w:rsidRPr="002A7B6D" w:rsidRDefault="002A763E" w:rsidP="009A329D">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ind w:left="1644" w:hanging="1644"/>
        <w:rPr>
          <w:rFonts w:ascii="Arial" w:hAnsi="Arial" w:cs="Arial"/>
          <w:sz w:val="24"/>
          <w:szCs w:val="24"/>
        </w:rPr>
      </w:pPr>
      <w:r>
        <w:rPr>
          <w:rFonts w:ascii="Arial" w:hAnsi="Arial" w:cs="Arial"/>
          <w:b/>
          <w:bCs/>
          <w:sz w:val="24"/>
          <w:szCs w:val="24"/>
        </w:rPr>
        <w:t xml:space="preserve">CLASS </w:t>
      </w:r>
      <w:r w:rsidR="00C86569">
        <w:rPr>
          <w:rFonts w:ascii="Arial" w:hAnsi="Arial" w:cs="Arial"/>
          <w:b/>
          <w:bCs/>
          <w:sz w:val="24"/>
          <w:szCs w:val="24"/>
        </w:rPr>
        <w:t>93</w:t>
      </w:r>
      <w:r w:rsidR="006C713E" w:rsidRPr="002A7B6D">
        <w:rPr>
          <w:rFonts w:ascii="Arial" w:hAnsi="Arial" w:cs="Arial"/>
          <w:b/>
          <w:bCs/>
          <w:sz w:val="24"/>
          <w:szCs w:val="24"/>
        </w:rPr>
        <w:tab/>
      </w:r>
      <w:r>
        <w:rPr>
          <w:rFonts w:ascii="Arial" w:hAnsi="Arial" w:cs="Arial"/>
          <w:b/>
          <w:bCs/>
          <w:sz w:val="24"/>
          <w:szCs w:val="24"/>
        </w:rPr>
        <w:t>The BSPA RIHS Qualifier 202</w:t>
      </w:r>
      <w:r w:rsidR="00F86145">
        <w:rPr>
          <w:rFonts w:ascii="Arial" w:hAnsi="Arial" w:cs="Arial"/>
          <w:b/>
          <w:bCs/>
          <w:sz w:val="24"/>
          <w:szCs w:val="24"/>
        </w:rPr>
        <w:t>3</w:t>
      </w:r>
      <w:r w:rsidR="009A329D">
        <w:rPr>
          <w:rFonts w:ascii="Arial" w:hAnsi="Arial" w:cs="Arial"/>
          <w:b/>
          <w:bCs/>
          <w:sz w:val="24"/>
          <w:szCs w:val="24"/>
        </w:rPr>
        <w:t xml:space="preserve"> </w:t>
      </w:r>
      <w:r w:rsidR="009A329D" w:rsidRPr="009A329D">
        <w:rPr>
          <w:rFonts w:ascii="Arial" w:hAnsi="Arial" w:cs="Arial"/>
          <w:bCs/>
          <w:sz w:val="24"/>
          <w:szCs w:val="24"/>
        </w:rPr>
        <w:t>– ridden ponies not exceeding 153cm plaited</w:t>
      </w:r>
    </w:p>
    <w:p w14:paraId="48B199F5" w14:textId="4431AB07" w:rsidR="006C713E" w:rsidRPr="002A7B6D" w:rsidRDefault="006C713E"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sz w:val="24"/>
          <w:szCs w:val="24"/>
        </w:rPr>
      </w:pPr>
      <w:r w:rsidRPr="002A7B6D">
        <w:rPr>
          <w:rFonts w:ascii="Arial" w:hAnsi="Arial" w:cs="Arial"/>
          <w:sz w:val="24"/>
          <w:szCs w:val="24"/>
        </w:rPr>
        <w:t xml:space="preserve"> </w:t>
      </w:r>
    </w:p>
    <w:p w14:paraId="2CCB7BB0" w14:textId="13093A31" w:rsidR="009A329D" w:rsidRDefault="002A763E"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ind w:left="1644" w:hanging="1644"/>
        <w:rPr>
          <w:rFonts w:ascii="Arial" w:hAnsi="Arial" w:cs="Arial"/>
          <w:b/>
          <w:bCs/>
          <w:sz w:val="24"/>
          <w:szCs w:val="24"/>
        </w:rPr>
      </w:pPr>
      <w:r>
        <w:rPr>
          <w:rFonts w:ascii="Arial" w:hAnsi="Arial" w:cs="Arial"/>
          <w:b/>
          <w:bCs/>
          <w:sz w:val="24"/>
          <w:szCs w:val="24"/>
        </w:rPr>
        <w:t xml:space="preserve">CLASS </w:t>
      </w:r>
      <w:r w:rsidR="00C86569">
        <w:rPr>
          <w:rFonts w:ascii="Arial" w:hAnsi="Arial" w:cs="Arial"/>
          <w:b/>
          <w:bCs/>
          <w:sz w:val="24"/>
          <w:szCs w:val="24"/>
        </w:rPr>
        <w:t>94</w:t>
      </w:r>
      <w:r w:rsidR="006C713E" w:rsidRPr="002A7B6D">
        <w:rPr>
          <w:rFonts w:ascii="Arial" w:hAnsi="Arial" w:cs="Arial"/>
          <w:b/>
          <w:bCs/>
          <w:sz w:val="24"/>
          <w:szCs w:val="24"/>
        </w:rPr>
        <w:tab/>
      </w:r>
      <w:r>
        <w:rPr>
          <w:rFonts w:ascii="Arial" w:hAnsi="Arial" w:cs="Arial"/>
          <w:b/>
          <w:bCs/>
          <w:sz w:val="24"/>
          <w:szCs w:val="24"/>
        </w:rPr>
        <w:t>The BSPA RIHS Qualifier 202</w:t>
      </w:r>
      <w:r w:rsidR="00F86145">
        <w:rPr>
          <w:rFonts w:ascii="Arial" w:hAnsi="Arial" w:cs="Arial"/>
          <w:b/>
          <w:bCs/>
          <w:sz w:val="24"/>
          <w:szCs w:val="24"/>
        </w:rPr>
        <w:t>3</w:t>
      </w:r>
      <w:r w:rsidR="009A329D">
        <w:rPr>
          <w:rFonts w:ascii="Arial" w:hAnsi="Arial" w:cs="Arial"/>
          <w:b/>
          <w:bCs/>
          <w:sz w:val="24"/>
          <w:szCs w:val="24"/>
        </w:rPr>
        <w:t xml:space="preserve"> </w:t>
      </w:r>
      <w:r w:rsidR="009A329D" w:rsidRPr="009A329D">
        <w:rPr>
          <w:rFonts w:ascii="Arial" w:hAnsi="Arial" w:cs="Arial"/>
          <w:bCs/>
          <w:sz w:val="24"/>
          <w:szCs w:val="24"/>
        </w:rPr>
        <w:t>– ridden ponies not exceeding 153cm traditional and native types (to be shown in their natural state) hogged cobs</w:t>
      </w:r>
    </w:p>
    <w:p w14:paraId="733405D4" w14:textId="77777777" w:rsidR="009A329D" w:rsidRDefault="009A329D"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ind w:left="1644" w:hanging="1644"/>
        <w:rPr>
          <w:rFonts w:ascii="Arial" w:hAnsi="Arial" w:cs="Arial"/>
          <w:b/>
          <w:bCs/>
          <w:sz w:val="24"/>
          <w:szCs w:val="24"/>
        </w:rPr>
      </w:pPr>
    </w:p>
    <w:p w14:paraId="606C2EAF" w14:textId="4B80B789" w:rsidR="006C713E" w:rsidRDefault="00A02868"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ind w:left="1644" w:hanging="1644"/>
        <w:rPr>
          <w:rFonts w:ascii="Arial" w:hAnsi="Arial" w:cs="Arial"/>
          <w:sz w:val="24"/>
          <w:szCs w:val="24"/>
        </w:rPr>
      </w:pPr>
      <w:r>
        <w:rPr>
          <w:rFonts w:ascii="Arial" w:hAnsi="Arial" w:cs="Arial"/>
          <w:b/>
          <w:bCs/>
          <w:sz w:val="24"/>
          <w:szCs w:val="24"/>
        </w:rPr>
        <w:t>CL</w:t>
      </w:r>
      <w:r w:rsidR="002A763E">
        <w:rPr>
          <w:rFonts w:ascii="Arial" w:hAnsi="Arial" w:cs="Arial"/>
          <w:b/>
          <w:bCs/>
          <w:sz w:val="24"/>
          <w:szCs w:val="24"/>
        </w:rPr>
        <w:t xml:space="preserve">ASS </w:t>
      </w:r>
      <w:r w:rsidR="00C86569">
        <w:rPr>
          <w:rFonts w:ascii="Arial" w:hAnsi="Arial" w:cs="Arial"/>
          <w:b/>
          <w:bCs/>
          <w:sz w:val="24"/>
          <w:szCs w:val="24"/>
        </w:rPr>
        <w:t>95</w:t>
      </w:r>
      <w:r w:rsidR="002A763E">
        <w:rPr>
          <w:rFonts w:ascii="Arial" w:hAnsi="Arial" w:cs="Arial"/>
          <w:b/>
          <w:bCs/>
          <w:sz w:val="24"/>
          <w:szCs w:val="24"/>
        </w:rPr>
        <w:t xml:space="preserve"> </w:t>
      </w:r>
      <w:r w:rsidR="002A763E">
        <w:rPr>
          <w:rFonts w:ascii="Arial" w:hAnsi="Arial" w:cs="Arial"/>
          <w:b/>
          <w:bCs/>
          <w:sz w:val="24"/>
          <w:szCs w:val="24"/>
        </w:rPr>
        <w:tab/>
        <w:t>The BSPA RIHS Qualifier 202</w:t>
      </w:r>
      <w:r w:rsidR="00F86145">
        <w:rPr>
          <w:rFonts w:ascii="Arial" w:hAnsi="Arial" w:cs="Arial"/>
          <w:b/>
          <w:bCs/>
          <w:sz w:val="24"/>
          <w:szCs w:val="24"/>
        </w:rPr>
        <w:t>3</w:t>
      </w:r>
      <w:r w:rsidR="009A329D">
        <w:rPr>
          <w:rFonts w:ascii="Arial" w:hAnsi="Arial" w:cs="Arial"/>
          <w:sz w:val="24"/>
          <w:szCs w:val="24"/>
        </w:rPr>
        <w:t xml:space="preserve"> – ridden horses exceeding 153cm plaited (judge will ride)</w:t>
      </w:r>
    </w:p>
    <w:p w14:paraId="08D746CB" w14:textId="77777777" w:rsidR="009A329D" w:rsidRDefault="009A329D"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ind w:left="1644" w:hanging="1644"/>
        <w:rPr>
          <w:rFonts w:ascii="Arial" w:hAnsi="Arial" w:cs="Arial"/>
          <w:sz w:val="24"/>
          <w:szCs w:val="24"/>
        </w:rPr>
      </w:pPr>
    </w:p>
    <w:p w14:paraId="78A6458B" w14:textId="41DF25D6" w:rsidR="009A329D" w:rsidRPr="002A7B6D" w:rsidRDefault="002A763E"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ind w:left="1644" w:hanging="1644"/>
        <w:rPr>
          <w:rFonts w:ascii="Arial" w:hAnsi="Arial" w:cs="Arial"/>
          <w:sz w:val="24"/>
          <w:szCs w:val="24"/>
        </w:rPr>
      </w:pPr>
      <w:r>
        <w:rPr>
          <w:rFonts w:ascii="Arial" w:hAnsi="Arial" w:cs="Arial"/>
          <w:b/>
          <w:sz w:val="24"/>
          <w:szCs w:val="24"/>
        </w:rPr>
        <w:t xml:space="preserve">CLASS </w:t>
      </w:r>
      <w:r w:rsidR="00C86569">
        <w:rPr>
          <w:rFonts w:ascii="Arial" w:hAnsi="Arial" w:cs="Arial"/>
          <w:b/>
          <w:sz w:val="24"/>
          <w:szCs w:val="24"/>
        </w:rPr>
        <w:t>96</w:t>
      </w:r>
      <w:r w:rsidR="009A329D">
        <w:rPr>
          <w:rFonts w:ascii="Arial" w:hAnsi="Arial" w:cs="Arial"/>
          <w:sz w:val="24"/>
          <w:szCs w:val="24"/>
        </w:rPr>
        <w:tab/>
      </w:r>
      <w:r>
        <w:rPr>
          <w:rFonts w:ascii="Arial" w:hAnsi="Arial" w:cs="Arial"/>
          <w:b/>
          <w:sz w:val="24"/>
          <w:szCs w:val="24"/>
        </w:rPr>
        <w:t>The BSPA RIHS Qualifier 202</w:t>
      </w:r>
      <w:r w:rsidR="00F86145">
        <w:rPr>
          <w:rFonts w:ascii="Arial" w:hAnsi="Arial" w:cs="Arial"/>
          <w:b/>
          <w:sz w:val="24"/>
          <w:szCs w:val="24"/>
        </w:rPr>
        <w:t>3</w:t>
      </w:r>
      <w:r w:rsidR="009A329D">
        <w:rPr>
          <w:rFonts w:ascii="Arial" w:hAnsi="Arial" w:cs="Arial"/>
          <w:sz w:val="24"/>
          <w:szCs w:val="24"/>
        </w:rPr>
        <w:t xml:space="preserve"> – ridden horses exceeding 153cm traditional and native types (to be shown in their natural state) hogged cobs (judge will ride) </w:t>
      </w:r>
    </w:p>
    <w:p w14:paraId="3147D1E2" w14:textId="77777777" w:rsidR="006C713E" w:rsidRPr="002A7B6D" w:rsidRDefault="006C713E"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ind w:left="1644" w:hanging="1644"/>
        <w:rPr>
          <w:rFonts w:ascii="Arial" w:hAnsi="Arial" w:cs="Arial"/>
          <w:sz w:val="24"/>
          <w:szCs w:val="24"/>
        </w:rPr>
      </w:pPr>
    </w:p>
    <w:p w14:paraId="14C697AD" w14:textId="77777777" w:rsidR="00E54013" w:rsidRDefault="00E54013"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bCs/>
          <w:sz w:val="24"/>
          <w:szCs w:val="24"/>
          <w:u w:val="single"/>
        </w:rPr>
      </w:pPr>
    </w:p>
    <w:p w14:paraId="0C0FB0C0" w14:textId="473CC1A8" w:rsidR="006C713E" w:rsidRPr="00BA276B" w:rsidRDefault="006C713E" w:rsidP="006C713E">
      <w:pPr>
        <w:tabs>
          <w:tab w:val="left" w:pos="-720"/>
          <w:tab w:val="left" w:pos="0"/>
          <w:tab w:val="left" w:pos="360"/>
          <w:tab w:val="left" w:pos="918"/>
          <w:tab w:val="left" w:pos="1644"/>
          <w:tab w:val="left" w:pos="2610"/>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Arial" w:hAnsi="Arial" w:cs="Arial"/>
          <w:sz w:val="24"/>
          <w:szCs w:val="24"/>
        </w:rPr>
      </w:pPr>
      <w:r w:rsidRPr="00C16BC0">
        <w:rPr>
          <w:rFonts w:ascii="Arial" w:hAnsi="Arial" w:cs="Arial"/>
          <w:bCs/>
          <w:sz w:val="24"/>
          <w:szCs w:val="24"/>
          <w:u w:val="single"/>
        </w:rPr>
        <w:t>CHAMPIONSHIP</w:t>
      </w:r>
      <w:r w:rsidRPr="00C16BC0">
        <w:rPr>
          <w:rFonts w:ascii="Arial" w:hAnsi="Arial" w:cs="Arial"/>
          <w:sz w:val="24"/>
          <w:szCs w:val="24"/>
        </w:rPr>
        <w:t xml:space="preserve"> </w:t>
      </w:r>
      <w:r w:rsidRPr="002A7B6D">
        <w:rPr>
          <w:rFonts w:ascii="Arial" w:hAnsi="Arial" w:cs="Arial"/>
          <w:sz w:val="24"/>
          <w:szCs w:val="24"/>
        </w:rPr>
        <w:t xml:space="preserve"> 1</w:t>
      </w:r>
      <w:r w:rsidRPr="002A7B6D">
        <w:rPr>
          <w:rFonts w:ascii="Arial" w:hAnsi="Arial" w:cs="Arial"/>
          <w:sz w:val="24"/>
          <w:szCs w:val="24"/>
          <w:vertAlign w:val="superscript"/>
        </w:rPr>
        <w:t>st</w:t>
      </w:r>
      <w:r w:rsidRPr="002A7B6D">
        <w:rPr>
          <w:rFonts w:ascii="Arial" w:hAnsi="Arial" w:cs="Arial"/>
          <w:sz w:val="24"/>
          <w:szCs w:val="24"/>
        </w:rPr>
        <w:t xml:space="preserve"> &amp; 2</w:t>
      </w:r>
      <w:r w:rsidRPr="002A7B6D">
        <w:rPr>
          <w:rFonts w:ascii="Arial" w:hAnsi="Arial" w:cs="Arial"/>
          <w:sz w:val="24"/>
          <w:szCs w:val="24"/>
          <w:vertAlign w:val="superscript"/>
        </w:rPr>
        <w:t>nd</w:t>
      </w:r>
      <w:r w:rsidR="00BA276B">
        <w:rPr>
          <w:rFonts w:ascii="Arial" w:hAnsi="Arial" w:cs="Arial"/>
          <w:sz w:val="24"/>
          <w:szCs w:val="24"/>
        </w:rPr>
        <w:t xml:space="preserve"> to compete. </w:t>
      </w:r>
      <w:r w:rsidRPr="002A7B6D">
        <w:rPr>
          <w:rFonts w:ascii="Arial" w:hAnsi="Arial" w:cs="Arial"/>
          <w:sz w:val="24"/>
          <w:szCs w:val="24"/>
        </w:rPr>
        <w:t>Champion &amp; Reserve to go forward to the</w:t>
      </w:r>
      <w:r w:rsidR="00BA276B">
        <w:rPr>
          <w:rFonts w:ascii="Arial" w:hAnsi="Arial" w:cs="Arial"/>
          <w:sz w:val="24"/>
          <w:szCs w:val="24"/>
        </w:rPr>
        <w:t xml:space="preserve"> </w:t>
      </w:r>
      <w:proofErr w:type="spellStart"/>
      <w:r w:rsidRPr="002A7B6D">
        <w:rPr>
          <w:rFonts w:ascii="Arial" w:hAnsi="Arial" w:cs="Arial"/>
          <w:sz w:val="24"/>
          <w:szCs w:val="24"/>
        </w:rPr>
        <w:t>Topspec</w:t>
      </w:r>
      <w:proofErr w:type="spellEnd"/>
      <w:r w:rsidRPr="002A7B6D">
        <w:rPr>
          <w:rFonts w:ascii="Arial" w:hAnsi="Arial" w:cs="Arial"/>
          <w:sz w:val="24"/>
          <w:szCs w:val="24"/>
        </w:rPr>
        <w:t xml:space="preserve"> Supreme Ridden Championship</w:t>
      </w:r>
      <w:r w:rsidRPr="002A7B6D">
        <w:rPr>
          <w:rFonts w:ascii="Arial" w:hAnsi="Arial" w:cs="Arial"/>
          <w:b/>
          <w:bCs/>
          <w:sz w:val="24"/>
          <w:szCs w:val="24"/>
        </w:rPr>
        <w:t xml:space="preserve"> </w:t>
      </w:r>
    </w:p>
    <w:p w14:paraId="689BCF9A" w14:textId="30BC1AF4" w:rsidR="00E54013" w:rsidRDefault="00E54013" w:rsidP="00082DE3">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u w:val="single"/>
        </w:rPr>
      </w:pPr>
    </w:p>
    <w:p w14:paraId="3B62C747" w14:textId="77777777" w:rsidR="00082DE3" w:rsidRDefault="00082DE3" w:rsidP="00082DE3">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u w:val="single"/>
        </w:rPr>
      </w:pPr>
    </w:p>
    <w:p w14:paraId="7B98E0BC" w14:textId="4EF08430" w:rsidR="0001170B" w:rsidRPr="00DB281A" w:rsidRDefault="009E5711" w:rsidP="0065371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r w:rsidRPr="00DB281A">
        <w:rPr>
          <w:rFonts w:ascii="Arial" w:hAnsi="Arial" w:cs="Arial"/>
          <w:b/>
          <w:bCs/>
          <w:color w:val="000000"/>
          <w:sz w:val="24"/>
          <w:szCs w:val="24"/>
          <w:u w:val="single"/>
        </w:rPr>
        <w:t>R</w:t>
      </w:r>
      <w:r w:rsidR="0001170B" w:rsidRPr="00DB281A">
        <w:rPr>
          <w:rFonts w:ascii="Arial" w:hAnsi="Arial" w:cs="Arial"/>
          <w:b/>
          <w:bCs/>
          <w:color w:val="000000"/>
          <w:sz w:val="24"/>
          <w:szCs w:val="24"/>
          <w:u w:val="single"/>
        </w:rPr>
        <w:t>IDDEN MOUNTAIN AND MOORLAND</w:t>
      </w:r>
      <w:r w:rsidR="00B53763" w:rsidRPr="00DB281A">
        <w:rPr>
          <w:rFonts w:ascii="Arial" w:hAnsi="Arial" w:cs="Arial"/>
          <w:b/>
          <w:bCs/>
          <w:color w:val="000000"/>
          <w:sz w:val="24"/>
          <w:szCs w:val="24"/>
          <w:u w:val="single"/>
        </w:rPr>
        <w:t xml:space="preserve"> CLASSES</w:t>
      </w:r>
    </w:p>
    <w:p w14:paraId="32F29617" w14:textId="77777777" w:rsidR="0001170B" w:rsidRPr="003B5586" w:rsidRDefault="0001170B"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10DDEE21" w14:textId="79FF01DA" w:rsidR="00382362" w:rsidRPr="00382362" w:rsidRDefault="00382362" w:rsidP="0038236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r w:rsidRPr="00382362">
        <w:rPr>
          <w:rFonts w:ascii="Arial" w:hAnsi="Arial" w:cs="Arial"/>
          <w:b/>
          <w:bCs/>
          <w:color w:val="000000"/>
          <w:sz w:val="24"/>
          <w:szCs w:val="24"/>
          <w:u w:val="single"/>
        </w:rPr>
        <w:t xml:space="preserve">The BSPS </w:t>
      </w:r>
      <w:r w:rsidR="00D32D7E">
        <w:rPr>
          <w:rFonts w:ascii="Arial" w:hAnsi="Arial" w:cs="Arial"/>
          <w:b/>
          <w:bCs/>
          <w:color w:val="000000"/>
          <w:sz w:val="24"/>
          <w:szCs w:val="24"/>
          <w:u w:val="single"/>
        </w:rPr>
        <w:t>New Horizon Plastics Heritage Ridden Semi-Final</w:t>
      </w:r>
    </w:p>
    <w:p w14:paraId="61720C93" w14:textId="77777777" w:rsidR="007727E0" w:rsidRPr="003B5586" w:rsidRDefault="007727E0" w:rsidP="007727E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6F594255" w14:textId="4F192739" w:rsidR="007727E0" w:rsidRPr="003B5586" w:rsidRDefault="007727E0" w:rsidP="007727E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r>
        <w:rPr>
          <w:rFonts w:ascii="Arial" w:hAnsi="Arial" w:cs="Arial"/>
          <w:b/>
          <w:bCs/>
          <w:color w:val="000000"/>
          <w:sz w:val="24"/>
          <w:szCs w:val="24"/>
        </w:rPr>
        <w:t>Judge:</w:t>
      </w:r>
      <w:r w:rsidRPr="003B5586">
        <w:rPr>
          <w:rFonts w:ascii="Arial" w:hAnsi="Arial" w:cs="Arial"/>
          <w:b/>
          <w:bCs/>
          <w:color w:val="000000"/>
          <w:sz w:val="24"/>
          <w:szCs w:val="24"/>
        </w:rPr>
        <w:t xml:space="preserve"> </w:t>
      </w:r>
      <w:r>
        <w:rPr>
          <w:rFonts w:ascii="Arial" w:hAnsi="Arial" w:cs="Arial"/>
          <w:b/>
          <w:bCs/>
          <w:color w:val="000000"/>
          <w:sz w:val="24"/>
          <w:szCs w:val="24"/>
        </w:rPr>
        <w:t xml:space="preserve"> Mrs </w:t>
      </w:r>
      <w:r w:rsidR="002F3B56">
        <w:rPr>
          <w:rFonts w:ascii="Arial" w:hAnsi="Arial" w:cs="Arial"/>
          <w:b/>
          <w:bCs/>
          <w:color w:val="000000"/>
          <w:sz w:val="24"/>
          <w:szCs w:val="24"/>
        </w:rPr>
        <w:t>H Horsfall</w:t>
      </w:r>
      <w:r>
        <w:rPr>
          <w:rFonts w:ascii="Arial" w:hAnsi="Arial" w:cs="Arial"/>
          <w:b/>
          <w:bCs/>
          <w:color w:val="000000"/>
          <w:sz w:val="24"/>
          <w:szCs w:val="24"/>
        </w:rPr>
        <w:t xml:space="preserve"> (ride) &amp; Mrs </w:t>
      </w:r>
      <w:r w:rsidR="002F3B56">
        <w:rPr>
          <w:rFonts w:ascii="Arial" w:hAnsi="Arial" w:cs="Arial"/>
          <w:b/>
          <w:bCs/>
          <w:color w:val="000000"/>
          <w:sz w:val="24"/>
          <w:szCs w:val="24"/>
        </w:rPr>
        <w:t>J Griffin</w:t>
      </w:r>
      <w:r>
        <w:rPr>
          <w:rFonts w:ascii="Arial" w:hAnsi="Arial" w:cs="Arial"/>
          <w:b/>
          <w:bCs/>
          <w:color w:val="000000"/>
          <w:sz w:val="24"/>
          <w:szCs w:val="24"/>
        </w:rPr>
        <w:t xml:space="preserve"> (conf)</w:t>
      </w:r>
    </w:p>
    <w:p w14:paraId="4E52BC67" w14:textId="77777777" w:rsidR="007727E0" w:rsidRPr="003B5586" w:rsidRDefault="007727E0" w:rsidP="007727E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p>
    <w:p w14:paraId="7D28EB56" w14:textId="55D67144" w:rsidR="007727E0" w:rsidRDefault="007727E0" w:rsidP="007727E0">
      <w:pPr>
        <w:widowControl/>
        <w:suppressAutoHyphens w:val="0"/>
        <w:autoSpaceDN w:val="0"/>
        <w:adjustRightInd w:val="0"/>
        <w:rPr>
          <w:rFonts w:ascii="Arial" w:hAnsi="Arial" w:cs="Arial"/>
          <w:sz w:val="24"/>
          <w:szCs w:val="24"/>
          <w:lang w:eastAsia="en-GB"/>
        </w:rPr>
      </w:pPr>
      <w:r w:rsidRPr="003B5586">
        <w:rPr>
          <w:rFonts w:ascii="Arial" w:hAnsi="Arial" w:cs="Arial"/>
          <w:sz w:val="24"/>
          <w:szCs w:val="24"/>
          <w:lang w:eastAsia="en-GB"/>
        </w:rPr>
        <w:t xml:space="preserve">Ponies, </w:t>
      </w:r>
      <w:proofErr w:type="gramStart"/>
      <w:r w:rsidRPr="003B5586">
        <w:rPr>
          <w:rFonts w:ascii="Arial" w:hAnsi="Arial" w:cs="Arial"/>
          <w:sz w:val="24"/>
          <w:szCs w:val="24"/>
          <w:lang w:eastAsia="en-GB"/>
        </w:rPr>
        <w:t>Owners</w:t>
      </w:r>
      <w:proofErr w:type="gramEnd"/>
      <w:r w:rsidRPr="003B5586">
        <w:rPr>
          <w:rFonts w:ascii="Arial" w:hAnsi="Arial" w:cs="Arial"/>
          <w:sz w:val="24"/>
          <w:szCs w:val="24"/>
          <w:lang w:eastAsia="en-GB"/>
        </w:rPr>
        <w:t xml:space="preserve"> and Riders must be BSPS members before the date of the Show to compete in the </w:t>
      </w:r>
      <w:r w:rsidR="00382362">
        <w:rPr>
          <w:rFonts w:ascii="Arial" w:hAnsi="Arial" w:cs="Arial"/>
          <w:sz w:val="24"/>
          <w:szCs w:val="24"/>
          <w:lang w:eastAsia="en-GB"/>
        </w:rPr>
        <w:t xml:space="preserve">Heritage </w:t>
      </w:r>
      <w:r w:rsidRPr="003B5586">
        <w:rPr>
          <w:rFonts w:ascii="Arial" w:hAnsi="Arial" w:cs="Arial"/>
          <w:sz w:val="24"/>
          <w:szCs w:val="24"/>
          <w:lang w:eastAsia="en-GB"/>
        </w:rPr>
        <w:t>Classes</w:t>
      </w:r>
      <w:r>
        <w:rPr>
          <w:rFonts w:ascii="Arial" w:hAnsi="Arial" w:cs="Arial"/>
          <w:sz w:val="24"/>
          <w:szCs w:val="24"/>
          <w:lang w:eastAsia="en-GB"/>
        </w:rPr>
        <w:t xml:space="preserve">. </w:t>
      </w:r>
      <w:r w:rsidRPr="003B5586">
        <w:rPr>
          <w:rFonts w:ascii="Arial" w:hAnsi="Arial" w:cs="Arial"/>
          <w:sz w:val="24"/>
          <w:szCs w:val="24"/>
          <w:lang w:eastAsia="en-GB"/>
        </w:rPr>
        <w:t xml:space="preserve">Classes will be judged </w:t>
      </w:r>
      <w:r>
        <w:rPr>
          <w:rFonts w:ascii="Arial" w:hAnsi="Arial" w:cs="Arial"/>
          <w:sz w:val="24"/>
          <w:szCs w:val="24"/>
          <w:lang w:eastAsia="en-GB"/>
        </w:rPr>
        <w:t>under BSPS rules as per the 202</w:t>
      </w:r>
      <w:r w:rsidR="00382362">
        <w:rPr>
          <w:rFonts w:ascii="Arial" w:hAnsi="Arial" w:cs="Arial"/>
          <w:sz w:val="24"/>
          <w:szCs w:val="24"/>
          <w:lang w:eastAsia="en-GB"/>
        </w:rPr>
        <w:t>2</w:t>
      </w:r>
      <w:r w:rsidRPr="003B5586">
        <w:rPr>
          <w:rFonts w:ascii="Arial" w:hAnsi="Arial" w:cs="Arial"/>
          <w:sz w:val="24"/>
          <w:szCs w:val="24"/>
          <w:lang w:eastAsia="en-GB"/>
        </w:rPr>
        <w:t xml:space="preserve"> BSPS Rule and Show Handbook. Animals must be the correct height for the breed as laid down in the individual breed standards.  </w:t>
      </w:r>
    </w:p>
    <w:p w14:paraId="66E15D79" w14:textId="77777777" w:rsidR="00382362" w:rsidRDefault="00382362" w:rsidP="007727E0">
      <w:pPr>
        <w:widowControl/>
        <w:suppressAutoHyphens w:val="0"/>
        <w:autoSpaceDN w:val="0"/>
        <w:adjustRightInd w:val="0"/>
        <w:rPr>
          <w:rFonts w:ascii="Arial" w:hAnsi="Arial" w:cs="Arial"/>
          <w:sz w:val="24"/>
          <w:szCs w:val="24"/>
          <w:lang w:eastAsia="en-GB"/>
        </w:rPr>
      </w:pPr>
    </w:p>
    <w:p w14:paraId="25D94931" w14:textId="50E53E4D" w:rsidR="007727E0" w:rsidRPr="003B5586" w:rsidRDefault="007727E0" w:rsidP="007727E0">
      <w:pPr>
        <w:widowControl/>
        <w:suppressAutoHyphens w:val="0"/>
        <w:autoSpaceDN w:val="0"/>
        <w:adjustRightInd w:val="0"/>
        <w:rPr>
          <w:rFonts w:ascii="Arial" w:hAnsi="Arial" w:cs="Arial"/>
          <w:color w:val="000000"/>
          <w:sz w:val="24"/>
          <w:szCs w:val="24"/>
        </w:rPr>
      </w:pPr>
      <w:r w:rsidRPr="00B53763">
        <w:rPr>
          <w:rFonts w:ascii="Arial" w:hAnsi="Arial" w:cs="Arial"/>
          <w:sz w:val="24"/>
          <w:szCs w:val="24"/>
          <w:lang w:eastAsia="en-GB"/>
        </w:rPr>
        <w:t>The 1st and 2nd prize winners from each class will qualify for a Semi-Final to be held at the B</w:t>
      </w:r>
      <w:r>
        <w:rPr>
          <w:rFonts w:ascii="Arial" w:hAnsi="Arial" w:cs="Arial"/>
          <w:sz w:val="24"/>
          <w:szCs w:val="24"/>
          <w:lang w:eastAsia="en-GB"/>
        </w:rPr>
        <w:t xml:space="preserve">SPS </w:t>
      </w:r>
      <w:r w:rsidRPr="00B53763">
        <w:rPr>
          <w:rFonts w:ascii="Arial" w:hAnsi="Arial" w:cs="Arial"/>
          <w:sz w:val="24"/>
          <w:szCs w:val="24"/>
          <w:lang w:eastAsia="en-GB"/>
        </w:rPr>
        <w:t>Heritage Championship Show at Arena UK</w:t>
      </w:r>
      <w:r w:rsidRPr="003B5586">
        <w:rPr>
          <w:rFonts w:ascii="Arial" w:hAnsi="Arial" w:cs="Arial"/>
          <w:sz w:val="24"/>
          <w:szCs w:val="24"/>
          <w:lang w:eastAsia="en-GB"/>
        </w:rPr>
        <w:t xml:space="preserve"> (The qualificat</w:t>
      </w:r>
      <w:r>
        <w:rPr>
          <w:rFonts w:ascii="Arial" w:hAnsi="Arial" w:cs="Arial"/>
          <w:sz w:val="24"/>
          <w:szCs w:val="24"/>
          <w:lang w:eastAsia="en-GB"/>
        </w:rPr>
        <w:t>ion will NOT pass down the line).</w:t>
      </w:r>
      <w:r w:rsidRPr="003B5586">
        <w:rPr>
          <w:rFonts w:ascii="Arial" w:hAnsi="Arial" w:cs="Arial"/>
          <w:sz w:val="24"/>
          <w:szCs w:val="24"/>
          <w:lang w:eastAsia="en-GB"/>
        </w:rPr>
        <w:t xml:space="preserve"> Classes ar</w:t>
      </w:r>
      <w:r>
        <w:rPr>
          <w:rFonts w:ascii="Arial" w:hAnsi="Arial" w:cs="Arial"/>
          <w:sz w:val="24"/>
          <w:szCs w:val="24"/>
          <w:lang w:eastAsia="en-GB"/>
        </w:rPr>
        <w:t xml:space="preserve">e also qualifiers for the BSPS Classic </w:t>
      </w:r>
      <w:r w:rsidR="00382362">
        <w:rPr>
          <w:rFonts w:ascii="Arial" w:hAnsi="Arial" w:cs="Arial"/>
          <w:sz w:val="24"/>
          <w:szCs w:val="24"/>
          <w:lang w:eastAsia="en-GB"/>
        </w:rPr>
        <w:t xml:space="preserve">Services Group </w:t>
      </w:r>
      <w:r>
        <w:rPr>
          <w:rFonts w:ascii="Arial" w:hAnsi="Arial" w:cs="Arial"/>
          <w:sz w:val="24"/>
          <w:szCs w:val="24"/>
          <w:lang w:eastAsia="en-GB"/>
        </w:rPr>
        <w:t>Challenge.  Ponies that have been placed 1</w:t>
      </w:r>
      <w:r w:rsidRPr="00693876">
        <w:rPr>
          <w:rFonts w:ascii="Arial" w:hAnsi="Arial" w:cs="Arial"/>
          <w:sz w:val="24"/>
          <w:szCs w:val="24"/>
          <w:vertAlign w:val="superscript"/>
          <w:lang w:eastAsia="en-GB"/>
        </w:rPr>
        <w:t>st</w:t>
      </w:r>
      <w:r>
        <w:rPr>
          <w:rFonts w:ascii="Arial" w:hAnsi="Arial" w:cs="Arial"/>
          <w:sz w:val="24"/>
          <w:szCs w:val="24"/>
          <w:lang w:eastAsia="en-GB"/>
        </w:rPr>
        <w:t xml:space="preserve"> in open Heritage Classes will qualify for the BSPS Binks Family Champion of Champions.</w:t>
      </w:r>
    </w:p>
    <w:p w14:paraId="1BD99586" w14:textId="77777777" w:rsidR="007727E0" w:rsidRPr="003B5586" w:rsidRDefault="007727E0" w:rsidP="007727E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p>
    <w:p w14:paraId="0549FC6A" w14:textId="37516C80" w:rsidR="007727E0" w:rsidRPr="00AA495B" w:rsidRDefault="007727E0" w:rsidP="007727E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644" w:hanging="1644"/>
        <w:rPr>
          <w:rFonts w:ascii="Arial" w:hAnsi="Arial" w:cs="Arial"/>
          <w:b/>
          <w:bCs/>
          <w:color w:val="000000"/>
          <w:sz w:val="24"/>
          <w:szCs w:val="24"/>
        </w:rPr>
      </w:pPr>
      <w:r>
        <w:rPr>
          <w:rFonts w:ascii="Arial" w:hAnsi="Arial" w:cs="Arial"/>
          <w:b/>
          <w:bCs/>
          <w:color w:val="000000"/>
          <w:sz w:val="24"/>
          <w:szCs w:val="24"/>
        </w:rPr>
        <w:t xml:space="preserve">CLASS </w:t>
      </w:r>
      <w:r>
        <w:rPr>
          <w:rFonts w:ascii="Arial" w:hAnsi="Arial" w:cs="Arial"/>
          <w:b/>
          <w:bCs/>
          <w:color w:val="000000"/>
          <w:sz w:val="24"/>
          <w:szCs w:val="24"/>
        </w:rPr>
        <w:tab/>
      </w:r>
      <w:r w:rsidR="00C86569">
        <w:rPr>
          <w:rFonts w:ascii="Arial" w:hAnsi="Arial" w:cs="Arial"/>
          <w:b/>
          <w:bCs/>
          <w:color w:val="000000"/>
          <w:sz w:val="24"/>
          <w:szCs w:val="24"/>
        </w:rPr>
        <w:t>97</w:t>
      </w:r>
      <w:r>
        <w:rPr>
          <w:rFonts w:ascii="Arial" w:hAnsi="Arial" w:cs="Arial"/>
          <w:b/>
          <w:bCs/>
          <w:color w:val="000000"/>
          <w:sz w:val="24"/>
          <w:szCs w:val="24"/>
        </w:rPr>
        <w:tab/>
        <w:t xml:space="preserve">The BSPS Heritage Ridden </w:t>
      </w:r>
      <w:r>
        <w:rPr>
          <w:rFonts w:ascii="Arial" w:hAnsi="Arial" w:cs="Arial"/>
          <w:b/>
          <w:color w:val="000000"/>
          <w:sz w:val="24"/>
          <w:szCs w:val="24"/>
        </w:rPr>
        <w:t>Dartmoor, Exmoor &amp;</w:t>
      </w:r>
      <w:r w:rsidRPr="00AA495B">
        <w:rPr>
          <w:rFonts w:ascii="Arial" w:hAnsi="Arial" w:cs="Arial"/>
          <w:b/>
          <w:color w:val="000000"/>
          <w:sz w:val="24"/>
          <w:szCs w:val="24"/>
        </w:rPr>
        <w:t xml:space="preserve"> Shetland</w:t>
      </w:r>
      <w:r w:rsidRPr="003B5586">
        <w:rPr>
          <w:rFonts w:ascii="Arial" w:hAnsi="Arial" w:cs="Arial"/>
          <w:color w:val="000000"/>
          <w:sz w:val="24"/>
          <w:szCs w:val="24"/>
        </w:rPr>
        <w:t xml:space="preserve"> 4 years </w:t>
      </w:r>
      <w:r>
        <w:rPr>
          <w:rFonts w:ascii="Arial" w:hAnsi="Arial" w:cs="Arial"/>
          <w:color w:val="000000"/>
          <w:sz w:val="24"/>
          <w:szCs w:val="24"/>
        </w:rPr>
        <w:t xml:space="preserve">old or over stallion, </w:t>
      </w:r>
      <w:proofErr w:type="gramStart"/>
      <w:r>
        <w:rPr>
          <w:rFonts w:ascii="Arial" w:hAnsi="Arial" w:cs="Arial"/>
          <w:color w:val="000000"/>
          <w:sz w:val="24"/>
          <w:szCs w:val="24"/>
        </w:rPr>
        <w:t>mare</w:t>
      </w:r>
      <w:proofErr w:type="gramEnd"/>
      <w:r>
        <w:rPr>
          <w:rFonts w:ascii="Arial" w:hAnsi="Arial" w:cs="Arial"/>
          <w:color w:val="000000"/>
          <w:sz w:val="24"/>
          <w:szCs w:val="24"/>
        </w:rPr>
        <w:t xml:space="preserve"> or gelding. Rider any age </w:t>
      </w:r>
    </w:p>
    <w:p w14:paraId="026533F8" w14:textId="54324AD3" w:rsidR="007727E0" w:rsidRDefault="007727E0" w:rsidP="007727E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644" w:hanging="1644"/>
        <w:rPr>
          <w:rFonts w:ascii="Arial" w:hAnsi="Arial" w:cs="Arial"/>
          <w:color w:val="000000"/>
          <w:sz w:val="24"/>
          <w:szCs w:val="24"/>
        </w:rPr>
      </w:pPr>
      <w:r>
        <w:rPr>
          <w:rFonts w:ascii="Arial" w:hAnsi="Arial" w:cs="Arial"/>
          <w:b/>
          <w:bCs/>
          <w:color w:val="000000"/>
          <w:sz w:val="24"/>
          <w:szCs w:val="24"/>
        </w:rPr>
        <w:t xml:space="preserve">CLASS </w:t>
      </w:r>
      <w:r>
        <w:rPr>
          <w:rFonts w:ascii="Arial" w:hAnsi="Arial" w:cs="Arial"/>
          <w:b/>
          <w:bCs/>
          <w:color w:val="000000"/>
          <w:sz w:val="24"/>
          <w:szCs w:val="24"/>
        </w:rPr>
        <w:tab/>
      </w:r>
      <w:r w:rsidR="00C86569">
        <w:rPr>
          <w:rFonts w:ascii="Arial" w:hAnsi="Arial" w:cs="Arial"/>
          <w:b/>
          <w:bCs/>
          <w:color w:val="000000"/>
          <w:sz w:val="24"/>
          <w:szCs w:val="24"/>
        </w:rPr>
        <w:t>98</w:t>
      </w:r>
      <w:r w:rsidRPr="003B5586">
        <w:rPr>
          <w:rFonts w:ascii="Arial" w:hAnsi="Arial" w:cs="Arial"/>
          <w:b/>
          <w:bCs/>
          <w:color w:val="000000"/>
          <w:sz w:val="24"/>
          <w:szCs w:val="24"/>
        </w:rPr>
        <w:tab/>
      </w:r>
      <w:r>
        <w:rPr>
          <w:rFonts w:ascii="Arial" w:hAnsi="Arial" w:cs="Arial"/>
          <w:b/>
          <w:bCs/>
          <w:color w:val="000000"/>
          <w:sz w:val="24"/>
          <w:szCs w:val="24"/>
        </w:rPr>
        <w:t xml:space="preserve">The BSPS Heritage Ridden Welsh A &amp; B </w:t>
      </w:r>
      <w:r w:rsidRPr="003B5586">
        <w:rPr>
          <w:rFonts w:ascii="Arial" w:hAnsi="Arial" w:cs="Arial"/>
          <w:color w:val="000000"/>
          <w:sz w:val="24"/>
          <w:szCs w:val="24"/>
        </w:rPr>
        <w:t xml:space="preserve">4 years </w:t>
      </w:r>
      <w:r>
        <w:rPr>
          <w:rFonts w:ascii="Arial" w:hAnsi="Arial" w:cs="Arial"/>
          <w:color w:val="000000"/>
          <w:sz w:val="24"/>
          <w:szCs w:val="24"/>
        </w:rPr>
        <w:t xml:space="preserve">old or over stallion, </w:t>
      </w:r>
      <w:proofErr w:type="gramStart"/>
      <w:r>
        <w:rPr>
          <w:rFonts w:ascii="Arial" w:hAnsi="Arial" w:cs="Arial"/>
          <w:color w:val="000000"/>
          <w:sz w:val="24"/>
          <w:szCs w:val="24"/>
        </w:rPr>
        <w:t>mare</w:t>
      </w:r>
      <w:proofErr w:type="gramEnd"/>
      <w:r>
        <w:rPr>
          <w:rFonts w:ascii="Arial" w:hAnsi="Arial" w:cs="Arial"/>
          <w:color w:val="000000"/>
          <w:sz w:val="24"/>
          <w:szCs w:val="24"/>
        </w:rPr>
        <w:t xml:space="preserve"> or gelding. Rider any age</w:t>
      </w:r>
    </w:p>
    <w:p w14:paraId="7F87732D" w14:textId="0574CE1D" w:rsidR="007727E0" w:rsidRDefault="007727E0" w:rsidP="007727E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644" w:hanging="1644"/>
        <w:rPr>
          <w:rFonts w:ascii="Arial" w:hAnsi="Arial" w:cs="Arial"/>
          <w:color w:val="000000"/>
          <w:sz w:val="24"/>
          <w:szCs w:val="24"/>
        </w:rPr>
      </w:pPr>
      <w:r>
        <w:rPr>
          <w:rFonts w:ascii="Arial" w:hAnsi="Arial" w:cs="Arial"/>
          <w:b/>
          <w:bCs/>
          <w:color w:val="000000"/>
          <w:sz w:val="24"/>
          <w:szCs w:val="24"/>
        </w:rPr>
        <w:t xml:space="preserve">CLASS </w:t>
      </w:r>
      <w:r>
        <w:rPr>
          <w:rFonts w:ascii="Arial" w:hAnsi="Arial" w:cs="Arial"/>
          <w:b/>
          <w:bCs/>
          <w:color w:val="000000"/>
          <w:sz w:val="24"/>
          <w:szCs w:val="24"/>
        </w:rPr>
        <w:tab/>
      </w:r>
      <w:r w:rsidR="00C86569">
        <w:rPr>
          <w:rFonts w:ascii="Arial" w:hAnsi="Arial" w:cs="Arial"/>
          <w:b/>
          <w:bCs/>
          <w:color w:val="000000"/>
          <w:sz w:val="24"/>
          <w:szCs w:val="24"/>
        </w:rPr>
        <w:t>99</w:t>
      </w:r>
      <w:r w:rsidRPr="003B5586">
        <w:rPr>
          <w:rFonts w:ascii="Arial" w:hAnsi="Arial" w:cs="Arial"/>
          <w:b/>
          <w:bCs/>
          <w:color w:val="000000"/>
          <w:sz w:val="24"/>
          <w:szCs w:val="24"/>
        </w:rPr>
        <w:tab/>
      </w:r>
      <w:r>
        <w:rPr>
          <w:rFonts w:ascii="Arial" w:hAnsi="Arial" w:cs="Arial"/>
          <w:b/>
          <w:bCs/>
          <w:color w:val="000000"/>
          <w:sz w:val="24"/>
          <w:szCs w:val="24"/>
        </w:rPr>
        <w:t>The BSPS</w:t>
      </w:r>
      <w:r w:rsidR="00382362">
        <w:rPr>
          <w:rFonts w:ascii="Arial" w:hAnsi="Arial" w:cs="Arial"/>
          <w:b/>
          <w:bCs/>
          <w:color w:val="000000"/>
          <w:sz w:val="24"/>
          <w:szCs w:val="24"/>
        </w:rPr>
        <w:t xml:space="preserve"> </w:t>
      </w:r>
      <w:r>
        <w:rPr>
          <w:rFonts w:ascii="Arial" w:hAnsi="Arial" w:cs="Arial"/>
          <w:b/>
          <w:bCs/>
          <w:color w:val="000000"/>
          <w:sz w:val="24"/>
          <w:szCs w:val="24"/>
        </w:rPr>
        <w:t xml:space="preserve">Heritage Ridden </w:t>
      </w:r>
      <w:r>
        <w:rPr>
          <w:rFonts w:ascii="Arial" w:hAnsi="Arial" w:cs="Arial"/>
          <w:b/>
          <w:color w:val="000000"/>
          <w:sz w:val="24"/>
          <w:szCs w:val="24"/>
        </w:rPr>
        <w:t xml:space="preserve">New Forest &amp; Connemara </w:t>
      </w:r>
      <w:r w:rsidRPr="003B5586">
        <w:rPr>
          <w:rFonts w:ascii="Arial" w:hAnsi="Arial" w:cs="Arial"/>
          <w:color w:val="000000"/>
          <w:sz w:val="24"/>
          <w:szCs w:val="24"/>
        </w:rPr>
        <w:t xml:space="preserve">4 years </w:t>
      </w:r>
      <w:r>
        <w:rPr>
          <w:rFonts w:ascii="Arial" w:hAnsi="Arial" w:cs="Arial"/>
          <w:color w:val="000000"/>
          <w:sz w:val="24"/>
          <w:szCs w:val="24"/>
        </w:rPr>
        <w:t xml:space="preserve">old or over stallion, </w:t>
      </w:r>
      <w:proofErr w:type="gramStart"/>
      <w:r>
        <w:rPr>
          <w:rFonts w:ascii="Arial" w:hAnsi="Arial" w:cs="Arial"/>
          <w:color w:val="000000"/>
          <w:sz w:val="24"/>
          <w:szCs w:val="24"/>
        </w:rPr>
        <w:t>mare</w:t>
      </w:r>
      <w:proofErr w:type="gramEnd"/>
      <w:r>
        <w:rPr>
          <w:rFonts w:ascii="Arial" w:hAnsi="Arial" w:cs="Arial"/>
          <w:color w:val="000000"/>
          <w:sz w:val="24"/>
          <w:szCs w:val="24"/>
        </w:rPr>
        <w:t xml:space="preserve"> or gelding. Rider any age.</w:t>
      </w:r>
    </w:p>
    <w:p w14:paraId="0A5A8D80" w14:textId="43AB83EB" w:rsidR="007727E0" w:rsidRPr="003B5586" w:rsidRDefault="007727E0" w:rsidP="007727E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644" w:hanging="1644"/>
        <w:rPr>
          <w:rFonts w:ascii="Arial" w:hAnsi="Arial" w:cs="Arial"/>
          <w:color w:val="000000"/>
          <w:sz w:val="24"/>
          <w:szCs w:val="24"/>
        </w:rPr>
      </w:pPr>
      <w:r>
        <w:rPr>
          <w:rFonts w:ascii="Arial" w:hAnsi="Arial" w:cs="Arial"/>
          <w:b/>
          <w:bCs/>
          <w:color w:val="000000"/>
          <w:sz w:val="24"/>
          <w:szCs w:val="24"/>
        </w:rPr>
        <w:lastRenderedPageBreak/>
        <w:t xml:space="preserve">CLASS </w:t>
      </w:r>
      <w:r>
        <w:rPr>
          <w:rFonts w:ascii="Arial" w:hAnsi="Arial" w:cs="Arial"/>
          <w:b/>
          <w:bCs/>
          <w:color w:val="000000"/>
          <w:sz w:val="24"/>
          <w:szCs w:val="24"/>
        </w:rPr>
        <w:tab/>
      </w:r>
      <w:r w:rsidR="00C86569">
        <w:rPr>
          <w:rFonts w:ascii="Arial" w:hAnsi="Arial" w:cs="Arial"/>
          <w:b/>
          <w:bCs/>
          <w:color w:val="000000"/>
          <w:sz w:val="24"/>
          <w:szCs w:val="24"/>
        </w:rPr>
        <w:t>100</w:t>
      </w:r>
      <w:r>
        <w:rPr>
          <w:rFonts w:ascii="Arial" w:hAnsi="Arial" w:cs="Arial"/>
          <w:b/>
          <w:bCs/>
          <w:color w:val="000000"/>
          <w:sz w:val="24"/>
          <w:szCs w:val="24"/>
        </w:rPr>
        <w:tab/>
        <w:t xml:space="preserve">The BSPS Heritage Ridden </w:t>
      </w:r>
      <w:r>
        <w:rPr>
          <w:rFonts w:ascii="Arial" w:hAnsi="Arial" w:cs="Arial"/>
          <w:b/>
          <w:color w:val="000000"/>
          <w:sz w:val="24"/>
          <w:szCs w:val="24"/>
        </w:rPr>
        <w:t>Dales, Fell &amp;</w:t>
      </w:r>
      <w:r w:rsidRPr="00AA495B">
        <w:rPr>
          <w:rFonts w:ascii="Arial" w:hAnsi="Arial" w:cs="Arial"/>
          <w:b/>
          <w:color w:val="000000"/>
          <w:sz w:val="24"/>
          <w:szCs w:val="24"/>
        </w:rPr>
        <w:t xml:space="preserve"> Highland,</w:t>
      </w:r>
      <w:r w:rsidRPr="003B5586">
        <w:rPr>
          <w:rFonts w:ascii="Arial" w:hAnsi="Arial" w:cs="Arial"/>
          <w:color w:val="000000"/>
          <w:sz w:val="24"/>
          <w:szCs w:val="24"/>
        </w:rPr>
        <w:t xml:space="preserve"> 4 years </w:t>
      </w:r>
      <w:r>
        <w:rPr>
          <w:rFonts w:ascii="Arial" w:hAnsi="Arial" w:cs="Arial"/>
          <w:color w:val="000000"/>
          <w:sz w:val="24"/>
          <w:szCs w:val="24"/>
        </w:rPr>
        <w:t xml:space="preserve">old or over stallion, </w:t>
      </w:r>
      <w:proofErr w:type="gramStart"/>
      <w:r>
        <w:rPr>
          <w:rFonts w:ascii="Arial" w:hAnsi="Arial" w:cs="Arial"/>
          <w:color w:val="000000"/>
          <w:sz w:val="24"/>
          <w:szCs w:val="24"/>
        </w:rPr>
        <w:t>mare</w:t>
      </w:r>
      <w:proofErr w:type="gramEnd"/>
      <w:r>
        <w:rPr>
          <w:rFonts w:ascii="Arial" w:hAnsi="Arial" w:cs="Arial"/>
          <w:color w:val="000000"/>
          <w:sz w:val="24"/>
          <w:szCs w:val="24"/>
        </w:rPr>
        <w:t xml:space="preserve"> or gelding. Rider any age.</w:t>
      </w:r>
    </w:p>
    <w:p w14:paraId="4EF30D30" w14:textId="35078A19" w:rsidR="007727E0" w:rsidRPr="003B5586" w:rsidRDefault="007727E0" w:rsidP="007727E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620" w:hanging="1620"/>
        <w:rPr>
          <w:rFonts w:ascii="Arial" w:hAnsi="Arial" w:cs="Arial"/>
          <w:color w:val="000000"/>
          <w:sz w:val="24"/>
          <w:szCs w:val="24"/>
        </w:rPr>
      </w:pPr>
      <w:r>
        <w:rPr>
          <w:rFonts w:ascii="Arial" w:hAnsi="Arial" w:cs="Arial"/>
          <w:b/>
          <w:bCs/>
          <w:color w:val="000000"/>
          <w:sz w:val="24"/>
          <w:szCs w:val="24"/>
        </w:rPr>
        <w:t xml:space="preserve">CLASS </w:t>
      </w:r>
      <w:r>
        <w:rPr>
          <w:rFonts w:ascii="Arial" w:hAnsi="Arial" w:cs="Arial"/>
          <w:b/>
          <w:bCs/>
          <w:color w:val="000000"/>
          <w:sz w:val="24"/>
          <w:szCs w:val="24"/>
        </w:rPr>
        <w:tab/>
      </w:r>
      <w:r w:rsidR="00C86569">
        <w:rPr>
          <w:rFonts w:ascii="Arial" w:hAnsi="Arial" w:cs="Arial"/>
          <w:b/>
          <w:bCs/>
          <w:color w:val="000000"/>
          <w:sz w:val="24"/>
          <w:szCs w:val="24"/>
        </w:rPr>
        <w:t>101</w:t>
      </w:r>
      <w:r>
        <w:rPr>
          <w:rFonts w:ascii="Arial" w:hAnsi="Arial" w:cs="Arial"/>
          <w:b/>
          <w:bCs/>
          <w:color w:val="000000"/>
          <w:sz w:val="24"/>
          <w:szCs w:val="24"/>
        </w:rPr>
        <w:tab/>
        <w:t xml:space="preserve">The BSPS Heritage Ridden </w:t>
      </w:r>
      <w:r>
        <w:rPr>
          <w:rFonts w:ascii="Arial" w:hAnsi="Arial" w:cs="Arial"/>
          <w:b/>
          <w:color w:val="000000"/>
          <w:sz w:val="24"/>
          <w:szCs w:val="24"/>
        </w:rPr>
        <w:t>Welsh C</w:t>
      </w:r>
      <w:r>
        <w:rPr>
          <w:rFonts w:ascii="Arial" w:hAnsi="Arial" w:cs="Arial"/>
          <w:color w:val="000000"/>
          <w:sz w:val="24"/>
          <w:szCs w:val="24"/>
        </w:rPr>
        <w:t xml:space="preserve"> </w:t>
      </w:r>
      <w:r w:rsidRPr="003B5586">
        <w:rPr>
          <w:rFonts w:ascii="Arial" w:hAnsi="Arial" w:cs="Arial"/>
          <w:color w:val="000000"/>
          <w:sz w:val="24"/>
          <w:szCs w:val="24"/>
        </w:rPr>
        <w:t xml:space="preserve">4 years </w:t>
      </w:r>
      <w:r>
        <w:rPr>
          <w:rFonts w:ascii="Arial" w:hAnsi="Arial" w:cs="Arial"/>
          <w:color w:val="000000"/>
          <w:sz w:val="24"/>
          <w:szCs w:val="24"/>
        </w:rPr>
        <w:t xml:space="preserve">old or over stallion, </w:t>
      </w:r>
      <w:proofErr w:type="gramStart"/>
      <w:r>
        <w:rPr>
          <w:rFonts w:ascii="Arial" w:hAnsi="Arial" w:cs="Arial"/>
          <w:color w:val="000000"/>
          <w:sz w:val="24"/>
          <w:szCs w:val="24"/>
        </w:rPr>
        <w:t>mare</w:t>
      </w:r>
      <w:proofErr w:type="gramEnd"/>
      <w:r>
        <w:rPr>
          <w:rFonts w:ascii="Arial" w:hAnsi="Arial" w:cs="Arial"/>
          <w:color w:val="000000"/>
          <w:sz w:val="24"/>
          <w:szCs w:val="24"/>
        </w:rPr>
        <w:t xml:space="preserve"> or gelding. Rider any age</w:t>
      </w:r>
    </w:p>
    <w:p w14:paraId="6D4D1EE7" w14:textId="43D77742" w:rsidR="007727E0" w:rsidRDefault="007727E0" w:rsidP="0038236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620" w:hanging="1620"/>
        <w:rPr>
          <w:rFonts w:ascii="Arial" w:hAnsi="Arial" w:cs="Arial"/>
          <w:color w:val="000000"/>
          <w:sz w:val="24"/>
          <w:szCs w:val="24"/>
        </w:rPr>
      </w:pPr>
      <w:r>
        <w:rPr>
          <w:rFonts w:ascii="Arial" w:hAnsi="Arial" w:cs="Arial"/>
          <w:b/>
          <w:bCs/>
          <w:color w:val="000000"/>
          <w:sz w:val="24"/>
          <w:szCs w:val="24"/>
        </w:rPr>
        <w:t xml:space="preserve">CLASS </w:t>
      </w:r>
      <w:r>
        <w:rPr>
          <w:rFonts w:ascii="Arial" w:hAnsi="Arial" w:cs="Arial"/>
          <w:b/>
          <w:bCs/>
          <w:color w:val="000000"/>
          <w:sz w:val="24"/>
          <w:szCs w:val="24"/>
        </w:rPr>
        <w:tab/>
      </w:r>
      <w:r w:rsidR="00C86569">
        <w:rPr>
          <w:rFonts w:ascii="Arial" w:hAnsi="Arial" w:cs="Arial"/>
          <w:b/>
          <w:bCs/>
          <w:color w:val="000000"/>
          <w:sz w:val="24"/>
          <w:szCs w:val="24"/>
        </w:rPr>
        <w:t>102</w:t>
      </w:r>
      <w:r>
        <w:rPr>
          <w:rFonts w:ascii="Arial" w:hAnsi="Arial" w:cs="Arial"/>
          <w:b/>
          <w:bCs/>
          <w:color w:val="000000"/>
          <w:sz w:val="24"/>
          <w:szCs w:val="24"/>
        </w:rPr>
        <w:tab/>
        <w:t xml:space="preserve">The BSPS Heritage Ridden </w:t>
      </w:r>
      <w:r>
        <w:rPr>
          <w:rFonts w:ascii="Arial" w:hAnsi="Arial" w:cs="Arial"/>
          <w:b/>
          <w:color w:val="000000"/>
          <w:sz w:val="24"/>
          <w:szCs w:val="24"/>
        </w:rPr>
        <w:t xml:space="preserve">Welsh </w:t>
      </w:r>
      <w:r w:rsidRPr="00AA495B">
        <w:rPr>
          <w:rFonts w:ascii="Arial" w:hAnsi="Arial" w:cs="Arial"/>
          <w:b/>
          <w:color w:val="000000"/>
          <w:sz w:val="24"/>
          <w:szCs w:val="24"/>
        </w:rPr>
        <w:t>D</w:t>
      </w:r>
      <w:r>
        <w:rPr>
          <w:rFonts w:ascii="Arial" w:hAnsi="Arial" w:cs="Arial"/>
          <w:color w:val="000000"/>
          <w:sz w:val="24"/>
          <w:szCs w:val="24"/>
        </w:rPr>
        <w:t xml:space="preserve"> </w:t>
      </w:r>
      <w:r w:rsidRPr="003B5586">
        <w:rPr>
          <w:rFonts w:ascii="Arial" w:hAnsi="Arial" w:cs="Arial"/>
          <w:color w:val="000000"/>
          <w:sz w:val="24"/>
          <w:szCs w:val="24"/>
        </w:rPr>
        <w:t xml:space="preserve">4 years </w:t>
      </w:r>
      <w:r>
        <w:rPr>
          <w:rFonts w:ascii="Arial" w:hAnsi="Arial" w:cs="Arial"/>
          <w:color w:val="000000"/>
          <w:sz w:val="24"/>
          <w:szCs w:val="24"/>
        </w:rPr>
        <w:t xml:space="preserve">old or over stallion, </w:t>
      </w:r>
      <w:proofErr w:type="gramStart"/>
      <w:r>
        <w:rPr>
          <w:rFonts w:ascii="Arial" w:hAnsi="Arial" w:cs="Arial"/>
          <w:color w:val="000000"/>
          <w:sz w:val="24"/>
          <w:szCs w:val="24"/>
        </w:rPr>
        <w:t>mare</w:t>
      </w:r>
      <w:proofErr w:type="gramEnd"/>
      <w:r>
        <w:rPr>
          <w:rFonts w:ascii="Arial" w:hAnsi="Arial" w:cs="Arial"/>
          <w:color w:val="000000"/>
          <w:sz w:val="24"/>
          <w:szCs w:val="24"/>
        </w:rPr>
        <w:t xml:space="preserve"> or gelding</w:t>
      </w:r>
      <w:r w:rsidRPr="003B5586">
        <w:rPr>
          <w:rFonts w:ascii="Arial" w:hAnsi="Arial" w:cs="Arial"/>
          <w:color w:val="000000"/>
          <w:sz w:val="24"/>
          <w:szCs w:val="24"/>
        </w:rPr>
        <w:t xml:space="preserve"> Rider any age</w:t>
      </w:r>
    </w:p>
    <w:p w14:paraId="2092D255" w14:textId="77777777" w:rsidR="00382362" w:rsidRDefault="00382362" w:rsidP="0038236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620" w:hanging="1620"/>
        <w:rPr>
          <w:rFonts w:ascii="Arial" w:hAnsi="Arial" w:cs="Arial"/>
          <w:color w:val="000000"/>
          <w:sz w:val="24"/>
          <w:szCs w:val="24"/>
        </w:rPr>
      </w:pPr>
    </w:p>
    <w:p w14:paraId="42A76FAA" w14:textId="4F402266" w:rsidR="007727E0" w:rsidRDefault="007727E0" w:rsidP="007727E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r>
        <w:rPr>
          <w:rFonts w:ascii="Arial" w:hAnsi="Arial" w:cs="Arial"/>
          <w:b/>
          <w:bCs/>
          <w:color w:val="000000"/>
          <w:sz w:val="24"/>
          <w:szCs w:val="24"/>
        </w:rPr>
        <w:t>THE B.S.P.S. HERITAGE RIDDEN CHAMPIONSHIP</w:t>
      </w:r>
    </w:p>
    <w:p w14:paraId="2C73AE64" w14:textId="52F14328" w:rsidR="007727E0" w:rsidRPr="00A2074B" w:rsidRDefault="00382362" w:rsidP="007727E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AA495B">
        <w:rPr>
          <w:rFonts w:ascii="Arial" w:hAnsi="Arial" w:cs="Arial"/>
          <w:bCs/>
          <w:color w:val="000000"/>
          <w:sz w:val="24"/>
          <w:szCs w:val="24"/>
        </w:rPr>
        <w:t>1</w:t>
      </w:r>
      <w:r w:rsidRPr="00AA495B">
        <w:rPr>
          <w:rFonts w:ascii="Arial" w:hAnsi="Arial" w:cs="Arial"/>
          <w:bCs/>
          <w:color w:val="000000"/>
          <w:sz w:val="24"/>
          <w:szCs w:val="24"/>
          <w:vertAlign w:val="superscript"/>
        </w:rPr>
        <w:t>st</w:t>
      </w:r>
      <w:r w:rsidRPr="00AA495B">
        <w:rPr>
          <w:rFonts w:ascii="Arial" w:hAnsi="Arial" w:cs="Arial"/>
          <w:bCs/>
          <w:color w:val="000000"/>
          <w:sz w:val="24"/>
          <w:szCs w:val="24"/>
        </w:rPr>
        <w:t xml:space="preserve"> and 2</w:t>
      </w:r>
      <w:r w:rsidRPr="00AA495B">
        <w:rPr>
          <w:rFonts w:ascii="Arial" w:hAnsi="Arial" w:cs="Arial"/>
          <w:bCs/>
          <w:color w:val="000000"/>
          <w:sz w:val="24"/>
          <w:szCs w:val="24"/>
          <w:vertAlign w:val="superscript"/>
        </w:rPr>
        <w:t>nd</w:t>
      </w:r>
      <w:r w:rsidRPr="00AA495B">
        <w:rPr>
          <w:rFonts w:ascii="Arial" w:hAnsi="Arial" w:cs="Arial"/>
          <w:bCs/>
          <w:color w:val="000000"/>
          <w:sz w:val="24"/>
          <w:szCs w:val="24"/>
        </w:rPr>
        <w:t xml:space="preserve"> Prize winners to compete for the Championship. </w:t>
      </w:r>
      <w:r w:rsidRPr="00AA495B">
        <w:rPr>
          <w:rFonts w:ascii="Arial" w:hAnsi="Arial" w:cs="Arial"/>
          <w:color w:val="000000"/>
          <w:sz w:val="24"/>
          <w:szCs w:val="24"/>
        </w:rPr>
        <w:t xml:space="preserve">Champion &amp; Reserve to go forward to the </w:t>
      </w:r>
      <w:proofErr w:type="spellStart"/>
      <w:r w:rsidRPr="00AA495B">
        <w:rPr>
          <w:rFonts w:ascii="Arial" w:hAnsi="Arial" w:cs="Arial"/>
          <w:color w:val="000000"/>
          <w:sz w:val="24"/>
          <w:szCs w:val="24"/>
        </w:rPr>
        <w:t>Topspec</w:t>
      </w:r>
      <w:proofErr w:type="spellEnd"/>
      <w:r w:rsidRPr="00AA495B">
        <w:rPr>
          <w:rFonts w:ascii="Arial" w:hAnsi="Arial" w:cs="Arial"/>
          <w:color w:val="000000"/>
          <w:sz w:val="24"/>
          <w:szCs w:val="24"/>
        </w:rPr>
        <w:t xml:space="preserve"> Supreme Ridden Championship</w:t>
      </w:r>
      <w:r>
        <w:rPr>
          <w:rFonts w:ascii="Arial" w:hAnsi="Arial" w:cs="Arial"/>
          <w:color w:val="000000"/>
          <w:sz w:val="24"/>
          <w:szCs w:val="24"/>
        </w:rPr>
        <w:t>.</w:t>
      </w:r>
    </w:p>
    <w:p w14:paraId="6CF5FFCD" w14:textId="77777777" w:rsidR="007727E0" w:rsidRDefault="007727E0" w:rsidP="007727E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74070D9C" w14:textId="77777777" w:rsidR="007727E0" w:rsidRDefault="007727E0" w:rsidP="00E43144">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color w:val="000000"/>
          <w:sz w:val="24"/>
          <w:szCs w:val="24"/>
          <w:u w:val="single"/>
        </w:rPr>
      </w:pPr>
    </w:p>
    <w:p w14:paraId="72286963" w14:textId="77777777" w:rsidR="00082DE3" w:rsidRDefault="00082DE3" w:rsidP="00E43144">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color w:val="000000"/>
          <w:sz w:val="24"/>
          <w:szCs w:val="24"/>
          <w:u w:val="single"/>
        </w:rPr>
      </w:pPr>
    </w:p>
    <w:p w14:paraId="6DA656DB" w14:textId="5783B0F4" w:rsidR="002A763E" w:rsidRDefault="002A763E" w:rsidP="00E43144">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color w:val="000000"/>
          <w:sz w:val="24"/>
          <w:szCs w:val="24"/>
          <w:u w:val="single"/>
        </w:rPr>
      </w:pPr>
      <w:r>
        <w:rPr>
          <w:rFonts w:ascii="Arial" w:hAnsi="Arial" w:cs="Arial"/>
          <w:b/>
          <w:color w:val="000000"/>
          <w:sz w:val="24"/>
          <w:szCs w:val="24"/>
          <w:u w:val="single"/>
        </w:rPr>
        <w:t>The NPS/</w:t>
      </w:r>
      <w:proofErr w:type="spellStart"/>
      <w:r>
        <w:rPr>
          <w:rFonts w:ascii="Arial" w:hAnsi="Arial" w:cs="Arial"/>
          <w:b/>
          <w:color w:val="000000"/>
          <w:sz w:val="24"/>
          <w:szCs w:val="24"/>
          <w:u w:val="single"/>
        </w:rPr>
        <w:t>Picton</w:t>
      </w:r>
      <w:proofErr w:type="spellEnd"/>
      <w:r>
        <w:rPr>
          <w:rFonts w:ascii="Arial" w:hAnsi="Arial" w:cs="Arial"/>
          <w:b/>
          <w:color w:val="000000"/>
          <w:sz w:val="24"/>
          <w:szCs w:val="24"/>
          <w:u w:val="single"/>
        </w:rPr>
        <w:t xml:space="preserve"> M&amp;M Novice Ridden National Championships </w:t>
      </w:r>
    </w:p>
    <w:p w14:paraId="23860809" w14:textId="36FCA982" w:rsidR="002A763E" w:rsidRDefault="002A763E" w:rsidP="002A763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 xml:space="preserve">You do not have to be a member of the NPS to compete in these classes. </w:t>
      </w:r>
      <w:r w:rsidR="00D548EB">
        <w:rPr>
          <w:rFonts w:ascii="Arial" w:hAnsi="Arial" w:cs="Arial"/>
          <w:color w:val="000000"/>
          <w:sz w:val="24"/>
          <w:szCs w:val="24"/>
        </w:rPr>
        <w:t>However,</w:t>
      </w:r>
      <w:r>
        <w:rPr>
          <w:rFonts w:ascii="Arial" w:hAnsi="Arial" w:cs="Arial"/>
          <w:color w:val="000000"/>
          <w:sz w:val="24"/>
          <w:szCs w:val="24"/>
        </w:rPr>
        <w:t xml:space="preserve"> the highest placed pony owned by either an NPS </w:t>
      </w:r>
      <w:proofErr w:type="gramStart"/>
      <w:r>
        <w:rPr>
          <w:rFonts w:ascii="Arial" w:hAnsi="Arial" w:cs="Arial"/>
          <w:color w:val="000000"/>
          <w:sz w:val="24"/>
          <w:szCs w:val="24"/>
        </w:rPr>
        <w:t>Qualifying</w:t>
      </w:r>
      <w:proofErr w:type="gramEnd"/>
      <w:r>
        <w:rPr>
          <w:rFonts w:ascii="Arial" w:hAnsi="Arial" w:cs="Arial"/>
          <w:color w:val="000000"/>
          <w:sz w:val="24"/>
          <w:szCs w:val="24"/>
        </w:rPr>
        <w:t xml:space="preserve"> or life member will qualify for the NPS Summer Championship 202</w:t>
      </w:r>
      <w:r w:rsidR="0038099B">
        <w:rPr>
          <w:rFonts w:ascii="Arial" w:hAnsi="Arial" w:cs="Arial"/>
          <w:color w:val="000000"/>
          <w:sz w:val="24"/>
          <w:szCs w:val="24"/>
        </w:rPr>
        <w:t>3</w:t>
      </w:r>
      <w:r w:rsidR="004C551E">
        <w:rPr>
          <w:rFonts w:ascii="Arial" w:hAnsi="Arial" w:cs="Arial"/>
          <w:color w:val="000000"/>
          <w:sz w:val="24"/>
          <w:szCs w:val="24"/>
        </w:rPr>
        <w:t xml:space="preserve">. </w:t>
      </w:r>
      <w:r>
        <w:rPr>
          <w:rFonts w:ascii="Arial" w:hAnsi="Arial" w:cs="Arial"/>
          <w:color w:val="000000"/>
          <w:sz w:val="24"/>
          <w:szCs w:val="24"/>
        </w:rPr>
        <w:t xml:space="preserve"> Qualification may go no lower than third place. </w:t>
      </w:r>
    </w:p>
    <w:p w14:paraId="67352EDD" w14:textId="77777777" w:rsidR="00426C29" w:rsidRDefault="00426C29" w:rsidP="002A763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6E0EF37B" w14:textId="7D6588BF" w:rsidR="00426C29" w:rsidRDefault="00426C29" w:rsidP="00426C2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Open to stallions, mares or geldings 4 years old or over that have not won an open NPS affiliated mixed M&amp;M ridden class, or qualified for HOYS, Olympia or RIHS Open M&amp;M ridden, or qualified for the M&amp;M Novice or Intermediate ridden final before 1</w:t>
      </w:r>
      <w:r w:rsidRPr="008E28CE">
        <w:rPr>
          <w:rFonts w:ascii="Arial" w:hAnsi="Arial" w:cs="Arial"/>
          <w:color w:val="000000"/>
          <w:sz w:val="24"/>
          <w:szCs w:val="24"/>
          <w:vertAlign w:val="superscript"/>
        </w:rPr>
        <w:t>st</w:t>
      </w:r>
      <w:r>
        <w:rPr>
          <w:rFonts w:ascii="Arial" w:hAnsi="Arial" w:cs="Arial"/>
          <w:color w:val="000000"/>
          <w:sz w:val="24"/>
          <w:szCs w:val="24"/>
        </w:rPr>
        <w:t xml:space="preserve"> January in the current year (ponies can compete as novices for 2 consecutive years </w:t>
      </w:r>
      <w:proofErr w:type="gramStart"/>
      <w:r>
        <w:rPr>
          <w:rFonts w:ascii="Arial" w:hAnsi="Arial" w:cs="Arial"/>
          <w:color w:val="000000"/>
          <w:sz w:val="24"/>
          <w:szCs w:val="24"/>
        </w:rPr>
        <w:t>providing</w:t>
      </w:r>
      <w:proofErr w:type="gramEnd"/>
      <w:r>
        <w:rPr>
          <w:rFonts w:ascii="Arial" w:hAnsi="Arial" w:cs="Arial"/>
          <w:color w:val="000000"/>
          <w:sz w:val="24"/>
          <w:szCs w:val="24"/>
        </w:rPr>
        <w:t xml:space="preserve"> they do not submit an entry to the final in the first year). </w:t>
      </w:r>
    </w:p>
    <w:p w14:paraId="77C825DA" w14:textId="77777777" w:rsidR="002A763E" w:rsidRDefault="002A763E" w:rsidP="000E65A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p>
    <w:p w14:paraId="527A30CD" w14:textId="3EC5F00A" w:rsidR="002A763E" w:rsidRDefault="002A763E" w:rsidP="002A763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r w:rsidRPr="003B5586">
        <w:rPr>
          <w:rFonts w:ascii="Arial" w:hAnsi="Arial" w:cs="Arial"/>
          <w:b/>
          <w:bCs/>
          <w:color w:val="000000"/>
          <w:sz w:val="24"/>
          <w:szCs w:val="24"/>
        </w:rPr>
        <w:t xml:space="preserve">JUDGE:  </w:t>
      </w:r>
      <w:r w:rsidR="00E73A94">
        <w:rPr>
          <w:rFonts w:ascii="Arial" w:hAnsi="Arial" w:cs="Arial"/>
          <w:b/>
          <w:bCs/>
          <w:color w:val="000000"/>
          <w:sz w:val="24"/>
          <w:szCs w:val="24"/>
        </w:rPr>
        <w:t xml:space="preserve">Mrs S </w:t>
      </w:r>
      <w:proofErr w:type="spellStart"/>
      <w:r w:rsidR="00E73A94">
        <w:rPr>
          <w:rFonts w:ascii="Arial" w:hAnsi="Arial" w:cs="Arial"/>
          <w:b/>
          <w:bCs/>
          <w:color w:val="000000"/>
          <w:sz w:val="24"/>
          <w:szCs w:val="24"/>
        </w:rPr>
        <w:t>Wooderson</w:t>
      </w:r>
      <w:proofErr w:type="spellEnd"/>
    </w:p>
    <w:p w14:paraId="4F62C669" w14:textId="77777777" w:rsidR="002A763E" w:rsidRDefault="002A763E" w:rsidP="002A763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color w:val="000000"/>
          <w:sz w:val="24"/>
          <w:szCs w:val="24"/>
          <w:u w:val="single"/>
        </w:rPr>
      </w:pPr>
    </w:p>
    <w:p w14:paraId="37B21617" w14:textId="2D381F74" w:rsidR="002A763E" w:rsidRPr="003B5586" w:rsidRDefault="002A763E" w:rsidP="002A763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644" w:hanging="1644"/>
        <w:rPr>
          <w:rFonts w:ascii="Arial" w:hAnsi="Arial" w:cs="Arial"/>
          <w:b/>
          <w:bCs/>
          <w:color w:val="000000"/>
          <w:sz w:val="24"/>
          <w:szCs w:val="24"/>
        </w:rPr>
      </w:pPr>
      <w:r>
        <w:rPr>
          <w:rFonts w:ascii="Arial" w:hAnsi="Arial" w:cs="Arial"/>
          <w:b/>
          <w:bCs/>
          <w:color w:val="000000"/>
          <w:sz w:val="24"/>
          <w:szCs w:val="24"/>
        </w:rPr>
        <w:t xml:space="preserve">CLASS </w:t>
      </w:r>
      <w:r w:rsidR="00C86569">
        <w:rPr>
          <w:rFonts w:ascii="Arial" w:hAnsi="Arial" w:cs="Arial"/>
          <w:b/>
          <w:bCs/>
          <w:color w:val="000000"/>
          <w:sz w:val="24"/>
          <w:szCs w:val="24"/>
        </w:rPr>
        <w:t>103</w:t>
      </w:r>
      <w:r w:rsidRPr="003B5586">
        <w:rPr>
          <w:rFonts w:ascii="Arial" w:hAnsi="Arial" w:cs="Arial"/>
          <w:b/>
          <w:bCs/>
          <w:color w:val="000000"/>
          <w:sz w:val="24"/>
          <w:szCs w:val="24"/>
        </w:rPr>
        <w:tab/>
      </w:r>
      <w:r w:rsidRPr="00AA495B">
        <w:rPr>
          <w:rFonts w:ascii="Arial" w:hAnsi="Arial" w:cs="Arial"/>
          <w:b/>
          <w:color w:val="000000"/>
          <w:sz w:val="24"/>
          <w:szCs w:val="24"/>
        </w:rPr>
        <w:t>DARTMOOR, EXMOOR, SHETLAND</w:t>
      </w:r>
      <w:r w:rsidRPr="003B5586">
        <w:rPr>
          <w:rFonts w:ascii="Arial" w:hAnsi="Arial" w:cs="Arial"/>
          <w:color w:val="000000"/>
          <w:sz w:val="24"/>
          <w:szCs w:val="24"/>
        </w:rPr>
        <w:t xml:space="preserve"> 4 years </w:t>
      </w:r>
      <w:r>
        <w:rPr>
          <w:rFonts w:ascii="Arial" w:hAnsi="Arial" w:cs="Arial"/>
          <w:color w:val="000000"/>
          <w:sz w:val="24"/>
          <w:szCs w:val="24"/>
        </w:rPr>
        <w:t xml:space="preserve">old or over stallion, </w:t>
      </w:r>
      <w:proofErr w:type="gramStart"/>
      <w:r>
        <w:rPr>
          <w:rFonts w:ascii="Arial" w:hAnsi="Arial" w:cs="Arial"/>
          <w:color w:val="000000"/>
          <w:sz w:val="24"/>
          <w:szCs w:val="24"/>
        </w:rPr>
        <w:t>mare</w:t>
      </w:r>
      <w:proofErr w:type="gramEnd"/>
      <w:r>
        <w:rPr>
          <w:rFonts w:ascii="Arial" w:hAnsi="Arial" w:cs="Arial"/>
          <w:color w:val="000000"/>
          <w:sz w:val="24"/>
          <w:szCs w:val="24"/>
        </w:rPr>
        <w:t xml:space="preserve"> or gelding </w:t>
      </w:r>
    </w:p>
    <w:p w14:paraId="460640E7" w14:textId="53133232" w:rsidR="002A763E" w:rsidRDefault="002A763E" w:rsidP="002A763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644" w:hanging="1644"/>
        <w:rPr>
          <w:rFonts w:ascii="Arial" w:hAnsi="Arial" w:cs="Arial"/>
          <w:b/>
          <w:bCs/>
          <w:color w:val="000000"/>
          <w:sz w:val="24"/>
          <w:szCs w:val="24"/>
        </w:rPr>
      </w:pPr>
      <w:r>
        <w:rPr>
          <w:rFonts w:ascii="Arial" w:hAnsi="Arial" w:cs="Arial"/>
          <w:b/>
          <w:bCs/>
          <w:color w:val="000000"/>
          <w:sz w:val="24"/>
          <w:szCs w:val="24"/>
        </w:rPr>
        <w:t xml:space="preserve">CLASS </w:t>
      </w:r>
      <w:r w:rsidR="00C86569">
        <w:rPr>
          <w:rFonts w:ascii="Arial" w:hAnsi="Arial" w:cs="Arial"/>
          <w:b/>
          <w:bCs/>
          <w:color w:val="000000"/>
          <w:sz w:val="24"/>
          <w:szCs w:val="24"/>
        </w:rPr>
        <w:t>104</w:t>
      </w:r>
      <w:r w:rsidRPr="003B5586">
        <w:rPr>
          <w:rFonts w:ascii="Arial" w:hAnsi="Arial" w:cs="Arial"/>
          <w:b/>
          <w:bCs/>
          <w:color w:val="000000"/>
          <w:sz w:val="24"/>
          <w:szCs w:val="24"/>
        </w:rPr>
        <w:tab/>
      </w:r>
      <w:r>
        <w:rPr>
          <w:rFonts w:ascii="Arial" w:hAnsi="Arial" w:cs="Arial"/>
          <w:b/>
          <w:bCs/>
          <w:color w:val="000000"/>
          <w:sz w:val="24"/>
          <w:szCs w:val="24"/>
        </w:rPr>
        <w:t xml:space="preserve">WELSH A &amp; B </w:t>
      </w:r>
      <w:r w:rsidRPr="003B5586">
        <w:rPr>
          <w:rFonts w:ascii="Arial" w:hAnsi="Arial" w:cs="Arial"/>
          <w:color w:val="000000"/>
          <w:sz w:val="24"/>
          <w:szCs w:val="24"/>
        </w:rPr>
        <w:t xml:space="preserve">4 years </w:t>
      </w:r>
      <w:r>
        <w:rPr>
          <w:rFonts w:ascii="Arial" w:hAnsi="Arial" w:cs="Arial"/>
          <w:color w:val="000000"/>
          <w:sz w:val="24"/>
          <w:szCs w:val="24"/>
        </w:rPr>
        <w:t xml:space="preserve">old or over stallion, </w:t>
      </w:r>
      <w:proofErr w:type="gramStart"/>
      <w:r>
        <w:rPr>
          <w:rFonts w:ascii="Arial" w:hAnsi="Arial" w:cs="Arial"/>
          <w:color w:val="000000"/>
          <w:sz w:val="24"/>
          <w:szCs w:val="24"/>
        </w:rPr>
        <w:t>mare</w:t>
      </w:r>
      <w:proofErr w:type="gramEnd"/>
      <w:r>
        <w:rPr>
          <w:rFonts w:ascii="Arial" w:hAnsi="Arial" w:cs="Arial"/>
          <w:color w:val="000000"/>
          <w:sz w:val="24"/>
          <w:szCs w:val="24"/>
        </w:rPr>
        <w:t xml:space="preserve"> or gelding </w:t>
      </w:r>
    </w:p>
    <w:p w14:paraId="78F4C1DF" w14:textId="3B0D66D9" w:rsidR="002A763E" w:rsidRPr="003B5586" w:rsidRDefault="002A763E" w:rsidP="002A763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644" w:hanging="1644"/>
        <w:rPr>
          <w:rFonts w:ascii="Arial" w:hAnsi="Arial" w:cs="Arial"/>
          <w:b/>
          <w:bCs/>
          <w:color w:val="000000"/>
          <w:sz w:val="24"/>
          <w:szCs w:val="24"/>
        </w:rPr>
      </w:pPr>
      <w:r w:rsidRPr="003B5586">
        <w:rPr>
          <w:rFonts w:ascii="Arial" w:hAnsi="Arial" w:cs="Arial"/>
          <w:b/>
          <w:bCs/>
          <w:color w:val="000000"/>
          <w:sz w:val="24"/>
          <w:szCs w:val="24"/>
        </w:rPr>
        <w:t xml:space="preserve">CLASS </w:t>
      </w:r>
      <w:r w:rsidR="00C86569">
        <w:rPr>
          <w:rFonts w:ascii="Arial" w:hAnsi="Arial" w:cs="Arial"/>
          <w:b/>
          <w:bCs/>
          <w:color w:val="000000"/>
          <w:sz w:val="24"/>
          <w:szCs w:val="24"/>
        </w:rPr>
        <w:t>105</w:t>
      </w:r>
      <w:r w:rsidRPr="003B5586">
        <w:rPr>
          <w:rFonts w:ascii="Arial" w:hAnsi="Arial" w:cs="Arial"/>
          <w:b/>
          <w:bCs/>
          <w:color w:val="000000"/>
          <w:sz w:val="24"/>
          <w:szCs w:val="24"/>
        </w:rPr>
        <w:tab/>
      </w:r>
      <w:r>
        <w:rPr>
          <w:rFonts w:ascii="Arial" w:hAnsi="Arial" w:cs="Arial"/>
          <w:b/>
          <w:color w:val="000000"/>
          <w:sz w:val="24"/>
          <w:szCs w:val="24"/>
        </w:rPr>
        <w:t xml:space="preserve">NEW FOREST &amp; CONNEMARA </w:t>
      </w:r>
      <w:r w:rsidRPr="003B5586">
        <w:rPr>
          <w:rFonts w:ascii="Arial" w:hAnsi="Arial" w:cs="Arial"/>
          <w:color w:val="000000"/>
          <w:sz w:val="24"/>
          <w:szCs w:val="24"/>
        </w:rPr>
        <w:t xml:space="preserve">4 years </w:t>
      </w:r>
      <w:r>
        <w:rPr>
          <w:rFonts w:ascii="Arial" w:hAnsi="Arial" w:cs="Arial"/>
          <w:color w:val="000000"/>
          <w:sz w:val="24"/>
          <w:szCs w:val="24"/>
        </w:rPr>
        <w:t xml:space="preserve">old or over stallion, </w:t>
      </w:r>
      <w:proofErr w:type="gramStart"/>
      <w:r>
        <w:rPr>
          <w:rFonts w:ascii="Arial" w:hAnsi="Arial" w:cs="Arial"/>
          <w:color w:val="000000"/>
          <w:sz w:val="24"/>
          <w:szCs w:val="24"/>
        </w:rPr>
        <w:t>mare</w:t>
      </w:r>
      <w:proofErr w:type="gramEnd"/>
      <w:r>
        <w:rPr>
          <w:rFonts w:ascii="Arial" w:hAnsi="Arial" w:cs="Arial"/>
          <w:color w:val="000000"/>
          <w:sz w:val="24"/>
          <w:szCs w:val="24"/>
        </w:rPr>
        <w:t xml:space="preserve"> or gelding </w:t>
      </w:r>
    </w:p>
    <w:p w14:paraId="60BE6DB0" w14:textId="6B199BD8" w:rsidR="002A763E" w:rsidRPr="003B5586" w:rsidRDefault="002A763E" w:rsidP="002A763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644" w:hanging="1644"/>
        <w:rPr>
          <w:rFonts w:ascii="Arial" w:hAnsi="Arial" w:cs="Arial"/>
          <w:color w:val="000000"/>
          <w:sz w:val="24"/>
          <w:szCs w:val="24"/>
        </w:rPr>
      </w:pPr>
      <w:r>
        <w:rPr>
          <w:rFonts w:ascii="Arial" w:hAnsi="Arial" w:cs="Arial"/>
          <w:b/>
          <w:bCs/>
          <w:color w:val="000000"/>
          <w:sz w:val="24"/>
          <w:szCs w:val="24"/>
        </w:rPr>
        <w:t xml:space="preserve">CLASS </w:t>
      </w:r>
      <w:r w:rsidR="00C86569">
        <w:rPr>
          <w:rFonts w:ascii="Arial" w:hAnsi="Arial" w:cs="Arial"/>
          <w:b/>
          <w:bCs/>
          <w:color w:val="000000"/>
          <w:sz w:val="24"/>
          <w:szCs w:val="24"/>
        </w:rPr>
        <w:t>106</w:t>
      </w:r>
      <w:r w:rsidRPr="003B5586">
        <w:rPr>
          <w:rFonts w:ascii="Arial" w:hAnsi="Arial" w:cs="Arial"/>
          <w:b/>
          <w:bCs/>
          <w:color w:val="000000"/>
          <w:sz w:val="24"/>
          <w:szCs w:val="24"/>
        </w:rPr>
        <w:tab/>
      </w:r>
      <w:r>
        <w:rPr>
          <w:rFonts w:ascii="Arial" w:hAnsi="Arial" w:cs="Arial"/>
          <w:b/>
          <w:color w:val="000000"/>
          <w:sz w:val="24"/>
          <w:szCs w:val="24"/>
        </w:rPr>
        <w:t>DALES FELL &amp;</w:t>
      </w:r>
      <w:r w:rsidRPr="00AA495B">
        <w:rPr>
          <w:rFonts w:ascii="Arial" w:hAnsi="Arial" w:cs="Arial"/>
          <w:b/>
          <w:color w:val="000000"/>
          <w:sz w:val="24"/>
          <w:szCs w:val="24"/>
        </w:rPr>
        <w:t xml:space="preserve"> HIGHLAND,</w:t>
      </w:r>
      <w:r w:rsidRPr="003B5586">
        <w:rPr>
          <w:rFonts w:ascii="Arial" w:hAnsi="Arial" w:cs="Arial"/>
          <w:color w:val="000000"/>
          <w:sz w:val="24"/>
          <w:szCs w:val="24"/>
        </w:rPr>
        <w:t xml:space="preserve"> 4 years </w:t>
      </w:r>
      <w:r>
        <w:rPr>
          <w:rFonts w:ascii="Arial" w:hAnsi="Arial" w:cs="Arial"/>
          <w:color w:val="000000"/>
          <w:sz w:val="24"/>
          <w:szCs w:val="24"/>
        </w:rPr>
        <w:t xml:space="preserve">old or over stallion, </w:t>
      </w:r>
      <w:proofErr w:type="gramStart"/>
      <w:r>
        <w:rPr>
          <w:rFonts w:ascii="Arial" w:hAnsi="Arial" w:cs="Arial"/>
          <w:color w:val="000000"/>
          <w:sz w:val="24"/>
          <w:szCs w:val="24"/>
        </w:rPr>
        <w:t>mare</w:t>
      </w:r>
      <w:proofErr w:type="gramEnd"/>
      <w:r>
        <w:rPr>
          <w:rFonts w:ascii="Arial" w:hAnsi="Arial" w:cs="Arial"/>
          <w:color w:val="000000"/>
          <w:sz w:val="24"/>
          <w:szCs w:val="24"/>
        </w:rPr>
        <w:t xml:space="preserve"> or gelding </w:t>
      </w:r>
    </w:p>
    <w:p w14:paraId="0482E583" w14:textId="35A23415" w:rsidR="002A763E" w:rsidRDefault="002A763E" w:rsidP="002A763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rPr>
          <w:rFonts w:ascii="Arial" w:hAnsi="Arial" w:cs="Arial"/>
          <w:color w:val="000000"/>
          <w:sz w:val="24"/>
          <w:szCs w:val="24"/>
        </w:rPr>
      </w:pPr>
      <w:r>
        <w:rPr>
          <w:rFonts w:ascii="Arial" w:hAnsi="Arial" w:cs="Arial"/>
          <w:b/>
          <w:bCs/>
          <w:color w:val="000000"/>
          <w:sz w:val="24"/>
          <w:szCs w:val="24"/>
        </w:rPr>
        <w:t xml:space="preserve">CLASS </w:t>
      </w:r>
      <w:r w:rsidR="00C86569">
        <w:rPr>
          <w:rFonts w:ascii="Arial" w:hAnsi="Arial" w:cs="Arial"/>
          <w:b/>
          <w:bCs/>
          <w:color w:val="000000"/>
          <w:sz w:val="24"/>
          <w:szCs w:val="24"/>
        </w:rPr>
        <w:t>107</w:t>
      </w:r>
      <w:r w:rsidRPr="003B5586">
        <w:rPr>
          <w:rFonts w:ascii="Arial" w:hAnsi="Arial" w:cs="Arial"/>
          <w:b/>
          <w:bCs/>
          <w:color w:val="000000"/>
          <w:sz w:val="24"/>
          <w:szCs w:val="24"/>
        </w:rPr>
        <w:tab/>
      </w:r>
      <w:r>
        <w:rPr>
          <w:rFonts w:ascii="Arial" w:hAnsi="Arial" w:cs="Arial"/>
          <w:b/>
          <w:color w:val="000000"/>
          <w:sz w:val="24"/>
          <w:szCs w:val="24"/>
        </w:rPr>
        <w:t xml:space="preserve">WELSH </w:t>
      </w:r>
      <w:r w:rsidRPr="00AA495B">
        <w:rPr>
          <w:rFonts w:ascii="Arial" w:hAnsi="Arial" w:cs="Arial"/>
          <w:b/>
          <w:color w:val="000000"/>
          <w:sz w:val="24"/>
          <w:szCs w:val="24"/>
        </w:rPr>
        <w:t>C &amp; D</w:t>
      </w:r>
      <w:r>
        <w:rPr>
          <w:rFonts w:ascii="Arial" w:hAnsi="Arial" w:cs="Arial"/>
          <w:color w:val="000000"/>
          <w:sz w:val="24"/>
          <w:szCs w:val="24"/>
        </w:rPr>
        <w:t xml:space="preserve"> </w:t>
      </w:r>
      <w:r w:rsidRPr="003B5586">
        <w:rPr>
          <w:rFonts w:ascii="Arial" w:hAnsi="Arial" w:cs="Arial"/>
          <w:color w:val="000000"/>
          <w:sz w:val="24"/>
          <w:szCs w:val="24"/>
        </w:rPr>
        <w:t xml:space="preserve">4 years </w:t>
      </w:r>
      <w:r>
        <w:rPr>
          <w:rFonts w:ascii="Arial" w:hAnsi="Arial" w:cs="Arial"/>
          <w:color w:val="000000"/>
          <w:sz w:val="24"/>
          <w:szCs w:val="24"/>
        </w:rPr>
        <w:t xml:space="preserve">old or over stallion, </w:t>
      </w:r>
      <w:proofErr w:type="gramStart"/>
      <w:r>
        <w:rPr>
          <w:rFonts w:ascii="Arial" w:hAnsi="Arial" w:cs="Arial"/>
          <w:color w:val="000000"/>
          <w:sz w:val="24"/>
          <w:szCs w:val="24"/>
        </w:rPr>
        <w:t>mare</w:t>
      </w:r>
      <w:proofErr w:type="gramEnd"/>
      <w:r>
        <w:rPr>
          <w:rFonts w:ascii="Arial" w:hAnsi="Arial" w:cs="Arial"/>
          <w:color w:val="000000"/>
          <w:sz w:val="24"/>
          <w:szCs w:val="24"/>
        </w:rPr>
        <w:t xml:space="preserve"> or gelding</w:t>
      </w:r>
    </w:p>
    <w:p w14:paraId="2CAB8DA3" w14:textId="77777777" w:rsidR="002A763E" w:rsidRPr="003B5586" w:rsidRDefault="002A763E" w:rsidP="002A763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4C655EC9" w14:textId="77777777" w:rsidR="002A763E" w:rsidRPr="00AA495B" w:rsidRDefault="002A763E" w:rsidP="002A763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r>
        <w:rPr>
          <w:rFonts w:ascii="Arial" w:hAnsi="Arial" w:cs="Arial"/>
          <w:bCs/>
          <w:color w:val="000000"/>
          <w:sz w:val="24"/>
          <w:szCs w:val="24"/>
          <w:u w:val="single"/>
        </w:rPr>
        <w:t>CHAMPIONSHIP &amp; SPECIALS</w:t>
      </w:r>
    </w:p>
    <w:p w14:paraId="67F2242D" w14:textId="77777777" w:rsidR="002A763E" w:rsidRPr="00AA495B" w:rsidRDefault="002A763E" w:rsidP="002A763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AA495B">
        <w:rPr>
          <w:rFonts w:ascii="Arial" w:hAnsi="Arial" w:cs="Arial"/>
          <w:bCs/>
          <w:color w:val="000000"/>
          <w:sz w:val="24"/>
          <w:szCs w:val="24"/>
        </w:rPr>
        <w:t>1</w:t>
      </w:r>
      <w:r w:rsidRPr="00AA495B">
        <w:rPr>
          <w:rFonts w:ascii="Arial" w:hAnsi="Arial" w:cs="Arial"/>
          <w:bCs/>
          <w:color w:val="000000"/>
          <w:sz w:val="24"/>
          <w:szCs w:val="24"/>
          <w:vertAlign w:val="superscript"/>
        </w:rPr>
        <w:t>st</w:t>
      </w:r>
      <w:r w:rsidRPr="00AA495B">
        <w:rPr>
          <w:rFonts w:ascii="Arial" w:hAnsi="Arial" w:cs="Arial"/>
          <w:bCs/>
          <w:color w:val="000000"/>
          <w:sz w:val="24"/>
          <w:szCs w:val="24"/>
        </w:rPr>
        <w:t xml:space="preserve"> and 2</w:t>
      </w:r>
      <w:r w:rsidRPr="00AA495B">
        <w:rPr>
          <w:rFonts w:ascii="Arial" w:hAnsi="Arial" w:cs="Arial"/>
          <w:bCs/>
          <w:color w:val="000000"/>
          <w:sz w:val="24"/>
          <w:szCs w:val="24"/>
          <w:vertAlign w:val="superscript"/>
        </w:rPr>
        <w:t>nd</w:t>
      </w:r>
      <w:r w:rsidRPr="00AA495B">
        <w:rPr>
          <w:rFonts w:ascii="Arial" w:hAnsi="Arial" w:cs="Arial"/>
          <w:bCs/>
          <w:color w:val="000000"/>
          <w:sz w:val="24"/>
          <w:szCs w:val="24"/>
        </w:rPr>
        <w:t xml:space="preserve"> Prize winners to compete for the Championship. </w:t>
      </w:r>
      <w:r w:rsidRPr="00AA495B">
        <w:rPr>
          <w:rFonts w:ascii="Arial" w:hAnsi="Arial" w:cs="Arial"/>
          <w:color w:val="000000"/>
          <w:sz w:val="24"/>
          <w:szCs w:val="24"/>
        </w:rPr>
        <w:t xml:space="preserve">Champion &amp; Reserve to go forward to the </w:t>
      </w:r>
      <w:proofErr w:type="spellStart"/>
      <w:r w:rsidRPr="00AA495B">
        <w:rPr>
          <w:rFonts w:ascii="Arial" w:hAnsi="Arial" w:cs="Arial"/>
          <w:color w:val="000000"/>
          <w:sz w:val="24"/>
          <w:szCs w:val="24"/>
        </w:rPr>
        <w:t>Topspec</w:t>
      </w:r>
      <w:proofErr w:type="spellEnd"/>
      <w:r w:rsidRPr="00AA495B">
        <w:rPr>
          <w:rFonts w:ascii="Arial" w:hAnsi="Arial" w:cs="Arial"/>
          <w:color w:val="000000"/>
          <w:sz w:val="24"/>
          <w:szCs w:val="24"/>
        </w:rPr>
        <w:t xml:space="preserve"> Supreme Ridden Championship</w:t>
      </w:r>
    </w:p>
    <w:p w14:paraId="34AEF726" w14:textId="77777777" w:rsidR="002A763E" w:rsidRDefault="002A763E" w:rsidP="00E43144">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color w:val="000000"/>
          <w:sz w:val="24"/>
          <w:szCs w:val="24"/>
          <w:u w:val="single"/>
        </w:rPr>
      </w:pPr>
    </w:p>
    <w:p w14:paraId="4923BC73" w14:textId="77777777" w:rsidR="002A763E" w:rsidRDefault="002A763E" w:rsidP="00E43144">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color w:val="000000"/>
          <w:sz w:val="24"/>
          <w:szCs w:val="24"/>
          <w:u w:val="single"/>
        </w:rPr>
      </w:pPr>
    </w:p>
    <w:p w14:paraId="1F74CBB2" w14:textId="215EF217" w:rsidR="0001170B" w:rsidRPr="00C16BC0" w:rsidRDefault="00A17839" w:rsidP="00E43144">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color w:val="000000"/>
          <w:sz w:val="24"/>
          <w:szCs w:val="24"/>
          <w:u w:val="single"/>
        </w:rPr>
      </w:pPr>
      <w:r w:rsidRPr="00C16BC0">
        <w:rPr>
          <w:rFonts w:ascii="Arial" w:hAnsi="Arial" w:cs="Arial"/>
          <w:b/>
          <w:color w:val="000000"/>
          <w:sz w:val="24"/>
          <w:szCs w:val="24"/>
          <w:u w:val="single"/>
        </w:rPr>
        <w:t>The NPS/</w:t>
      </w:r>
      <w:r w:rsidR="00E40432" w:rsidRPr="00C16BC0">
        <w:rPr>
          <w:rFonts w:ascii="Arial" w:hAnsi="Arial" w:cs="Arial"/>
          <w:b/>
          <w:color w:val="000000"/>
          <w:sz w:val="24"/>
          <w:szCs w:val="24"/>
          <w:u w:val="single"/>
        </w:rPr>
        <w:t>Ringside Stud M</w:t>
      </w:r>
      <w:r w:rsidR="00664240" w:rsidRPr="00C16BC0">
        <w:rPr>
          <w:rFonts w:ascii="Arial" w:hAnsi="Arial" w:cs="Arial"/>
          <w:b/>
          <w:color w:val="000000"/>
          <w:sz w:val="24"/>
          <w:szCs w:val="24"/>
          <w:u w:val="single"/>
        </w:rPr>
        <w:t>&amp;</w:t>
      </w:r>
      <w:r w:rsidR="00E40432" w:rsidRPr="00C16BC0">
        <w:rPr>
          <w:rFonts w:ascii="Arial" w:hAnsi="Arial" w:cs="Arial"/>
          <w:b/>
          <w:color w:val="000000"/>
          <w:sz w:val="24"/>
          <w:szCs w:val="24"/>
          <w:u w:val="single"/>
        </w:rPr>
        <w:t xml:space="preserve">M </w:t>
      </w:r>
      <w:r w:rsidR="00664240" w:rsidRPr="00C16BC0">
        <w:rPr>
          <w:rFonts w:ascii="Arial" w:hAnsi="Arial" w:cs="Arial"/>
          <w:b/>
          <w:color w:val="000000"/>
          <w:sz w:val="24"/>
          <w:szCs w:val="24"/>
          <w:u w:val="single"/>
        </w:rPr>
        <w:t xml:space="preserve">Open </w:t>
      </w:r>
      <w:r w:rsidR="00E40432" w:rsidRPr="00C16BC0">
        <w:rPr>
          <w:rFonts w:ascii="Arial" w:hAnsi="Arial" w:cs="Arial"/>
          <w:b/>
          <w:color w:val="000000"/>
          <w:sz w:val="24"/>
          <w:szCs w:val="24"/>
          <w:u w:val="single"/>
        </w:rPr>
        <w:t>Ridden</w:t>
      </w:r>
      <w:r w:rsidR="00664240" w:rsidRPr="00C16BC0">
        <w:rPr>
          <w:rFonts w:ascii="Arial" w:hAnsi="Arial" w:cs="Arial"/>
          <w:b/>
          <w:color w:val="000000"/>
          <w:sz w:val="24"/>
          <w:szCs w:val="24"/>
          <w:u w:val="single"/>
        </w:rPr>
        <w:t xml:space="preserve"> National Championship</w:t>
      </w:r>
    </w:p>
    <w:p w14:paraId="2ED33F1B" w14:textId="077DAEE2" w:rsidR="00664240" w:rsidRDefault="00E43144" w:rsidP="00E43144">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 xml:space="preserve">You do not have to be a member of the NPS to compete in these classes. </w:t>
      </w:r>
      <w:r w:rsidR="00D548EB">
        <w:rPr>
          <w:rFonts w:ascii="Arial" w:hAnsi="Arial" w:cs="Arial"/>
          <w:color w:val="000000"/>
          <w:sz w:val="24"/>
          <w:szCs w:val="24"/>
        </w:rPr>
        <w:t>However,</w:t>
      </w:r>
      <w:r>
        <w:rPr>
          <w:rFonts w:ascii="Arial" w:hAnsi="Arial" w:cs="Arial"/>
          <w:color w:val="000000"/>
          <w:sz w:val="24"/>
          <w:szCs w:val="24"/>
        </w:rPr>
        <w:t xml:space="preserve"> the highest placed pony owned by either an NPS </w:t>
      </w:r>
      <w:proofErr w:type="gramStart"/>
      <w:r>
        <w:rPr>
          <w:rFonts w:ascii="Arial" w:hAnsi="Arial" w:cs="Arial"/>
          <w:color w:val="000000"/>
          <w:sz w:val="24"/>
          <w:szCs w:val="24"/>
        </w:rPr>
        <w:t>Qualifying</w:t>
      </w:r>
      <w:proofErr w:type="gramEnd"/>
      <w:r>
        <w:rPr>
          <w:rFonts w:ascii="Arial" w:hAnsi="Arial" w:cs="Arial"/>
          <w:color w:val="000000"/>
          <w:sz w:val="24"/>
          <w:szCs w:val="24"/>
        </w:rPr>
        <w:t xml:space="preserve"> or life member will qualify for </w:t>
      </w:r>
      <w:r w:rsidR="002A763E">
        <w:rPr>
          <w:rFonts w:ascii="Arial" w:hAnsi="Arial" w:cs="Arial"/>
          <w:color w:val="000000"/>
          <w:sz w:val="24"/>
          <w:szCs w:val="24"/>
        </w:rPr>
        <w:t>the NPS Summer Championship 202</w:t>
      </w:r>
      <w:r w:rsidR="00944468">
        <w:rPr>
          <w:rFonts w:ascii="Arial" w:hAnsi="Arial" w:cs="Arial"/>
          <w:color w:val="000000"/>
          <w:sz w:val="24"/>
          <w:szCs w:val="24"/>
        </w:rPr>
        <w:t>3</w:t>
      </w:r>
      <w:r>
        <w:rPr>
          <w:rFonts w:ascii="Arial" w:hAnsi="Arial" w:cs="Arial"/>
          <w:color w:val="000000"/>
          <w:sz w:val="24"/>
          <w:szCs w:val="24"/>
        </w:rPr>
        <w:t xml:space="preserve">. Qualification may go no lower than third place. </w:t>
      </w:r>
    </w:p>
    <w:p w14:paraId="7BC8CC12" w14:textId="77777777" w:rsidR="00E43144" w:rsidRPr="003B5586" w:rsidRDefault="00E43144" w:rsidP="00E43144">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color w:val="000000"/>
          <w:sz w:val="24"/>
          <w:szCs w:val="24"/>
        </w:rPr>
      </w:pPr>
    </w:p>
    <w:p w14:paraId="5EB72F3F" w14:textId="5E374DE2" w:rsidR="0001170B" w:rsidRPr="003B5586" w:rsidRDefault="0001170B"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r w:rsidRPr="003B5586">
        <w:rPr>
          <w:rFonts w:ascii="Arial" w:hAnsi="Arial" w:cs="Arial"/>
          <w:color w:val="000000"/>
          <w:sz w:val="24"/>
          <w:szCs w:val="24"/>
        </w:rPr>
        <w:t xml:space="preserve"> </w:t>
      </w:r>
      <w:r w:rsidRPr="003B5586">
        <w:rPr>
          <w:rFonts w:ascii="Arial" w:hAnsi="Arial" w:cs="Arial"/>
          <w:b/>
          <w:bCs/>
          <w:color w:val="000000"/>
          <w:sz w:val="24"/>
          <w:szCs w:val="24"/>
        </w:rPr>
        <w:t xml:space="preserve">JUDGE: </w:t>
      </w:r>
      <w:r w:rsidR="00ED6054" w:rsidRPr="003B5586">
        <w:rPr>
          <w:rFonts w:ascii="Arial" w:hAnsi="Arial" w:cs="Arial"/>
          <w:b/>
          <w:bCs/>
          <w:color w:val="000000"/>
          <w:sz w:val="24"/>
          <w:szCs w:val="24"/>
        </w:rPr>
        <w:t xml:space="preserve"> </w:t>
      </w:r>
      <w:r w:rsidR="00E73A94">
        <w:rPr>
          <w:rFonts w:ascii="Arial" w:hAnsi="Arial" w:cs="Arial"/>
          <w:b/>
          <w:bCs/>
          <w:color w:val="000000"/>
          <w:sz w:val="24"/>
          <w:szCs w:val="24"/>
        </w:rPr>
        <w:t>Mr B Williams</w:t>
      </w:r>
      <w:r w:rsidR="00E73A94">
        <w:rPr>
          <w:rFonts w:ascii="Arial" w:hAnsi="Arial" w:cs="Arial"/>
          <w:b/>
          <w:bCs/>
          <w:color w:val="000000"/>
          <w:sz w:val="24"/>
          <w:szCs w:val="24"/>
        </w:rPr>
        <w:tab/>
      </w:r>
    </w:p>
    <w:p w14:paraId="08F11780" w14:textId="37E290BD" w:rsidR="0001170B" w:rsidRPr="00E43144" w:rsidRDefault="00E43144"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 xml:space="preserve">  </w:t>
      </w:r>
    </w:p>
    <w:p w14:paraId="2DA58FF8" w14:textId="1E18D333" w:rsidR="003B5586" w:rsidRPr="003B5586" w:rsidRDefault="00A02868" w:rsidP="00AA495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644" w:hanging="1644"/>
        <w:rPr>
          <w:rFonts w:ascii="Arial" w:hAnsi="Arial" w:cs="Arial"/>
          <w:b/>
          <w:bCs/>
          <w:color w:val="000000"/>
          <w:sz w:val="24"/>
          <w:szCs w:val="24"/>
        </w:rPr>
      </w:pPr>
      <w:r>
        <w:rPr>
          <w:rFonts w:ascii="Arial" w:hAnsi="Arial" w:cs="Arial"/>
          <w:b/>
          <w:bCs/>
          <w:color w:val="000000"/>
          <w:sz w:val="24"/>
          <w:szCs w:val="24"/>
        </w:rPr>
        <w:t>C</w:t>
      </w:r>
      <w:r w:rsidR="002A763E">
        <w:rPr>
          <w:rFonts w:ascii="Arial" w:hAnsi="Arial" w:cs="Arial"/>
          <w:b/>
          <w:bCs/>
          <w:color w:val="000000"/>
          <w:sz w:val="24"/>
          <w:szCs w:val="24"/>
        </w:rPr>
        <w:t xml:space="preserve">LASS </w:t>
      </w:r>
      <w:r w:rsidR="00C86569">
        <w:rPr>
          <w:rFonts w:ascii="Arial" w:hAnsi="Arial" w:cs="Arial"/>
          <w:b/>
          <w:bCs/>
          <w:color w:val="000000"/>
          <w:sz w:val="24"/>
          <w:szCs w:val="24"/>
        </w:rPr>
        <w:t>108</w:t>
      </w:r>
      <w:r w:rsidR="0001170B" w:rsidRPr="003B5586">
        <w:rPr>
          <w:rFonts w:ascii="Arial" w:hAnsi="Arial" w:cs="Arial"/>
          <w:b/>
          <w:bCs/>
          <w:color w:val="000000"/>
          <w:sz w:val="24"/>
          <w:szCs w:val="24"/>
        </w:rPr>
        <w:tab/>
      </w:r>
      <w:r w:rsidR="00AA495B" w:rsidRPr="00AA495B">
        <w:rPr>
          <w:rFonts w:ascii="Arial" w:hAnsi="Arial" w:cs="Arial"/>
          <w:b/>
          <w:color w:val="000000"/>
          <w:sz w:val="24"/>
          <w:szCs w:val="24"/>
        </w:rPr>
        <w:t>DARTMOOR, EXMOOR, SHETLAND</w:t>
      </w:r>
      <w:r w:rsidR="00AA495B" w:rsidRPr="003B5586">
        <w:rPr>
          <w:rFonts w:ascii="Arial" w:hAnsi="Arial" w:cs="Arial"/>
          <w:color w:val="000000"/>
          <w:sz w:val="24"/>
          <w:szCs w:val="24"/>
        </w:rPr>
        <w:t xml:space="preserve"> </w:t>
      </w:r>
      <w:r w:rsidR="00F94640">
        <w:rPr>
          <w:rFonts w:ascii="Arial" w:hAnsi="Arial" w:cs="Arial"/>
          <w:color w:val="000000"/>
          <w:sz w:val="24"/>
          <w:szCs w:val="24"/>
        </w:rPr>
        <w:t>5</w:t>
      </w:r>
      <w:r w:rsidR="00AD15ED" w:rsidRPr="003B5586">
        <w:rPr>
          <w:rFonts w:ascii="Arial" w:hAnsi="Arial" w:cs="Arial"/>
          <w:color w:val="000000"/>
          <w:sz w:val="24"/>
          <w:szCs w:val="24"/>
        </w:rPr>
        <w:t xml:space="preserve"> years </w:t>
      </w:r>
      <w:r w:rsidR="00AA495B">
        <w:rPr>
          <w:rFonts w:ascii="Arial" w:hAnsi="Arial" w:cs="Arial"/>
          <w:color w:val="000000"/>
          <w:sz w:val="24"/>
          <w:szCs w:val="24"/>
        </w:rPr>
        <w:t xml:space="preserve">old or over stallion, </w:t>
      </w:r>
      <w:proofErr w:type="gramStart"/>
      <w:r w:rsidR="00AA495B">
        <w:rPr>
          <w:rFonts w:ascii="Arial" w:hAnsi="Arial" w:cs="Arial"/>
          <w:color w:val="000000"/>
          <w:sz w:val="24"/>
          <w:szCs w:val="24"/>
        </w:rPr>
        <w:t>mare</w:t>
      </w:r>
      <w:proofErr w:type="gramEnd"/>
      <w:r w:rsidR="00AA495B">
        <w:rPr>
          <w:rFonts w:ascii="Arial" w:hAnsi="Arial" w:cs="Arial"/>
          <w:color w:val="000000"/>
          <w:sz w:val="24"/>
          <w:szCs w:val="24"/>
        </w:rPr>
        <w:t xml:space="preserve"> or gelding </w:t>
      </w:r>
    </w:p>
    <w:p w14:paraId="50108014" w14:textId="5571BCB7" w:rsidR="00AD15ED" w:rsidRDefault="002A763E" w:rsidP="00AA495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644" w:hanging="1644"/>
        <w:rPr>
          <w:rFonts w:ascii="Arial" w:hAnsi="Arial" w:cs="Arial"/>
          <w:b/>
          <w:bCs/>
          <w:color w:val="000000"/>
          <w:sz w:val="24"/>
          <w:szCs w:val="24"/>
        </w:rPr>
      </w:pPr>
      <w:r>
        <w:rPr>
          <w:rFonts w:ascii="Arial" w:hAnsi="Arial" w:cs="Arial"/>
          <w:b/>
          <w:bCs/>
          <w:color w:val="000000"/>
          <w:sz w:val="24"/>
          <w:szCs w:val="24"/>
        </w:rPr>
        <w:t xml:space="preserve">CLASS </w:t>
      </w:r>
      <w:r w:rsidR="00C86569">
        <w:rPr>
          <w:rFonts w:ascii="Arial" w:hAnsi="Arial" w:cs="Arial"/>
          <w:b/>
          <w:bCs/>
          <w:color w:val="000000"/>
          <w:sz w:val="24"/>
          <w:szCs w:val="24"/>
        </w:rPr>
        <w:t>109</w:t>
      </w:r>
      <w:r w:rsidR="0001170B" w:rsidRPr="003B5586">
        <w:rPr>
          <w:rFonts w:ascii="Arial" w:hAnsi="Arial" w:cs="Arial"/>
          <w:b/>
          <w:bCs/>
          <w:color w:val="000000"/>
          <w:sz w:val="24"/>
          <w:szCs w:val="24"/>
        </w:rPr>
        <w:tab/>
      </w:r>
      <w:r w:rsidR="00AA495B">
        <w:rPr>
          <w:rFonts w:ascii="Arial" w:hAnsi="Arial" w:cs="Arial"/>
          <w:b/>
          <w:bCs/>
          <w:color w:val="000000"/>
          <w:sz w:val="24"/>
          <w:szCs w:val="24"/>
        </w:rPr>
        <w:t xml:space="preserve">WELSH A &amp; B </w:t>
      </w:r>
      <w:r w:rsidR="00AA495B" w:rsidRPr="003B5586">
        <w:rPr>
          <w:rFonts w:ascii="Arial" w:hAnsi="Arial" w:cs="Arial"/>
          <w:color w:val="000000"/>
          <w:sz w:val="24"/>
          <w:szCs w:val="24"/>
        </w:rPr>
        <w:t xml:space="preserve">4 years </w:t>
      </w:r>
      <w:r w:rsidR="00AA495B">
        <w:rPr>
          <w:rFonts w:ascii="Arial" w:hAnsi="Arial" w:cs="Arial"/>
          <w:color w:val="000000"/>
          <w:sz w:val="24"/>
          <w:szCs w:val="24"/>
        </w:rPr>
        <w:t xml:space="preserve">old or over stallion, </w:t>
      </w:r>
      <w:proofErr w:type="gramStart"/>
      <w:r w:rsidR="00AA495B">
        <w:rPr>
          <w:rFonts w:ascii="Arial" w:hAnsi="Arial" w:cs="Arial"/>
          <w:color w:val="000000"/>
          <w:sz w:val="24"/>
          <w:szCs w:val="24"/>
        </w:rPr>
        <w:t>mare</w:t>
      </w:r>
      <w:proofErr w:type="gramEnd"/>
      <w:r w:rsidR="00AA495B">
        <w:rPr>
          <w:rFonts w:ascii="Arial" w:hAnsi="Arial" w:cs="Arial"/>
          <w:color w:val="000000"/>
          <w:sz w:val="24"/>
          <w:szCs w:val="24"/>
        </w:rPr>
        <w:t xml:space="preserve"> or gelding </w:t>
      </w:r>
    </w:p>
    <w:p w14:paraId="218E2446" w14:textId="596C5388" w:rsidR="00F02B2A" w:rsidRPr="003B5586" w:rsidRDefault="00F02B2A" w:rsidP="00AA495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644" w:hanging="1644"/>
        <w:rPr>
          <w:rFonts w:ascii="Arial" w:hAnsi="Arial" w:cs="Arial"/>
          <w:b/>
          <w:bCs/>
          <w:color w:val="000000"/>
          <w:sz w:val="24"/>
          <w:szCs w:val="24"/>
        </w:rPr>
      </w:pPr>
      <w:r w:rsidRPr="003B5586">
        <w:rPr>
          <w:rFonts w:ascii="Arial" w:hAnsi="Arial" w:cs="Arial"/>
          <w:b/>
          <w:bCs/>
          <w:color w:val="000000"/>
          <w:sz w:val="24"/>
          <w:szCs w:val="24"/>
        </w:rPr>
        <w:t xml:space="preserve">CLASS </w:t>
      </w:r>
      <w:r w:rsidR="00C86569">
        <w:rPr>
          <w:rFonts w:ascii="Arial" w:hAnsi="Arial" w:cs="Arial"/>
          <w:b/>
          <w:bCs/>
          <w:color w:val="000000"/>
          <w:sz w:val="24"/>
          <w:szCs w:val="24"/>
        </w:rPr>
        <w:t>110</w:t>
      </w:r>
      <w:r w:rsidR="0001170B" w:rsidRPr="003B5586">
        <w:rPr>
          <w:rFonts w:ascii="Arial" w:hAnsi="Arial" w:cs="Arial"/>
          <w:b/>
          <w:bCs/>
          <w:color w:val="000000"/>
          <w:sz w:val="24"/>
          <w:szCs w:val="24"/>
        </w:rPr>
        <w:tab/>
      </w:r>
      <w:r w:rsidR="00AA495B">
        <w:rPr>
          <w:rFonts w:ascii="Arial" w:hAnsi="Arial" w:cs="Arial"/>
          <w:b/>
          <w:color w:val="000000"/>
          <w:sz w:val="24"/>
          <w:szCs w:val="24"/>
        </w:rPr>
        <w:t xml:space="preserve">NEW FOREST &amp; CONNEMARA </w:t>
      </w:r>
      <w:r w:rsidR="00F94640">
        <w:rPr>
          <w:rFonts w:ascii="Arial" w:hAnsi="Arial" w:cs="Arial"/>
          <w:color w:val="000000"/>
          <w:sz w:val="24"/>
          <w:szCs w:val="24"/>
        </w:rPr>
        <w:t>5</w:t>
      </w:r>
      <w:r w:rsidR="00AA495B" w:rsidRPr="003B5586">
        <w:rPr>
          <w:rFonts w:ascii="Arial" w:hAnsi="Arial" w:cs="Arial"/>
          <w:color w:val="000000"/>
          <w:sz w:val="24"/>
          <w:szCs w:val="24"/>
        </w:rPr>
        <w:t xml:space="preserve"> years </w:t>
      </w:r>
      <w:r w:rsidR="00AA495B">
        <w:rPr>
          <w:rFonts w:ascii="Arial" w:hAnsi="Arial" w:cs="Arial"/>
          <w:color w:val="000000"/>
          <w:sz w:val="24"/>
          <w:szCs w:val="24"/>
        </w:rPr>
        <w:t xml:space="preserve">old or over stallion, </w:t>
      </w:r>
      <w:proofErr w:type="gramStart"/>
      <w:r w:rsidR="00AA495B">
        <w:rPr>
          <w:rFonts w:ascii="Arial" w:hAnsi="Arial" w:cs="Arial"/>
          <w:color w:val="000000"/>
          <w:sz w:val="24"/>
          <w:szCs w:val="24"/>
        </w:rPr>
        <w:t>mare</w:t>
      </w:r>
      <w:proofErr w:type="gramEnd"/>
      <w:r w:rsidR="00AA495B">
        <w:rPr>
          <w:rFonts w:ascii="Arial" w:hAnsi="Arial" w:cs="Arial"/>
          <w:color w:val="000000"/>
          <w:sz w:val="24"/>
          <w:szCs w:val="24"/>
        </w:rPr>
        <w:t xml:space="preserve"> or gelding </w:t>
      </w:r>
    </w:p>
    <w:p w14:paraId="30196ACC" w14:textId="059A2A62" w:rsidR="00AA495B" w:rsidRPr="003B5586" w:rsidRDefault="002A763E" w:rsidP="00AA495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644" w:hanging="1644"/>
        <w:rPr>
          <w:rFonts w:ascii="Arial" w:hAnsi="Arial" w:cs="Arial"/>
          <w:color w:val="000000"/>
          <w:sz w:val="24"/>
          <w:szCs w:val="24"/>
        </w:rPr>
      </w:pPr>
      <w:r>
        <w:rPr>
          <w:rFonts w:ascii="Arial" w:hAnsi="Arial" w:cs="Arial"/>
          <w:b/>
          <w:bCs/>
          <w:color w:val="000000"/>
          <w:sz w:val="24"/>
          <w:szCs w:val="24"/>
        </w:rPr>
        <w:lastRenderedPageBreak/>
        <w:t xml:space="preserve">CLASS </w:t>
      </w:r>
      <w:r w:rsidR="00C86569">
        <w:rPr>
          <w:rFonts w:ascii="Arial" w:hAnsi="Arial" w:cs="Arial"/>
          <w:b/>
          <w:bCs/>
          <w:color w:val="000000"/>
          <w:sz w:val="24"/>
          <w:szCs w:val="24"/>
        </w:rPr>
        <w:t>111</w:t>
      </w:r>
      <w:r w:rsidR="0001170B" w:rsidRPr="003B5586">
        <w:rPr>
          <w:rFonts w:ascii="Arial" w:hAnsi="Arial" w:cs="Arial"/>
          <w:b/>
          <w:bCs/>
          <w:color w:val="000000"/>
          <w:sz w:val="24"/>
          <w:szCs w:val="24"/>
        </w:rPr>
        <w:tab/>
      </w:r>
      <w:r w:rsidR="00AA495B">
        <w:rPr>
          <w:rFonts w:ascii="Arial" w:hAnsi="Arial" w:cs="Arial"/>
          <w:b/>
          <w:color w:val="000000"/>
          <w:sz w:val="24"/>
          <w:szCs w:val="24"/>
        </w:rPr>
        <w:t>DALES FELL &amp;</w:t>
      </w:r>
      <w:r w:rsidR="00AA495B" w:rsidRPr="00AA495B">
        <w:rPr>
          <w:rFonts w:ascii="Arial" w:hAnsi="Arial" w:cs="Arial"/>
          <w:b/>
          <w:color w:val="000000"/>
          <w:sz w:val="24"/>
          <w:szCs w:val="24"/>
        </w:rPr>
        <w:t xml:space="preserve"> HIGHLAND,</w:t>
      </w:r>
      <w:r w:rsidR="00AA495B" w:rsidRPr="003B5586">
        <w:rPr>
          <w:rFonts w:ascii="Arial" w:hAnsi="Arial" w:cs="Arial"/>
          <w:color w:val="000000"/>
          <w:sz w:val="24"/>
          <w:szCs w:val="24"/>
        </w:rPr>
        <w:t xml:space="preserve"> </w:t>
      </w:r>
      <w:r w:rsidR="00F94640">
        <w:rPr>
          <w:rFonts w:ascii="Arial" w:hAnsi="Arial" w:cs="Arial"/>
          <w:color w:val="000000"/>
          <w:sz w:val="24"/>
          <w:szCs w:val="24"/>
        </w:rPr>
        <w:t>5</w:t>
      </w:r>
      <w:r w:rsidR="00AA495B" w:rsidRPr="003B5586">
        <w:rPr>
          <w:rFonts w:ascii="Arial" w:hAnsi="Arial" w:cs="Arial"/>
          <w:color w:val="000000"/>
          <w:sz w:val="24"/>
          <w:szCs w:val="24"/>
        </w:rPr>
        <w:t xml:space="preserve"> years </w:t>
      </w:r>
      <w:r w:rsidR="00AA495B">
        <w:rPr>
          <w:rFonts w:ascii="Arial" w:hAnsi="Arial" w:cs="Arial"/>
          <w:color w:val="000000"/>
          <w:sz w:val="24"/>
          <w:szCs w:val="24"/>
        </w:rPr>
        <w:t xml:space="preserve">old or over stallion, </w:t>
      </w:r>
      <w:proofErr w:type="gramStart"/>
      <w:r w:rsidR="00AA495B">
        <w:rPr>
          <w:rFonts w:ascii="Arial" w:hAnsi="Arial" w:cs="Arial"/>
          <w:color w:val="000000"/>
          <w:sz w:val="24"/>
          <w:szCs w:val="24"/>
        </w:rPr>
        <w:t>mare</w:t>
      </w:r>
      <w:proofErr w:type="gramEnd"/>
      <w:r w:rsidR="00AA495B">
        <w:rPr>
          <w:rFonts w:ascii="Arial" w:hAnsi="Arial" w:cs="Arial"/>
          <w:color w:val="000000"/>
          <w:sz w:val="24"/>
          <w:szCs w:val="24"/>
        </w:rPr>
        <w:t xml:space="preserve"> or gelding </w:t>
      </w:r>
    </w:p>
    <w:p w14:paraId="7E745769" w14:textId="1387ED82" w:rsidR="0001170B" w:rsidRDefault="002A763E" w:rsidP="00AA495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rPr>
          <w:rFonts w:ascii="Arial" w:hAnsi="Arial" w:cs="Arial"/>
          <w:color w:val="000000"/>
          <w:sz w:val="24"/>
          <w:szCs w:val="24"/>
        </w:rPr>
      </w:pPr>
      <w:r>
        <w:rPr>
          <w:rFonts w:ascii="Arial" w:hAnsi="Arial" w:cs="Arial"/>
          <w:b/>
          <w:bCs/>
          <w:color w:val="000000"/>
          <w:sz w:val="24"/>
          <w:szCs w:val="24"/>
        </w:rPr>
        <w:t xml:space="preserve">CLASS </w:t>
      </w:r>
      <w:r w:rsidR="00C86569">
        <w:rPr>
          <w:rFonts w:ascii="Arial" w:hAnsi="Arial" w:cs="Arial"/>
          <w:b/>
          <w:bCs/>
          <w:color w:val="000000"/>
          <w:sz w:val="24"/>
          <w:szCs w:val="24"/>
        </w:rPr>
        <w:t>112</w:t>
      </w:r>
      <w:r w:rsidR="0001170B" w:rsidRPr="003B5586">
        <w:rPr>
          <w:rFonts w:ascii="Arial" w:hAnsi="Arial" w:cs="Arial"/>
          <w:b/>
          <w:bCs/>
          <w:color w:val="000000"/>
          <w:sz w:val="24"/>
          <w:szCs w:val="24"/>
        </w:rPr>
        <w:tab/>
      </w:r>
      <w:r w:rsidR="00AA495B">
        <w:rPr>
          <w:rFonts w:ascii="Arial" w:hAnsi="Arial" w:cs="Arial"/>
          <w:b/>
          <w:color w:val="000000"/>
          <w:sz w:val="24"/>
          <w:szCs w:val="24"/>
        </w:rPr>
        <w:t xml:space="preserve">WELSH </w:t>
      </w:r>
      <w:r w:rsidR="00AA495B" w:rsidRPr="00AA495B">
        <w:rPr>
          <w:rFonts w:ascii="Arial" w:hAnsi="Arial" w:cs="Arial"/>
          <w:b/>
          <w:color w:val="000000"/>
          <w:sz w:val="24"/>
          <w:szCs w:val="24"/>
        </w:rPr>
        <w:t>C &amp; D</w:t>
      </w:r>
      <w:r w:rsidR="00AA495B">
        <w:rPr>
          <w:rFonts w:ascii="Arial" w:hAnsi="Arial" w:cs="Arial"/>
          <w:color w:val="000000"/>
          <w:sz w:val="24"/>
          <w:szCs w:val="24"/>
        </w:rPr>
        <w:t xml:space="preserve"> </w:t>
      </w:r>
      <w:r w:rsidR="00F94640">
        <w:rPr>
          <w:rFonts w:ascii="Arial" w:hAnsi="Arial" w:cs="Arial"/>
          <w:color w:val="000000"/>
          <w:sz w:val="24"/>
          <w:szCs w:val="24"/>
        </w:rPr>
        <w:t>5</w:t>
      </w:r>
      <w:r w:rsidR="00AA495B" w:rsidRPr="003B5586">
        <w:rPr>
          <w:rFonts w:ascii="Arial" w:hAnsi="Arial" w:cs="Arial"/>
          <w:color w:val="000000"/>
          <w:sz w:val="24"/>
          <w:szCs w:val="24"/>
        </w:rPr>
        <w:t xml:space="preserve"> years </w:t>
      </w:r>
      <w:r w:rsidR="00AA495B">
        <w:rPr>
          <w:rFonts w:ascii="Arial" w:hAnsi="Arial" w:cs="Arial"/>
          <w:color w:val="000000"/>
          <w:sz w:val="24"/>
          <w:szCs w:val="24"/>
        </w:rPr>
        <w:t xml:space="preserve">old or over stallion, </w:t>
      </w:r>
      <w:proofErr w:type="gramStart"/>
      <w:r w:rsidR="00AA495B">
        <w:rPr>
          <w:rFonts w:ascii="Arial" w:hAnsi="Arial" w:cs="Arial"/>
          <w:color w:val="000000"/>
          <w:sz w:val="24"/>
          <w:szCs w:val="24"/>
        </w:rPr>
        <w:t>mare</w:t>
      </w:r>
      <w:proofErr w:type="gramEnd"/>
      <w:r w:rsidR="00AA495B">
        <w:rPr>
          <w:rFonts w:ascii="Arial" w:hAnsi="Arial" w:cs="Arial"/>
          <w:color w:val="000000"/>
          <w:sz w:val="24"/>
          <w:szCs w:val="24"/>
        </w:rPr>
        <w:t xml:space="preserve"> or gelding</w:t>
      </w:r>
    </w:p>
    <w:p w14:paraId="2298BFAF" w14:textId="77777777" w:rsidR="00AA495B" w:rsidRPr="003B5586" w:rsidRDefault="00AA495B"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4D119995" w14:textId="711A163D" w:rsidR="0001170B" w:rsidRPr="00AA495B" w:rsidRDefault="00AA495B"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r>
        <w:rPr>
          <w:rFonts w:ascii="Arial" w:hAnsi="Arial" w:cs="Arial"/>
          <w:bCs/>
          <w:color w:val="000000"/>
          <w:sz w:val="24"/>
          <w:szCs w:val="24"/>
          <w:u w:val="single"/>
        </w:rPr>
        <w:t>CHAMPIONSHIP &amp; SPECIALS</w:t>
      </w:r>
    </w:p>
    <w:p w14:paraId="63E20657" w14:textId="0E69DC01" w:rsidR="00AA495B" w:rsidRDefault="0001170B" w:rsidP="00AA495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AA495B">
        <w:rPr>
          <w:rFonts w:ascii="Arial" w:hAnsi="Arial" w:cs="Arial"/>
          <w:bCs/>
          <w:color w:val="000000"/>
          <w:sz w:val="24"/>
          <w:szCs w:val="24"/>
        </w:rPr>
        <w:t>1</w:t>
      </w:r>
      <w:r w:rsidRPr="00AA495B">
        <w:rPr>
          <w:rFonts w:ascii="Arial" w:hAnsi="Arial" w:cs="Arial"/>
          <w:bCs/>
          <w:color w:val="000000"/>
          <w:sz w:val="24"/>
          <w:szCs w:val="24"/>
          <w:vertAlign w:val="superscript"/>
        </w:rPr>
        <w:t>st</w:t>
      </w:r>
      <w:r w:rsidRPr="00AA495B">
        <w:rPr>
          <w:rFonts w:ascii="Arial" w:hAnsi="Arial" w:cs="Arial"/>
          <w:bCs/>
          <w:color w:val="000000"/>
          <w:sz w:val="24"/>
          <w:szCs w:val="24"/>
        </w:rPr>
        <w:t xml:space="preserve"> and 2</w:t>
      </w:r>
      <w:r w:rsidRPr="00AA495B">
        <w:rPr>
          <w:rFonts w:ascii="Arial" w:hAnsi="Arial" w:cs="Arial"/>
          <w:bCs/>
          <w:color w:val="000000"/>
          <w:sz w:val="24"/>
          <w:szCs w:val="24"/>
          <w:vertAlign w:val="superscript"/>
        </w:rPr>
        <w:t>nd</w:t>
      </w:r>
      <w:r w:rsidRPr="00AA495B">
        <w:rPr>
          <w:rFonts w:ascii="Arial" w:hAnsi="Arial" w:cs="Arial"/>
          <w:bCs/>
          <w:color w:val="000000"/>
          <w:sz w:val="24"/>
          <w:szCs w:val="24"/>
        </w:rPr>
        <w:t xml:space="preserve"> Prize winners to compete for the C</w:t>
      </w:r>
      <w:r w:rsidR="00AA495B" w:rsidRPr="00AA495B">
        <w:rPr>
          <w:rFonts w:ascii="Arial" w:hAnsi="Arial" w:cs="Arial"/>
          <w:bCs/>
          <w:color w:val="000000"/>
          <w:sz w:val="24"/>
          <w:szCs w:val="24"/>
        </w:rPr>
        <w:t>hampionship.</w:t>
      </w:r>
      <w:r w:rsidRPr="00AA495B">
        <w:rPr>
          <w:rFonts w:ascii="Arial" w:hAnsi="Arial" w:cs="Arial"/>
          <w:bCs/>
          <w:color w:val="000000"/>
          <w:sz w:val="24"/>
          <w:szCs w:val="24"/>
        </w:rPr>
        <w:t xml:space="preserve"> </w:t>
      </w:r>
      <w:r w:rsidR="00AA495B" w:rsidRPr="00AA495B">
        <w:rPr>
          <w:rFonts w:ascii="Arial" w:hAnsi="Arial" w:cs="Arial"/>
          <w:color w:val="000000"/>
          <w:sz w:val="24"/>
          <w:szCs w:val="24"/>
        </w:rPr>
        <w:t xml:space="preserve">Champion &amp; Reserve to go forward to the </w:t>
      </w:r>
      <w:proofErr w:type="spellStart"/>
      <w:r w:rsidR="00AA495B" w:rsidRPr="00AA495B">
        <w:rPr>
          <w:rFonts w:ascii="Arial" w:hAnsi="Arial" w:cs="Arial"/>
          <w:color w:val="000000"/>
          <w:sz w:val="24"/>
          <w:szCs w:val="24"/>
        </w:rPr>
        <w:t>Topspec</w:t>
      </w:r>
      <w:proofErr w:type="spellEnd"/>
      <w:r w:rsidR="00AA495B" w:rsidRPr="00AA495B">
        <w:rPr>
          <w:rFonts w:ascii="Arial" w:hAnsi="Arial" w:cs="Arial"/>
          <w:color w:val="000000"/>
          <w:sz w:val="24"/>
          <w:szCs w:val="24"/>
        </w:rPr>
        <w:t xml:space="preserve"> Supreme Ridden Championship</w:t>
      </w:r>
      <w:r w:rsidR="00515B27">
        <w:rPr>
          <w:rFonts w:ascii="Arial" w:hAnsi="Arial" w:cs="Arial"/>
          <w:color w:val="000000"/>
          <w:sz w:val="24"/>
          <w:szCs w:val="24"/>
        </w:rPr>
        <w:t xml:space="preserve">. The champion to receive the WATCHBANK TROPHY. </w:t>
      </w:r>
    </w:p>
    <w:p w14:paraId="5D6FC3F9" w14:textId="77777777" w:rsidR="000E65A0" w:rsidRPr="003B5586" w:rsidRDefault="000E65A0"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u w:val="single"/>
        </w:rPr>
      </w:pPr>
    </w:p>
    <w:p w14:paraId="56A15EF2" w14:textId="0968AAEA" w:rsidR="00DD7177" w:rsidRPr="003B5586" w:rsidRDefault="00E43144" w:rsidP="00DD7177">
      <w:pPr>
        <w:widowControl/>
        <w:suppressAutoHyphens w:val="0"/>
        <w:autoSpaceDE/>
        <w:rPr>
          <w:rFonts w:ascii="Arial" w:hAnsi="Arial" w:cs="Arial"/>
          <w:sz w:val="24"/>
          <w:szCs w:val="24"/>
          <w:lang w:eastAsia="en-GB"/>
        </w:rPr>
      </w:pPr>
      <w:r>
        <w:rPr>
          <w:rFonts w:ascii="Arial" w:hAnsi="Arial" w:cs="Arial"/>
          <w:b/>
          <w:bCs/>
          <w:sz w:val="24"/>
          <w:szCs w:val="24"/>
          <w:lang w:val="en-US" w:eastAsia="en-GB"/>
        </w:rPr>
        <w:t>NPS/</w:t>
      </w:r>
      <w:r w:rsidR="00F94640">
        <w:rPr>
          <w:rFonts w:ascii="Arial" w:hAnsi="Arial" w:cs="Arial"/>
          <w:b/>
          <w:bCs/>
          <w:sz w:val="24"/>
          <w:szCs w:val="24"/>
          <w:lang w:val="en-US" w:eastAsia="en-GB"/>
        </w:rPr>
        <w:t>The Nicholls Family</w:t>
      </w:r>
      <w:r w:rsidR="00722DCD">
        <w:rPr>
          <w:rFonts w:ascii="Arial" w:hAnsi="Arial" w:cs="Arial"/>
          <w:b/>
          <w:bCs/>
          <w:sz w:val="24"/>
          <w:szCs w:val="24"/>
          <w:lang w:val="en-US" w:eastAsia="en-GB"/>
        </w:rPr>
        <w:t xml:space="preserve"> </w:t>
      </w:r>
      <w:r w:rsidR="00DD7177" w:rsidRPr="003B5586">
        <w:rPr>
          <w:rFonts w:ascii="Arial" w:hAnsi="Arial" w:cs="Arial"/>
          <w:b/>
          <w:bCs/>
          <w:sz w:val="24"/>
          <w:szCs w:val="24"/>
          <w:lang w:val="en-US" w:eastAsia="en-GB"/>
        </w:rPr>
        <w:t>Mountain and Moorland Ridden Si</w:t>
      </w:r>
      <w:r w:rsidR="00AA495B">
        <w:rPr>
          <w:rFonts w:ascii="Arial" w:hAnsi="Arial" w:cs="Arial"/>
          <w:b/>
          <w:bCs/>
          <w:sz w:val="24"/>
          <w:szCs w:val="24"/>
          <w:lang w:val="en-US" w:eastAsia="en-GB"/>
        </w:rPr>
        <w:t>lver Medal Rosette Championship</w:t>
      </w:r>
      <w:r w:rsidR="00DD7177" w:rsidRPr="003B5586">
        <w:rPr>
          <w:rFonts w:ascii="Arial" w:hAnsi="Arial" w:cs="Arial"/>
          <w:b/>
          <w:bCs/>
          <w:sz w:val="24"/>
          <w:szCs w:val="24"/>
          <w:lang w:val="en-US" w:eastAsia="en-GB"/>
        </w:rPr>
        <w:t xml:space="preserve">  </w:t>
      </w:r>
    </w:p>
    <w:p w14:paraId="2DEB3C1C" w14:textId="22F43F7E" w:rsidR="00AA495B" w:rsidRPr="003B5586" w:rsidRDefault="00AA495B" w:rsidP="00E54013">
      <w:pPr>
        <w:rPr>
          <w:rFonts w:ascii="Arial" w:hAnsi="Arial" w:cs="Arial"/>
          <w:sz w:val="24"/>
          <w:szCs w:val="24"/>
          <w:lang w:eastAsia="en-GB"/>
        </w:rPr>
      </w:pPr>
      <w:r>
        <w:rPr>
          <w:rFonts w:ascii="Arial" w:hAnsi="Arial" w:cs="Arial"/>
          <w:sz w:val="24"/>
          <w:szCs w:val="24"/>
          <w:lang w:eastAsia="en-GB"/>
        </w:rPr>
        <w:t>T</w:t>
      </w:r>
      <w:r w:rsidRPr="003B5586">
        <w:rPr>
          <w:rFonts w:ascii="Arial" w:hAnsi="Arial" w:cs="Arial"/>
          <w:sz w:val="24"/>
          <w:szCs w:val="24"/>
          <w:lang w:eastAsia="en-GB"/>
        </w:rPr>
        <w:t xml:space="preserve">he Silver Medal Rosette </w:t>
      </w:r>
      <w:r>
        <w:rPr>
          <w:rFonts w:ascii="Arial" w:hAnsi="Arial" w:cs="Arial"/>
          <w:sz w:val="24"/>
          <w:szCs w:val="24"/>
          <w:lang w:eastAsia="en-GB"/>
        </w:rPr>
        <w:t>will go</w:t>
      </w:r>
      <w:r w:rsidR="00E43144">
        <w:rPr>
          <w:rFonts w:ascii="Arial" w:hAnsi="Arial" w:cs="Arial"/>
          <w:sz w:val="24"/>
          <w:szCs w:val="24"/>
          <w:lang w:eastAsia="en-GB"/>
        </w:rPr>
        <w:t xml:space="preserve"> to the Champion</w:t>
      </w:r>
      <w:r w:rsidRPr="003B5586">
        <w:rPr>
          <w:rFonts w:ascii="Arial" w:hAnsi="Arial" w:cs="Arial"/>
          <w:sz w:val="24"/>
          <w:szCs w:val="24"/>
          <w:lang w:eastAsia="en-GB"/>
        </w:rPr>
        <w:t xml:space="preserve"> if owned by an </w:t>
      </w:r>
      <w:r w:rsidRPr="00833ED1">
        <w:rPr>
          <w:rFonts w:ascii="Arial" w:hAnsi="Arial" w:cs="Arial"/>
          <w:bCs/>
          <w:sz w:val="24"/>
          <w:szCs w:val="24"/>
          <w:lang w:eastAsia="en-GB"/>
        </w:rPr>
        <w:t>NPS Qualifying or</w:t>
      </w:r>
      <w:r w:rsidRPr="00833ED1">
        <w:rPr>
          <w:rFonts w:ascii="Arial" w:hAnsi="Arial" w:cs="Arial"/>
          <w:sz w:val="24"/>
          <w:szCs w:val="24"/>
          <w:lang w:eastAsia="en-GB"/>
        </w:rPr>
        <w:t xml:space="preserve"> </w:t>
      </w:r>
      <w:r w:rsidRPr="00833ED1">
        <w:rPr>
          <w:rFonts w:ascii="Arial" w:hAnsi="Arial" w:cs="Arial"/>
          <w:bCs/>
          <w:sz w:val="24"/>
          <w:szCs w:val="24"/>
          <w:lang w:eastAsia="en-GB"/>
        </w:rPr>
        <w:t>Life</w:t>
      </w:r>
      <w:r w:rsidRPr="003B5586">
        <w:rPr>
          <w:rFonts w:ascii="Arial" w:hAnsi="Arial" w:cs="Arial"/>
          <w:b/>
          <w:bCs/>
          <w:sz w:val="24"/>
          <w:szCs w:val="24"/>
          <w:lang w:eastAsia="en-GB"/>
        </w:rPr>
        <w:t xml:space="preserve"> </w:t>
      </w:r>
      <w:r w:rsidRPr="003B5586">
        <w:rPr>
          <w:rFonts w:ascii="Arial" w:hAnsi="Arial" w:cs="Arial"/>
          <w:sz w:val="24"/>
          <w:szCs w:val="24"/>
          <w:lang w:eastAsia="en-GB"/>
        </w:rPr>
        <w:t>member. If the Champion is not owned by an NPS member the Silver Medal Rosette goes to the Reserve if it is owned by an NPS member. Silver Medal Rosette to go no lower than</w:t>
      </w:r>
      <w:r>
        <w:rPr>
          <w:rFonts w:ascii="Arial" w:hAnsi="Arial" w:cs="Arial"/>
          <w:sz w:val="24"/>
          <w:szCs w:val="24"/>
          <w:lang w:eastAsia="en-GB"/>
        </w:rPr>
        <w:t xml:space="preserve"> first Reserve (third) provided </w:t>
      </w:r>
      <w:r w:rsidRPr="003B5586">
        <w:rPr>
          <w:rFonts w:ascii="Arial" w:hAnsi="Arial" w:cs="Arial"/>
          <w:sz w:val="24"/>
          <w:szCs w:val="24"/>
          <w:lang w:eastAsia="en-GB"/>
        </w:rPr>
        <w:t xml:space="preserve">owned by an NPS member. The qualification goes to the Champion if </w:t>
      </w:r>
      <w:r w:rsidR="00D548EB">
        <w:rPr>
          <w:rFonts w:ascii="Arial" w:hAnsi="Arial" w:cs="Arial"/>
          <w:sz w:val="24"/>
          <w:szCs w:val="24"/>
          <w:lang w:eastAsia="en-GB"/>
        </w:rPr>
        <w:t>o</w:t>
      </w:r>
      <w:r w:rsidR="00D548EB" w:rsidRPr="003B5586">
        <w:rPr>
          <w:rFonts w:ascii="Arial" w:hAnsi="Arial" w:cs="Arial"/>
          <w:sz w:val="24"/>
          <w:szCs w:val="24"/>
          <w:lang w:eastAsia="en-GB"/>
        </w:rPr>
        <w:t>wned</w:t>
      </w:r>
      <w:r w:rsidRPr="003B5586">
        <w:rPr>
          <w:rFonts w:ascii="Arial" w:hAnsi="Arial" w:cs="Arial"/>
          <w:sz w:val="24"/>
          <w:szCs w:val="24"/>
          <w:lang w:eastAsia="en-GB"/>
        </w:rPr>
        <w:t xml:space="preserve"> by an NPS member and not already qualified for the final. If the Champion is not owned by an NPS Members or has already qualified then the qualification goes to the Reserve Champion, if owned by an NPS member, unless he has already qualified. Qualification to go no lower than first Reserve</w:t>
      </w:r>
      <w:r>
        <w:rPr>
          <w:rFonts w:ascii="Arial" w:hAnsi="Arial" w:cs="Arial"/>
          <w:sz w:val="24"/>
          <w:szCs w:val="24"/>
          <w:lang w:eastAsia="en-GB"/>
        </w:rPr>
        <w:t xml:space="preserve"> (third) provided owned by an NPS Member or not already qualified</w:t>
      </w:r>
      <w:r w:rsidR="00E54013">
        <w:rPr>
          <w:rFonts w:ascii="Arial" w:hAnsi="Arial" w:cs="Arial"/>
          <w:sz w:val="24"/>
          <w:szCs w:val="24"/>
          <w:lang w:eastAsia="en-GB"/>
        </w:rPr>
        <w:t xml:space="preserve">. </w:t>
      </w:r>
      <w:r w:rsidRPr="00934C1D">
        <w:rPr>
          <w:rFonts w:ascii="Arial" w:hAnsi="Arial" w:cs="Arial"/>
          <w:sz w:val="24"/>
          <w:szCs w:val="24"/>
          <w:lang w:eastAsia="en-GB"/>
        </w:rPr>
        <w:t>Membership cards must be shown in the ring to receive the medal and/or silver medal qualification.</w:t>
      </w:r>
    </w:p>
    <w:p w14:paraId="075B4780" w14:textId="128000F1" w:rsidR="008E2E6C" w:rsidRDefault="008E2E6C" w:rsidP="00E43144">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u w:val="single"/>
        </w:rPr>
      </w:pPr>
    </w:p>
    <w:p w14:paraId="53B0CD6E" w14:textId="77777777" w:rsidR="004412EC" w:rsidRPr="003B5586" w:rsidRDefault="004412EC" w:rsidP="00E43144">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u w:val="single"/>
        </w:rPr>
      </w:pPr>
    </w:p>
    <w:p w14:paraId="6379D070" w14:textId="326F36EA" w:rsidR="00691C3C" w:rsidRPr="00F86145" w:rsidRDefault="00691C3C" w:rsidP="00F86145">
      <w:pPr>
        <w:tabs>
          <w:tab w:val="center" w:pos="4513"/>
        </w:tabs>
        <w:rPr>
          <w:color w:val="FF0000"/>
        </w:rPr>
      </w:pPr>
    </w:p>
    <w:p w14:paraId="3D32383D" w14:textId="6DF82394" w:rsidR="007A70B2" w:rsidRPr="00A42E1A" w:rsidRDefault="00C16BC0" w:rsidP="000E65A0">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color w:val="000000"/>
          <w:sz w:val="24"/>
          <w:szCs w:val="24"/>
          <w:u w:val="single"/>
        </w:rPr>
      </w:pPr>
      <w:r w:rsidRPr="00A42E1A">
        <w:rPr>
          <w:rFonts w:ascii="Arial" w:hAnsi="Arial" w:cs="Arial"/>
          <w:b/>
          <w:color w:val="000000"/>
          <w:sz w:val="24"/>
          <w:szCs w:val="24"/>
          <w:u w:val="single"/>
        </w:rPr>
        <w:t xml:space="preserve">Horse </w:t>
      </w:r>
      <w:r w:rsidR="000E65A0">
        <w:rPr>
          <w:rFonts w:ascii="Arial" w:hAnsi="Arial" w:cs="Arial"/>
          <w:b/>
          <w:color w:val="000000"/>
          <w:sz w:val="24"/>
          <w:szCs w:val="24"/>
          <w:u w:val="single"/>
        </w:rPr>
        <w:t>o</w:t>
      </w:r>
      <w:r w:rsidRPr="00A42E1A">
        <w:rPr>
          <w:rFonts w:ascii="Arial" w:hAnsi="Arial" w:cs="Arial"/>
          <w:b/>
          <w:color w:val="000000"/>
          <w:sz w:val="24"/>
          <w:szCs w:val="24"/>
          <w:u w:val="single"/>
        </w:rPr>
        <w:t>f The Year Show Junior Mountain &amp; Moorland Ridden</w:t>
      </w:r>
      <w:r w:rsidR="00BA246E">
        <w:rPr>
          <w:rFonts w:ascii="Arial" w:hAnsi="Arial" w:cs="Arial"/>
          <w:b/>
          <w:color w:val="000000"/>
          <w:sz w:val="24"/>
          <w:szCs w:val="24"/>
          <w:u w:val="single"/>
        </w:rPr>
        <w:t xml:space="preserve"> Sponsored by </w:t>
      </w:r>
      <w:r w:rsidR="003E49C4">
        <w:rPr>
          <w:rFonts w:ascii="Arial" w:hAnsi="Arial" w:cs="Arial"/>
          <w:b/>
          <w:color w:val="000000"/>
          <w:sz w:val="24"/>
          <w:szCs w:val="24"/>
          <w:u w:val="single"/>
        </w:rPr>
        <w:t>UK Ponies and Horses</w:t>
      </w:r>
      <w:r w:rsidR="008213D2">
        <w:rPr>
          <w:rFonts w:ascii="Arial" w:hAnsi="Arial" w:cs="Arial"/>
          <w:b/>
          <w:color w:val="000000"/>
          <w:sz w:val="24"/>
          <w:szCs w:val="24"/>
          <w:u w:val="single"/>
        </w:rPr>
        <w:t xml:space="preserve"> Limited</w:t>
      </w:r>
    </w:p>
    <w:p w14:paraId="7F21A28F" w14:textId="77777777" w:rsidR="00DB281A" w:rsidRDefault="00DB281A" w:rsidP="00DB281A">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color w:val="000000"/>
          <w:sz w:val="24"/>
          <w:szCs w:val="24"/>
        </w:rPr>
      </w:pPr>
    </w:p>
    <w:p w14:paraId="145E4F33" w14:textId="6697EDB4" w:rsidR="00DB281A" w:rsidRDefault="00DB281A" w:rsidP="00DB281A">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color w:val="000000"/>
          <w:sz w:val="24"/>
          <w:szCs w:val="24"/>
        </w:rPr>
      </w:pPr>
      <w:r>
        <w:rPr>
          <w:rFonts w:ascii="Arial" w:hAnsi="Arial" w:cs="Arial"/>
          <w:b/>
          <w:color w:val="000000"/>
          <w:sz w:val="24"/>
          <w:szCs w:val="24"/>
        </w:rPr>
        <w:t>Judges:</w:t>
      </w:r>
      <w:r w:rsidR="00B63320">
        <w:rPr>
          <w:rFonts w:ascii="Arial" w:hAnsi="Arial" w:cs="Arial"/>
          <w:b/>
          <w:color w:val="000000"/>
          <w:sz w:val="24"/>
          <w:szCs w:val="24"/>
        </w:rPr>
        <w:t xml:space="preserve"> </w:t>
      </w:r>
      <w:r w:rsidR="00B1607D">
        <w:rPr>
          <w:rFonts w:ascii="Arial" w:hAnsi="Arial" w:cs="Arial"/>
          <w:b/>
          <w:color w:val="000000"/>
          <w:sz w:val="24"/>
          <w:szCs w:val="24"/>
        </w:rPr>
        <w:t>Mr</w:t>
      </w:r>
      <w:r w:rsidR="00B234DA">
        <w:rPr>
          <w:rFonts w:ascii="Arial" w:hAnsi="Arial" w:cs="Arial"/>
          <w:b/>
          <w:color w:val="000000"/>
          <w:sz w:val="24"/>
          <w:szCs w:val="24"/>
        </w:rPr>
        <w:t xml:space="preserve">s K Scott </w:t>
      </w:r>
      <w:r w:rsidR="00B63320">
        <w:rPr>
          <w:rFonts w:ascii="Arial" w:hAnsi="Arial" w:cs="Arial"/>
          <w:b/>
          <w:color w:val="000000"/>
          <w:sz w:val="24"/>
          <w:szCs w:val="24"/>
        </w:rPr>
        <w:t>(</w:t>
      </w:r>
      <w:r w:rsidR="001F5EC4">
        <w:rPr>
          <w:rFonts w:ascii="Arial" w:hAnsi="Arial" w:cs="Arial"/>
          <w:b/>
          <w:color w:val="000000"/>
          <w:sz w:val="24"/>
          <w:szCs w:val="24"/>
        </w:rPr>
        <w:t>Ride</w:t>
      </w:r>
      <w:r w:rsidR="00B63320">
        <w:rPr>
          <w:rFonts w:ascii="Arial" w:hAnsi="Arial" w:cs="Arial"/>
          <w:b/>
          <w:color w:val="000000"/>
          <w:sz w:val="24"/>
          <w:szCs w:val="24"/>
        </w:rPr>
        <w:t>)</w:t>
      </w:r>
      <w:r w:rsidR="00155E3A">
        <w:rPr>
          <w:rFonts w:ascii="Arial" w:hAnsi="Arial" w:cs="Arial"/>
          <w:b/>
          <w:color w:val="000000"/>
          <w:sz w:val="24"/>
          <w:szCs w:val="24"/>
        </w:rPr>
        <w:t xml:space="preserve"> </w:t>
      </w:r>
      <w:r w:rsidR="00B1607D">
        <w:rPr>
          <w:rFonts w:ascii="Arial" w:hAnsi="Arial" w:cs="Arial"/>
          <w:b/>
          <w:color w:val="000000"/>
          <w:sz w:val="24"/>
          <w:szCs w:val="24"/>
        </w:rPr>
        <w:t>Mr</w:t>
      </w:r>
      <w:r w:rsidR="00B234DA">
        <w:rPr>
          <w:rFonts w:ascii="Arial" w:hAnsi="Arial" w:cs="Arial"/>
          <w:b/>
          <w:color w:val="000000"/>
          <w:sz w:val="24"/>
          <w:szCs w:val="24"/>
        </w:rPr>
        <w:t xml:space="preserve"> D Puttock</w:t>
      </w:r>
      <w:r w:rsidR="00CD61B4">
        <w:rPr>
          <w:rFonts w:ascii="Arial" w:hAnsi="Arial" w:cs="Arial"/>
          <w:b/>
          <w:color w:val="000000"/>
          <w:sz w:val="24"/>
          <w:szCs w:val="24"/>
        </w:rPr>
        <w:t xml:space="preserve"> </w:t>
      </w:r>
      <w:r w:rsidR="00B63320">
        <w:rPr>
          <w:rFonts w:ascii="Arial" w:hAnsi="Arial" w:cs="Arial"/>
          <w:b/>
          <w:color w:val="000000"/>
          <w:sz w:val="24"/>
          <w:szCs w:val="24"/>
        </w:rPr>
        <w:t>(</w:t>
      </w:r>
      <w:r w:rsidR="00B1607D">
        <w:rPr>
          <w:rFonts w:ascii="Arial" w:hAnsi="Arial" w:cs="Arial"/>
          <w:b/>
          <w:color w:val="000000"/>
          <w:sz w:val="24"/>
          <w:szCs w:val="24"/>
        </w:rPr>
        <w:t>Conf</w:t>
      </w:r>
      <w:r w:rsidR="00B63320">
        <w:rPr>
          <w:rFonts w:ascii="Arial" w:hAnsi="Arial" w:cs="Arial"/>
          <w:b/>
          <w:color w:val="000000"/>
          <w:sz w:val="24"/>
          <w:szCs w:val="24"/>
        </w:rPr>
        <w:t>)</w:t>
      </w:r>
      <w:r w:rsidR="001F5EC4">
        <w:rPr>
          <w:rFonts w:ascii="Arial" w:hAnsi="Arial" w:cs="Arial"/>
          <w:b/>
          <w:color w:val="000000"/>
          <w:sz w:val="24"/>
          <w:szCs w:val="24"/>
        </w:rPr>
        <w:t xml:space="preserve"> </w:t>
      </w:r>
    </w:p>
    <w:p w14:paraId="348EFC84" w14:textId="77777777" w:rsidR="00A42E1A" w:rsidRPr="003B1A20" w:rsidRDefault="00A42E1A" w:rsidP="00A42E1A">
      <w:pPr>
        <w:rPr>
          <w:color w:val="FF0000"/>
        </w:rPr>
      </w:pPr>
    </w:p>
    <w:p w14:paraId="56A5ACAC" w14:textId="1C42577E" w:rsidR="00A42E1A" w:rsidRPr="008F09DD" w:rsidRDefault="00A42E1A" w:rsidP="008F09DD">
      <w:pPr>
        <w:pStyle w:val="ListParagraph"/>
        <w:spacing w:after="0"/>
        <w:ind w:left="0"/>
        <w:jc w:val="both"/>
        <w:rPr>
          <w:rFonts w:ascii="Arial" w:hAnsi="Arial" w:cs="Arial"/>
          <w:color w:val="FF0000"/>
          <w:sz w:val="24"/>
          <w:szCs w:val="24"/>
        </w:rPr>
      </w:pPr>
      <w:r w:rsidRPr="00A42E1A">
        <w:rPr>
          <w:rFonts w:ascii="Arial" w:hAnsi="Arial" w:cs="Arial"/>
          <w:sz w:val="24"/>
          <w:szCs w:val="24"/>
        </w:rPr>
        <w:t xml:space="preserve">This competition is open to mares and geldings, four years old and over, to be registered in, and complying with the showing requirements of, the main body of their respective stud books.  Ponies must not exceed the height limits as stipulated by the relevant Breed Societies.  </w:t>
      </w:r>
      <w:proofErr w:type="spellStart"/>
      <w:r w:rsidRPr="00A42E1A">
        <w:rPr>
          <w:rFonts w:ascii="Arial" w:hAnsi="Arial" w:cs="Arial"/>
          <w:sz w:val="24"/>
          <w:szCs w:val="24"/>
        </w:rPr>
        <w:t>Partbreds</w:t>
      </w:r>
      <w:proofErr w:type="spellEnd"/>
      <w:r w:rsidRPr="00A42E1A">
        <w:rPr>
          <w:rFonts w:ascii="Arial" w:hAnsi="Arial" w:cs="Arial"/>
          <w:sz w:val="24"/>
          <w:szCs w:val="24"/>
        </w:rPr>
        <w:t xml:space="preserve"> are not eligible to compete.  Riders and Owners must be members of their respective Breed Society, NPS, Ponies (UK), The Showing Register or BSPS. These classes will be run in accordance with the general rules as set out in the Horse of the Year Show rulebook, a copy of which can be downloaded from </w:t>
      </w:r>
      <w:hyperlink r:id="rId13" w:history="1">
        <w:r w:rsidRPr="00A42E1A">
          <w:rPr>
            <w:rStyle w:val="Hyperlink"/>
            <w:rFonts w:ascii="Arial" w:hAnsi="Arial" w:cs="Arial"/>
            <w:sz w:val="24"/>
            <w:szCs w:val="24"/>
          </w:rPr>
          <w:t>www.hoys.co.uk</w:t>
        </w:r>
      </w:hyperlink>
      <w:r w:rsidRPr="00A42E1A">
        <w:rPr>
          <w:rFonts w:ascii="Arial" w:hAnsi="Arial" w:cs="Arial"/>
          <w:sz w:val="24"/>
          <w:szCs w:val="24"/>
        </w:rPr>
        <w:t xml:space="preserve">. </w:t>
      </w:r>
    </w:p>
    <w:p w14:paraId="2CDE34CA" w14:textId="77777777" w:rsidR="00A42E1A" w:rsidRPr="00A42E1A" w:rsidRDefault="00A42E1A" w:rsidP="00A42E1A">
      <w:pPr>
        <w:contextualSpacing/>
        <w:jc w:val="both"/>
        <w:rPr>
          <w:rFonts w:ascii="Arial" w:hAnsi="Arial" w:cs="Arial"/>
          <w:sz w:val="24"/>
          <w:szCs w:val="24"/>
        </w:rPr>
      </w:pPr>
    </w:p>
    <w:p w14:paraId="758FFE08" w14:textId="77777777" w:rsidR="00AF12B9" w:rsidRPr="00AF12B9" w:rsidRDefault="00AF12B9" w:rsidP="00AF12B9">
      <w:pPr>
        <w:pStyle w:val="ListParagraph"/>
        <w:spacing w:after="0"/>
        <w:ind w:left="0"/>
        <w:jc w:val="both"/>
        <w:rPr>
          <w:rFonts w:ascii="Arial" w:hAnsi="Arial" w:cs="Arial"/>
          <w:sz w:val="24"/>
          <w:szCs w:val="24"/>
        </w:rPr>
      </w:pPr>
      <w:r w:rsidRPr="00AF12B9">
        <w:rPr>
          <w:rFonts w:ascii="Arial" w:hAnsi="Arial" w:cs="Arial"/>
          <w:sz w:val="24"/>
          <w:szCs w:val="24"/>
        </w:rPr>
        <w:t>All Animals competing in Mountain and Moorland classes will be required to be in possession of a current/valid JMB height certificate within 28 days of the notification of qualification from HOYS or by the closing date of HOYS entries, whichever is sooner. Failure to do so may result in qualification of the pony being removed, at the discretion of GML.</w:t>
      </w:r>
    </w:p>
    <w:p w14:paraId="301168A0" w14:textId="77777777" w:rsidR="00AF12B9" w:rsidRDefault="00AF12B9" w:rsidP="00A42E1A">
      <w:pPr>
        <w:jc w:val="both"/>
        <w:rPr>
          <w:rFonts w:ascii="Arial" w:hAnsi="Arial" w:cs="Arial"/>
          <w:sz w:val="24"/>
          <w:szCs w:val="24"/>
        </w:rPr>
      </w:pPr>
    </w:p>
    <w:p w14:paraId="639BF38F" w14:textId="77777777" w:rsidR="00A42E1A" w:rsidRPr="008F09DD" w:rsidRDefault="00A42E1A" w:rsidP="00A42E1A">
      <w:pPr>
        <w:jc w:val="both"/>
        <w:rPr>
          <w:rFonts w:ascii="Arial" w:eastAsiaTheme="minorHAnsi" w:hAnsi="Arial" w:cs="Arial"/>
          <w:sz w:val="24"/>
          <w:szCs w:val="24"/>
        </w:rPr>
      </w:pPr>
      <w:r w:rsidRPr="008F09DD">
        <w:rPr>
          <w:rFonts w:ascii="Arial" w:hAnsi="Arial" w:cs="Arial"/>
          <w:sz w:val="24"/>
          <w:szCs w:val="24"/>
        </w:rPr>
        <w:t xml:space="preserve">This is a Horse of the Year Show Qualifier, all data given upon entry of this class is provided to Grandstand Media Limited and stored on the Grandstand Entries System.  For full policy details please visit </w:t>
      </w:r>
      <w:hyperlink r:id="rId14" w:history="1">
        <w:r w:rsidRPr="008F09DD">
          <w:rPr>
            <w:rStyle w:val="Hyperlink"/>
            <w:rFonts w:ascii="Arial" w:hAnsi="Arial" w:cs="Arial"/>
            <w:sz w:val="24"/>
            <w:szCs w:val="24"/>
          </w:rPr>
          <w:t>www.grandstandentries.com</w:t>
        </w:r>
      </w:hyperlink>
      <w:r w:rsidRPr="008F09DD">
        <w:rPr>
          <w:rFonts w:ascii="Arial" w:hAnsi="Arial" w:cs="Arial"/>
          <w:sz w:val="24"/>
          <w:szCs w:val="24"/>
        </w:rPr>
        <w:t>.</w:t>
      </w:r>
    </w:p>
    <w:p w14:paraId="769C0DEE" w14:textId="77777777" w:rsidR="00A42E1A" w:rsidRDefault="00A42E1A" w:rsidP="00A42E1A">
      <w:pPr>
        <w:rPr>
          <w:rFonts w:ascii="Arial" w:hAnsi="Arial" w:cs="Arial"/>
          <w:sz w:val="24"/>
          <w:szCs w:val="24"/>
        </w:rPr>
      </w:pPr>
    </w:p>
    <w:p w14:paraId="70DBAE68" w14:textId="77777777" w:rsidR="00A42E1A" w:rsidRPr="00A42E1A" w:rsidRDefault="00A42E1A" w:rsidP="00A42E1A">
      <w:pPr>
        <w:rPr>
          <w:rFonts w:ascii="Arial" w:hAnsi="Arial" w:cs="Arial"/>
          <w:sz w:val="24"/>
          <w:szCs w:val="24"/>
        </w:rPr>
      </w:pPr>
      <w:r w:rsidRPr="00A42E1A">
        <w:rPr>
          <w:rFonts w:ascii="Arial" w:hAnsi="Arial" w:cs="Arial"/>
          <w:sz w:val="24"/>
          <w:szCs w:val="24"/>
        </w:rPr>
        <w:t xml:space="preserve">Marks will be awarded in the following way: </w:t>
      </w:r>
    </w:p>
    <w:p w14:paraId="36BEB67B" w14:textId="77777777" w:rsidR="00A42E1A" w:rsidRPr="00A42E1A" w:rsidRDefault="00A42E1A" w:rsidP="00A42E1A">
      <w:pPr>
        <w:contextualSpacing/>
        <w:rPr>
          <w:rFonts w:ascii="Arial" w:hAnsi="Arial" w:cs="Arial"/>
          <w:sz w:val="24"/>
          <w:szCs w:val="24"/>
        </w:rPr>
      </w:pPr>
      <w:r w:rsidRPr="00A42E1A">
        <w:rPr>
          <w:rFonts w:ascii="Arial" w:hAnsi="Arial" w:cs="Arial"/>
          <w:sz w:val="24"/>
          <w:szCs w:val="24"/>
        </w:rPr>
        <w:t>Show, freedom of action - 50 maximum</w:t>
      </w:r>
    </w:p>
    <w:p w14:paraId="4D6B5956" w14:textId="77777777" w:rsidR="00A42E1A" w:rsidRPr="00A42E1A" w:rsidRDefault="00A42E1A" w:rsidP="000E65A0">
      <w:pPr>
        <w:spacing w:after="120"/>
        <w:contextualSpacing/>
        <w:rPr>
          <w:rFonts w:ascii="Arial" w:hAnsi="Arial" w:cs="Arial"/>
          <w:sz w:val="24"/>
          <w:szCs w:val="24"/>
        </w:rPr>
      </w:pPr>
      <w:r w:rsidRPr="00A42E1A">
        <w:rPr>
          <w:rFonts w:ascii="Arial" w:hAnsi="Arial" w:cs="Arial"/>
          <w:sz w:val="24"/>
          <w:szCs w:val="24"/>
        </w:rPr>
        <w:t xml:space="preserve">Breed type and conformation - 50 maximum </w:t>
      </w:r>
    </w:p>
    <w:p w14:paraId="4464DF31" w14:textId="77777777" w:rsidR="000E65A0" w:rsidRDefault="000E65A0" w:rsidP="000E65A0">
      <w:pPr>
        <w:spacing w:after="120"/>
        <w:contextualSpacing/>
        <w:jc w:val="both"/>
        <w:rPr>
          <w:rFonts w:ascii="Arial" w:hAnsi="Arial" w:cs="Arial"/>
          <w:sz w:val="24"/>
          <w:szCs w:val="24"/>
        </w:rPr>
      </w:pPr>
    </w:p>
    <w:p w14:paraId="750E0215" w14:textId="48461A1E" w:rsidR="000E65A0" w:rsidRDefault="008F09DD" w:rsidP="000E65A0">
      <w:pPr>
        <w:spacing w:after="120"/>
        <w:contextualSpacing/>
        <w:jc w:val="both"/>
        <w:rPr>
          <w:rFonts w:ascii="Arial" w:hAnsi="Arial" w:cs="Arial"/>
          <w:sz w:val="24"/>
          <w:szCs w:val="24"/>
        </w:rPr>
      </w:pPr>
      <w:r w:rsidRPr="00A42E1A">
        <w:rPr>
          <w:rFonts w:ascii="Arial" w:hAnsi="Arial" w:cs="Arial"/>
          <w:sz w:val="24"/>
          <w:szCs w:val="24"/>
        </w:rPr>
        <w:t xml:space="preserve">In the case of equality, the pony with the highest show, freedom of action mark will be deemed the winner. If there is still equality at this point, then the </w:t>
      </w:r>
      <w:r>
        <w:rPr>
          <w:rFonts w:ascii="Arial" w:hAnsi="Arial" w:cs="Arial"/>
          <w:sz w:val="24"/>
          <w:szCs w:val="24"/>
        </w:rPr>
        <w:t xml:space="preserve">judges’ decision will be final. </w:t>
      </w:r>
    </w:p>
    <w:p w14:paraId="6BF6D025" w14:textId="44AD24D0" w:rsidR="00A42E1A" w:rsidRDefault="00A42E1A" w:rsidP="008F09DD">
      <w:pPr>
        <w:pStyle w:val="ListParagraph"/>
        <w:spacing w:after="0"/>
        <w:ind w:left="0"/>
        <w:jc w:val="both"/>
        <w:rPr>
          <w:rFonts w:ascii="Arial" w:hAnsi="Arial" w:cs="Arial"/>
          <w:sz w:val="24"/>
          <w:szCs w:val="24"/>
        </w:rPr>
      </w:pPr>
      <w:r w:rsidRPr="00A42E1A">
        <w:rPr>
          <w:rFonts w:ascii="Arial" w:hAnsi="Arial" w:cs="Arial"/>
          <w:sz w:val="24"/>
          <w:szCs w:val="24"/>
        </w:rPr>
        <w:lastRenderedPageBreak/>
        <w:t xml:space="preserve">Please note that at Horse of the Year Show riders must not compete in both the Mountain &amp; Moorland Lead Rein/First Ridden Pony of the Year </w:t>
      </w:r>
      <w:r w:rsidRPr="00A42E1A">
        <w:rPr>
          <w:rFonts w:ascii="Arial" w:hAnsi="Arial" w:cs="Arial"/>
          <w:sz w:val="24"/>
          <w:szCs w:val="24"/>
          <w:u w:val="single"/>
        </w:rPr>
        <w:t>and</w:t>
      </w:r>
      <w:r w:rsidRPr="00A42E1A">
        <w:rPr>
          <w:rFonts w:ascii="Arial" w:hAnsi="Arial" w:cs="Arial"/>
          <w:sz w:val="24"/>
          <w:szCs w:val="24"/>
        </w:rPr>
        <w:t xml:space="preserve"> the Junior Mountai</w:t>
      </w:r>
      <w:r w:rsidR="008F09DD">
        <w:rPr>
          <w:rFonts w:ascii="Arial" w:hAnsi="Arial" w:cs="Arial"/>
          <w:sz w:val="24"/>
          <w:szCs w:val="24"/>
        </w:rPr>
        <w:t xml:space="preserve">n &amp; Moorland Pony of the Year. </w:t>
      </w:r>
      <w:r w:rsidRPr="00A42E1A">
        <w:rPr>
          <w:rFonts w:ascii="Arial" w:hAnsi="Arial" w:cs="Arial"/>
          <w:sz w:val="24"/>
          <w:szCs w:val="24"/>
        </w:rPr>
        <w:t>This class is a qualifying class for Horse of the</w:t>
      </w:r>
      <w:r w:rsidR="00B1607D">
        <w:rPr>
          <w:rFonts w:ascii="Arial" w:hAnsi="Arial" w:cs="Arial"/>
          <w:sz w:val="24"/>
          <w:szCs w:val="24"/>
        </w:rPr>
        <w:t xml:space="preserve"> Year Show, NEC, Birmingham, </w:t>
      </w:r>
      <w:r w:rsidR="00983104">
        <w:rPr>
          <w:rFonts w:ascii="Arial" w:hAnsi="Arial" w:cs="Arial"/>
          <w:sz w:val="24"/>
          <w:szCs w:val="24"/>
        </w:rPr>
        <w:t>5</w:t>
      </w:r>
      <w:r w:rsidR="00CD61B4">
        <w:rPr>
          <w:rFonts w:ascii="Arial" w:hAnsi="Arial" w:cs="Arial"/>
          <w:sz w:val="24"/>
          <w:szCs w:val="24"/>
        </w:rPr>
        <w:t>th</w:t>
      </w:r>
      <w:r w:rsidR="00B1607D">
        <w:rPr>
          <w:rFonts w:ascii="Arial" w:hAnsi="Arial" w:cs="Arial"/>
          <w:sz w:val="24"/>
          <w:szCs w:val="24"/>
        </w:rPr>
        <w:t xml:space="preserve"> </w:t>
      </w:r>
      <w:r w:rsidR="00CD61B4">
        <w:rPr>
          <w:rFonts w:ascii="Arial" w:hAnsi="Arial" w:cs="Arial"/>
          <w:sz w:val="24"/>
          <w:szCs w:val="24"/>
        </w:rPr>
        <w:t>–</w:t>
      </w:r>
      <w:r w:rsidR="00B1607D">
        <w:rPr>
          <w:rFonts w:ascii="Arial" w:hAnsi="Arial" w:cs="Arial"/>
          <w:sz w:val="24"/>
          <w:szCs w:val="24"/>
        </w:rPr>
        <w:t xml:space="preserve"> </w:t>
      </w:r>
      <w:r w:rsidR="00983104">
        <w:rPr>
          <w:rFonts w:ascii="Arial" w:hAnsi="Arial" w:cs="Arial"/>
          <w:sz w:val="24"/>
          <w:szCs w:val="24"/>
        </w:rPr>
        <w:t>9</w:t>
      </w:r>
      <w:r w:rsidR="00CD61B4">
        <w:rPr>
          <w:rFonts w:ascii="Arial" w:hAnsi="Arial" w:cs="Arial"/>
          <w:sz w:val="24"/>
          <w:szCs w:val="24"/>
        </w:rPr>
        <w:t>th</w:t>
      </w:r>
      <w:r w:rsidR="00B1607D">
        <w:rPr>
          <w:rFonts w:ascii="Arial" w:hAnsi="Arial" w:cs="Arial"/>
          <w:sz w:val="24"/>
          <w:szCs w:val="24"/>
        </w:rPr>
        <w:t xml:space="preserve"> October 20</w:t>
      </w:r>
      <w:r w:rsidR="00CD61B4">
        <w:rPr>
          <w:rFonts w:ascii="Arial" w:hAnsi="Arial" w:cs="Arial"/>
          <w:sz w:val="24"/>
          <w:szCs w:val="24"/>
        </w:rPr>
        <w:t>2</w:t>
      </w:r>
      <w:r w:rsidR="00983104">
        <w:rPr>
          <w:rFonts w:ascii="Arial" w:hAnsi="Arial" w:cs="Arial"/>
          <w:sz w:val="24"/>
          <w:szCs w:val="24"/>
        </w:rPr>
        <w:t>2</w:t>
      </w:r>
      <w:r w:rsidR="00CD61B4">
        <w:rPr>
          <w:rFonts w:ascii="Arial" w:hAnsi="Arial" w:cs="Arial"/>
          <w:sz w:val="24"/>
          <w:szCs w:val="24"/>
        </w:rPr>
        <w:t>.</w:t>
      </w:r>
      <w:r w:rsidRPr="00A42E1A">
        <w:rPr>
          <w:rFonts w:ascii="Arial" w:hAnsi="Arial" w:cs="Arial"/>
          <w:sz w:val="24"/>
          <w:szCs w:val="24"/>
        </w:rPr>
        <w:t xml:space="preserve"> Qualification will not pass below 3rd Place. Qualification will be verified by the Horse of the Year Show office.</w:t>
      </w:r>
    </w:p>
    <w:p w14:paraId="241C4EDD" w14:textId="65735776" w:rsidR="00A42E1A" w:rsidRDefault="00A42E1A" w:rsidP="000E65A0">
      <w:pPr>
        <w:pStyle w:val="ListParagraph"/>
        <w:spacing w:after="0"/>
        <w:ind w:left="0"/>
        <w:jc w:val="both"/>
        <w:rPr>
          <w:rFonts w:ascii="Arial" w:hAnsi="Arial" w:cs="Arial"/>
          <w:b/>
          <w:bCs/>
          <w:sz w:val="24"/>
          <w:szCs w:val="24"/>
        </w:rPr>
      </w:pPr>
    </w:p>
    <w:p w14:paraId="646C0506" w14:textId="77777777" w:rsidR="001F331D" w:rsidRDefault="001F331D" w:rsidP="001F331D">
      <w:pPr>
        <w:ind w:left="1418" w:hanging="1418"/>
        <w:contextualSpacing/>
        <w:rPr>
          <w:rFonts w:ascii="Arial" w:hAnsi="Arial" w:cs="Arial"/>
          <w:bCs/>
          <w:sz w:val="24"/>
          <w:szCs w:val="24"/>
        </w:rPr>
      </w:pPr>
      <w:r>
        <w:rPr>
          <w:rFonts w:ascii="Arial" w:hAnsi="Arial" w:cs="Arial"/>
          <w:bCs/>
          <w:sz w:val="24"/>
          <w:szCs w:val="24"/>
        </w:rPr>
        <w:t>The class is divided into the two sections as follows:</w:t>
      </w:r>
    </w:p>
    <w:p w14:paraId="14EF2CB3" w14:textId="77777777" w:rsidR="001F331D" w:rsidRPr="000E65A0" w:rsidRDefault="001F331D" w:rsidP="000E65A0">
      <w:pPr>
        <w:pStyle w:val="ListParagraph"/>
        <w:spacing w:after="0"/>
        <w:ind w:left="0"/>
        <w:jc w:val="both"/>
        <w:rPr>
          <w:rFonts w:ascii="Arial" w:hAnsi="Arial" w:cs="Arial"/>
          <w:b/>
          <w:bCs/>
          <w:sz w:val="24"/>
          <w:szCs w:val="24"/>
        </w:rPr>
      </w:pPr>
    </w:p>
    <w:p w14:paraId="18CC01F2" w14:textId="77777777" w:rsidR="001F331D" w:rsidRDefault="001F331D" w:rsidP="00A42E1A">
      <w:pPr>
        <w:ind w:left="1418" w:hanging="1418"/>
        <w:contextualSpacing/>
        <w:rPr>
          <w:rFonts w:ascii="Arial" w:hAnsi="Arial" w:cs="Arial"/>
          <w:b/>
          <w:sz w:val="24"/>
          <w:szCs w:val="24"/>
        </w:rPr>
      </w:pPr>
    </w:p>
    <w:p w14:paraId="3CF24150" w14:textId="6CBE5C5A" w:rsidR="0065371F" w:rsidRDefault="00A02868" w:rsidP="000E65A0">
      <w:pPr>
        <w:ind w:left="1418" w:hanging="1418"/>
        <w:contextualSpacing/>
        <w:rPr>
          <w:rFonts w:ascii="Arial" w:hAnsi="Arial" w:cs="Arial"/>
          <w:sz w:val="24"/>
          <w:szCs w:val="24"/>
        </w:rPr>
      </w:pPr>
      <w:r>
        <w:rPr>
          <w:rFonts w:ascii="Arial" w:hAnsi="Arial" w:cs="Arial"/>
          <w:b/>
          <w:sz w:val="24"/>
          <w:szCs w:val="24"/>
        </w:rPr>
        <w:t xml:space="preserve">Class </w:t>
      </w:r>
      <w:r w:rsidR="002A2AB0">
        <w:rPr>
          <w:rFonts w:ascii="Arial" w:hAnsi="Arial" w:cs="Arial"/>
          <w:b/>
          <w:sz w:val="24"/>
          <w:szCs w:val="24"/>
        </w:rPr>
        <w:t>1</w:t>
      </w:r>
      <w:r w:rsidR="00C86569">
        <w:rPr>
          <w:rFonts w:ascii="Arial" w:hAnsi="Arial" w:cs="Arial"/>
          <w:b/>
          <w:sz w:val="24"/>
          <w:szCs w:val="24"/>
        </w:rPr>
        <w:t>13</w:t>
      </w:r>
      <w:r w:rsidR="00A42E1A" w:rsidRPr="00A42E1A">
        <w:rPr>
          <w:rFonts w:ascii="Arial" w:hAnsi="Arial" w:cs="Arial"/>
          <w:b/>
          <w:sz w:val="24"/>
          <w:szCs w:val="24"/>
        </w:rPr>
        <w:tab/>
      </w:r>
      <w:r w:rsidR="008213D2">
        <w:rPr>
          <w:rFonts w:ascii="Arial" w:hAnsi="Arial" w:cs="Arial"/>
          <w:b/>
          <w:sz w:val="24"/>
          <w:szCs w:val="24"/>
        </w:rPr>
        <w:t xml:space="preserve">Junior M&amp;M Ridden </w:t>
      </w:r>
      <w:r w:rsidR="00A42E1A" w:rsidRPr="00A42E1A">
        <w:rPr>
          <w:rFonts w:ascii="Arial" w:hAnsi="Arial" w:cs="Arial"/>
          <w:b/>
          <w:sz w:val="24"/>
          <w:szCs w:val="24"/>
        </w:rPr>
        <w:t>Small Breed</w:t>
      </w:r>
      <w:r w:rsidR="008213D2">
        <w:rPr>
          <w:rFonts w:ascii="Arial" w:hAnsi="Arial" w:cs="Arial"/>
          <w:b/>
          <w:sz w:val="24"/>
          <w:szCs w:val="24"/>
        </w:rPr>
        <w:t xml:space="preserve"> Pony Sponsored by UK Ponies &amp; Horses Limited </w:t>
      </w:r>
      <w:r w:rsidR="00A42E1A" w:rsidRPr="00A42E1A">
        <w:rPr>
          <w:rFonts w:ascii="Arial" w:hAnsi="Arial" w:cs="Arial"/>
          <w:sz w:val="24"/>
          <w:szCs w:val="24"/>
        </w:rPr>
        <w:t xml:space="preserve"> – Open to Dartmoor, Exmoor, Shetla</w:t>
      </w:r>
      <w:r w:rsidR="00A42E1A">
        <w:rPr>
          <w:rFonts w:ascii="Arial" w:hAnsi="Arial" w:cs="Arial"/>
          <w:sz w:val="24"/>
          <w:szCs w:val="24"/>
        </w:rPr>
        <w:t xml:space="preserve">nd, Welsh Section A or Welsh </w:t>
      </w:r>
      <w:r w:rsidR="00A42E1A" w:rsidRPr="00A42E1A">
        <w:rPr>
          <w:rFonts w:ascii="Arial" w:hAnsi="Arial" w:cs="Arial"/>
          <w:sz w:val="24"/>
          <w:szCs w:val="24"/>
        </w:rPr>
        <w:t>Section B ponies.  Riders must have attained their 10</w:t>
      </w:r>
      <w:r w:rsidR="00A42E1A" w:rsidRPr="00A42E1A">
        <w:rPr>
          <w:rFonts w:ascii="Arial" w:hAnsi="Arial" w:cs="Arial"/>
          <w:sz w:val="24"/>
          <w:szCs w:val="24"/>
          <w:vertAlign w:val="superscript"/>
        </w:rPr>
        <w:t>th</w:t>
      </w:r>
      <w:r w:rsidR="00A42E1A" w:rsidRPr="00A42E1A">
        <w:rPr>
          <w:rFonts w:ascii="Arial" w:hAnsi="Arial" w:cs="Arial"/>
          <w:sz w:val="24"/>
          <w:szCs w:val="24"/>
        </w:rPr>
        <w:t xml:space="preserve"> birthday before the </w:t>
      </w:r>
      <w:proofErr w:type="gramStart"/>
      <w:r w:rsidR="00D548EB">
        <w:rPr>
          <w:rFonts w:ascii="Arial" w:hAnsi="Arial" w:cs="Arial"/>
          <w:sz w:val="24"/>
          <w:szCs w:val="24"/>
        </w:rPr>
        <w:t>1st</w:t>
      </w:r>
      <w:proofErr w:type="gramEnd"/>
      <w:r w:rsidR="00A42E1A">
        <w:rPr>
          <w:rFonts w:ascii="Arial" w:hAnsi="Arial" w:cs="Arial"/>
          <w:sz w:val="24"/>
          <w:szCs w:val="24"/>
        </w:rPr>
        <w:t xml:space="preserve"> </w:t>
      </w:r>
      <w:r w:rsidR="00A42E1A" w:rsidRPr="00A42E1A">
        <w:rPr>
          <w:rFonts w:ascii="Arial" w:hAnsi="Arial" w:cs="Arial"/>
          <w:sz w:val="24"/>
          <w:szCs w:val="24"/>
        </w:rPr>
        <w:t>January in the current year, and not have attained their 14</w:t>
      </w:r>
      <w:r w:rsidR="00A42E1A" w:rsidRPr="00A42E1A">
        <w:rPr>
          <w:rFonts w:ascii="Arial" w:hAnsi="Arial" w:cs="Arial"/>
          <w:sz w:val="24"/>
          <w:szCs w:val="24"/>
          <w:vertAlign w:val="superscript"/>
        </w:rPr>
        <w:t>th</w:t>
      </w:r>
      <w:r w:rsidR="00A42E1A" w:rsidRPr="00A42E1A">
        <w:rPr>
          <w:rFonts w:ascii="Arial" w:hAnsi="Arial" w:cs="Arial"/>
          <w:sz w:val="24"/>
          <w:szCs w:val="24"/>
        </w:rPr>
        <w:t xml:space="preserve"> birthday before the 1</w:t>
      </w:r>
      <w:r w:rsidR="00A42E1A" w:rsidRPr="00A42E1A">
        <w:rPr>
          <w:rFonts w:ascii="Arial" w:hAnsi="Arial" w:cs="Arial"/>
          <w:sz w:val="24"/>
          <w:szCs w:val="24"/>
          <w:vertAlign w:val="superscript"/>
        </w:rPr>
        <w:t>st</w:t>
      </w:r>
      <w:r w:rsidR="00A42E1A">
        <w:rPr>
          <w:rFonts w:ascii="Arial" w:hAnsi="Arial" w:cs="Arial"/>
          <w:sz w:val="24"/>
          <w:szCs w:val="24"/>
        </w:rPr>
        <w:t xml:space="preserve"> </w:t>
      </w:r>
      <w:r w:rsidR="00A42E1A" w:rsidRPr="00A42E1A">
        <w:rPr>
          <w:rFonts w:ascii="Arial" w:hAnsi="Arial" w:cs="Arial"/>
          <w:sz w:val="24"/>
          <w:szCs w:val="24"/>
        </w:rPr>
        <w:t>January in the current year.</w:t>
      </w:r>
    </w:p>
    <w:p w14:paraId="39CC4ECF" w14:textId="77777777" w:rsidR="00691C3C" w:rsidRPr="000E65A0" w:rsidRDefault="00691C3C" w:rsidP="000E65A0">
      <w:pPr>
        <w:ind w:left="1418" w:hanging="1418"/>
        <w:contextualSpacing/>
        <w:rPr>
          <w:rFonts w:ascii="Arial" w:hAnsi="Arial" w:cs="Arial"/>
          <w:sz w:val="24"/>
          <w:szCs w:val="24"/>
        </w:rPr>
      </w:pPr>
    </w:p>
    <w:p w14:paraId="08E7C795" w14:textId="6B95636F" w:rsidR="00A42E1A" w:rsidRPr="00A42E1A" w:rsidRDefault="00B1607D" w:rsidP="00A42E1A">
      <w:pPr>
        <w:ind w:left="1418" w:hanging="1418"/>
        <w:contextualSpacing/>
        <w:jc w:val="both"/>
        <w:rPr>
          <w:rFonts w:ascii="Arial" w:hAnsi="Arial" w:cs="Arial"/>
          <w:sz w:val="24"/>
          <w:szCs w:val="24"/>
        </w:rPr>
      </w:pPr>
      <w:r>
        <w:rPr>
          <w:rFonts w:ascii="Arial" w:hAnsi="Arial" w:cs="Arial"/>
          <w:b/>
          <w:sz w:val="24"/>
          <w:szCs w:val="24"/>
        </w:rPr>
        <w:t xml:space="preserve">Class </w:t>
      </w:r>
      <w:r w:rsidR="002A2AB0">
        <w:rPr>
          <w:rFonts w:ascii="Arial" w:hAnsi="Arial" w:cs="Arial"/>
          <w:b/>
          <w:sz w:val="24"/>
          <w:szCs w:val="24"/>
        </w:rPr>
        <w:t>1</w:t>
      </w:r>
      <w:r w:rsidR="00C86569">
        <w:rPr>
          <w:rFonts w:ascii="Arial" w:hAnsi="Arial" w:cs="Arial"/>
          <w:b/>
          <w:sz w:val="24"/>
          <w:szCs w:val="24"/>
        </w:rPr>
        <w:t>14</w:t>
      </w:r>
      <w:r w:rsidR="00A42E1A" w:rsidRPr="00A42E1A">
        <w:rPr>
          <w:rFonts w:ascii="Arial" w:hAnsi="Arial" w:cs="Arial"/>
          <w:b/>
          <w:sz w:val="24"/>
          <w:szCs w:val="24"/>
        </w:rPr>
        <w:t xml:space="preserve"> </w:t>
      </w:r>
      <w:r w:rsidR="00A42E1A" w:rsidRPr="00A42E1A">
        <w:rPr>
          <w:rFonts w:ascii="Arial" w:hAnsi="Arial" w:cs="Arial"/>
          <w:b/>
          <w:sz w:val="24"/>
          <w:szCs w:val="24"/>
        </w:rPr>
        <w:tab/>
      </w:r>
      <w:r w:rsidR="008213D2">
        <w:rPr>
          <w:rFonts w:ascii="Arial" w:hAnsi="Arial" w:cs="Arial"/>
          <w:b/>
          <w:sz w:val="24"/>
          <w:szCs w:val="24"/>
        </w:rPr>
        <w:t xml:space="preserve">Junior M&amp;M Ridden </w:t>
      </w:r>
      <w:r w:rsidR="00A42E1A" w:rsidRPr="00A42E1A">
        <w:rPr>
          <w:rFonts w:ascii="Arial" w:hAnsi="Arial" w:cs="Arial"/>
          <w:b/>
          <w:sz w:val="24"/>
          <w:szCs w:val="24"/>
        </w:rPr>
        <w:t>Large Breed</w:t>
      </w:r>
      <w:r w:rsidR="008213D2">
        <w:rPr>
          <w:rFonts w:ascii="Arial" w:hAnsi="Arial" w:cs="Arial"/>
          <w:b/>
          <w:sz w:val="24"/>
          <w:szCs w:val="24"/>
        </w:rPr>
        <w:t xml:space="preserve"> Pony Sponsored by UK Ponies &amp; Horses Limited</w:t>
      </w:r>
      <w:r w:rsidR="00A42E1A" w:rsidRPr="00A42E1A">
        <w:rPr>
          <w:rFonts w:ascii="Arial" w:hAnsi="Arial" w:cs="Arial"/>
          <w:sz w:val="24"/>
          <w:szCs w:val="24"/>
        </w:rPr>
        <w:t xml:space="preserve"> – Open to New Forest, Connemara, Fells, Dal</w:t>
      </w:r>
      <w:r w:rsidR="00A42E1A">
        <w:rPr>
          <w:rFonts w:ascii="Arial" w:hAnsi="Arial" w:cs="Arial"/>
          <w:sz w:val="24"/>
          <w:szCs w:val="24"/>
        </w:rPr>
        <w:t xml:space="preserve">es, Highland, Welsh </w:t>
      </w:r>
      <w:r w:rsidR="00A42E1A" w:rsidRPr="00A42E1A">
        <w:rPr>
          <w:rFonts w:ascii="Arial" w:hAnsi="Arial" w:cs="Arial"/>
          <w:sz w:val="24"/>
          <w:szCs w:val="24"/>
        </w:rPr>
        <w:t>Section C and Welsh Section D ponies.  Riders must have attained their 10</w:t>
      </w:r>
      <w:r w:rsidR="00A42E1A" w:rsidRPr="00A42E1A">
        <w:rPr>
          <w:rFonts w:ascii="Arial" w:hAnsi="Arial" w:cs="Arial"/>
          <w:sz w:val="24"/>
          <w:szCs w:val="24"/>
          <w:vertAlign w:val="superscript"/>
        </w:rPr>
        <w:t>th</w:t>
      </w:r>
      <w:r w:rsidR="00A42E1A">
        <w:rPr>
          <w:rFonts w:ascii="Arial" w:hAnsi="Arial" w:cs="Arial"/>
          <w:sz w:val="24"/>
          <w:szCs w:val="24"/>
        </w:rPr>
        <w:t xml:space="preserve"> </w:t>
      </w:r>
      <w:r w:rsidR="00A42E1A" w:rsidRPr="00A42E1A">
        <w:rPr>
          <w:rFonts w:ascii="Arial" w:hAnsi="Arial" w:cs="Arial"/>
          <w:sz w:val="24"/>
          <w:szCs w:val="24"/>
        </w:rPr>
        <w:t xml:space="preserve">birthday before the </w:t>
      </w:r>
      <w:proofErr w:type="gramStart"/>
      <w:r w:rsidR="00A42E1A" w:rsidRPr="00A42E1A">
        <w:rPr>
          <w:rFonts w:ascii="Arial" w:hAnsi="Arial" w:cs="Arial"/>
          <w:sz w:val="24"/>
          <w:szCs w:val="24"/>
        </w:rPr>
        <w:t>1</w:t>
      </w:r>
      <w:r w:rsidR="00A42E1A" w:rsidRPr="00A42E1A">
        <w:rPr>
          <w:rFonts w:ascii="Arial" w:hAnsi="Arial" w:cs="Arial"/>
          <w:sz w:val="24"/>
          <w:szCs w:val="24"/>
          <w:vertAlign w:val="superscript"/>
        </w:rPr>
        <w:t>st</w:t>
      </w:r>
      <w:proofErr w:type="gramEnd"/>
      <w:r w:rsidR="00A42E1A" w:rsidRPr="00A42E1A">
        <w:rPr>
          <w:rFonts w:ascii="Arial" w:hAnsi="Arial" w:cs="Arial"/>
          <w:sz w:val="24"/>
          <w:szCs w:val="24"/>
        </w:rPr>
        <w:t xml:space="preserve"> January in the current year, and not have attained their 18</w:t>
      </w:r>
      <w:r w:rsidR="00A42E1A" w:rsidRPr="00A42E1A">
        <w:rPr>
          <w:rFonts w:ascii="Arial" w:hAnsi="Arial" w:cs="Arial"/>
          <w:sz w:val="24"/>
          <w:szCs w:val="24"/>
          <w:vertAlign w:val="superscript"/>
        </w:rPr>
        <w:t>th</w:t>
      </w:r>
      <w:r w:rsidR="00A42E1A">
        <w:rPr>
          <w:rFonts w:ascii="Arial" w:hAnsi="Arial" w:cs="Arial"/>
          <w:sz w:val="24"/>
          <w:szCs w:val="24"/>
        </w:rPr>
        <w:t xml:space="preserve"> </w:t>
      </w:r>
      <w:r w:rsidR="00A42E1A" w:rsidRPr="00A42E1A">
        <w:rPr>
          <w:rFonts w:ascii="Arial" w:hAnsi="Arial" w:cs="Arial"/>
          <w:sz w:val="24"/>
          <w:szCs w:val="24"/>
        </w:rPr>
        <w:t>birthday before the 1</w:t>
      </w:r>
      <w:r w:rsidR="00A42E1A" w:rsidRPr="00A42E1A">
        <w:rPr>
          <w:rFonts w:ascii="Arial" w:hAnsi="Arial" w:cs="Arial"/>
          <w:sz w:val="24"/>
          <w:szCs w:val="24"/>
          <w:vertAlign w:val="superscript"/>
        </w:rPr>
        <w:t>st</w:t>
      </w:r>
      <w:r w:rsidR="00A42E1A" w:rsidRPr="00A42E1A">
        <w:rPr>
          <w:rFonts w:ascii="Arial" w:hAnsi="Arial" w:cs="Arial"/>
          <w:sz w:val="24"/>
          <w:szCs w:val="24"/>
        </w:rPr>
        <w:t xml:space="preserve"> January in the current year.</w:t>
      </w:r>
    </w:p>
    <w:p w14:paraId="3EE058D3" w14:textId="77777777" w:rsidR="00A42E1A" w:rsidRDefault="00A42E1A" w:rsidP="00A42E1A">
      <w:pPr>
        <w:contextualSpacing/>
        <w:rPr>
          <w:rFonts w:ascii="Arial" w:hAnsi="Arial" w:cs="Arial"/>
          <w:sz w:val="24"/>
          <w:szCs w:val="24"/>
        </w:rPr>
      </w:pPr>
    </w:p>
    <w:p w14:paraId="43CFAD7D" w14:textId="4AB190B2" w:rsidR="00C81302" w:rsidRPr="00B53763" w:rsidRDefault="00C81302" w:rsidP="00C8130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r w:rsidRPr="00B53763">
        <w:rPr>
          <w:rFonts w:ascii="Arial" w:hAnsi="Arial" w:cs="Arial"/>
          <w:bCs/>
          <w:color w:val="000000"/>
          <w:sz w:val="24"/>
          <w:szCs w:val="24"/>
          <w:u w:val="single"/>
        </w:rPr>
        <w:t xml:space="preserve">CHAMPIONSHIP </w:t>
      </w:r>
    </w:p>
    <w:p w14:paraId="113F767F" w14:textId="2FEDB195" w:rsidR="00C81302" w:rsidRDefault="00C81302" w:rsidP="00C8130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1</w:t>
      </w:r>
      <w:r w:rsidRPr="00B53763">
        <w:rPr>
          <w:rFonts w:ascii="Arial" w:hAnsi="Arial" w:cs="Arial"/>
          <w:color w:val="000000"/>
          <w:sz w:val="24"/>
          <w:szCs w:val="24"/>
          <w:vertAlign w:val="superscript"/>
        </w:rPr>
        <w:t>st</w:t>
      </w:r>
      <w:r>
        <w:rPr>
          <w:rFonts w:ascii="Arial" w:hAnsi="Arial" w:cs="Arial"/>
          <w:color w:val="000000"/>
          <w:sz w:val="24"/>
          <w:szCs w:val="24"/>
        </w:rPr>
        <w:t xml:space="preserve"> and 2</w:t>
      </w:r>
      <w:r w:rsidRPr="00B53763">
        <w:rPr>
          <w:rFonts w:ascii="Arial" w:hAnsi="Arial" w:cs="Arial"/>
          <w:color w:val="000000"/>
          <w:sz w:val="24"/>
          <w:szCs w:val="24"/>
          <w:vertAlign w:val="superscript"/>
        </w:rPr>
        <w:t>nd</w:t>
      </w:r>
      <w:r>
        <w:rPr>
          <w:rFonts w:ascii="Arial" w:hAnsi="Arial" w:cs="Arial"/>
          <w:color w:val="000000"/>
          <w:sz w:val="24"/>
          <w:szCs w:val="24"/>
        </w:rPr>
        <w:t xml:space="preserve"> prize winners to compete for the Championship. </w:t>
      </w:r>
      <w:r w:rsidRPr="00B53763">
        <w:rPr>
          <w:rFonts w:ascii="Arial" w:hAnsi="Arial" w:cs="Arial"/>
          <w:color w:val="000000"/>
          <w:sz w:val="24"/>
          <w:szCs w:val="24"/>
        </w:rPr>
        <w:t xml:space="preserve">The Champion &amp; Reserve to go forward to the </w:t>
      </w:r>
      <w:proofErr w:type="spellStart"/>
      <w:r w:rsidRPr="00B53763">
        <w:rPr>
          <w:rFonts w:ascii="Arial" w:hAnsi="Arial" w:cs="Arial"/>
          <w:color w:val="000000"/>
          <w:sz w:val="24"/>
          <w:szCs w:val="24"/>
        </w:rPr>
        <w:t>Topspec</w:t>
      </w:r>
      <w:proofErr w:type="spellEnd"/>
      <w:r w:rsidRPr="00B53763">
        <w:rPr>
          <w:rFonts w:ascii="Arial" w:hAnsi="Arial" w:cs="Arial"/>
          <w:color w:val="000000"/>
          <w:sz w:val="24"/>
          <w:szCs w:val="24"/>
        </w:rPr>
        <w:t xml:space="preserve"> Supreme Ridden Championship</w:t>
      </w:r>
      <w:r w:rsidR="00515B27">
        <w:rPr>
          <w:rFonts w:ascii="Arial" w:hAnsi="Arial" w:cs="Arial"/>
          <w:color w:val="000000"/>
          <w:sz w:val="24"/>
          <w:szCs w:val="24"/>
        </w:rPr>
        <w:t>. The DOUTHWAITE Trophy kindl</w:t>
      </w:r>
      <w:r w:rsidR="00CD61B4">
        <w:rPr>
          <w:rFonts w:ascii="Arial" w:hAnsi="Arial" w:cs="Arial"/>
          <w:color w:val="000000"/>
          <w:sz w:val="24"/>
          <w:szCs w:val="24"/>
        </w:rPr>
        <w:t xml:space="preserve">y </w:t>
      </w:r>
      <w:r w:rsidR="00515B27">
        <w:rPr>
          <w:rFonts w:ascii="Arial" w:hAnsi="Arial" w:cs="Arial"/>
          <w:color w:val="000000"/>
          <w:sz w:val="24"/>
          <w:szCs w:val="24"/>
        </w:rPr>
        <w:t xml:space="preserve">presented to the Champion. </w:t>
      </w:r>
      <w:r w:rsidR="00F94640">
        <w:rPr>
          <w:rFonts w:ascii="Arial" w:hAnsi="Arial" w:cs="Arial"/>
          <w:color w:val="000000"/>
          <w:sz w:val="24"/>
          <w:szCs w:val="24"/>
        </w:rPr>
        <w:t>Classes 113-114 are also qualifiers for the NPS/Robinson M&amp;M Junior Ridden National Championship.</w:t>
      </w:r>
    </w:p>
    <w:p w14:paraId="48663725" w14:textId="77777777" w:rsidR="00DB281A" w:rsidRPr="00DB281A" w:rsidRDefault="00DB281A" w:rsidP="00DB281A">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color w:val="000000"/>
          <w:sz w:val="24"/>
          <w:szCs w:val="24"/>
        </w:rPr>
      </w:pPr>
    </w:p>
    <w:p w14:paraId="250E2028" w14:textId="0E561123" w:rsidR="00E54013" w:rsidRDefault="00E54013" w:rsidP="0037506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color w:val="000000"/>
          <w:sz w:val="24"/>
          <w:szCs w:val="24"/>
          <w:u w:val="single"/>
        </w:rPr>
      </w:pPr>
    </w:p>
    <w:p w14:paraId="16DC1D3F" w14:textId="155AAFD7" w:rsidR="00082DE3" w:rsidRDefault="00082DE3" w:rsidP="0037506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color w:val="000000"/>
          <w:sz w:val="24"/>
          <w:szCs w:val="24"/>
          <w:u w:val="single"/>
        </w:rPr>
      </w:pPr>
    </w:p>
    <w:p w14:paraId="53187630" w14:textId="77777777" w:rsidR="00082DE3" w:rsidRDefault="00082DE3" w:rsidP="0037506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color w:val="000000"/>
          <w:sz w:val="24"/>
          <w:szCs w:val="24"/>
          <w:u w:val="single"/>
        </w:rPr>
      </w:pPr>
    </w:p>
    <w:p w14:paraId="44E9738D" w14:textId="1D51ABA8" w:rsidR="00DB281A" w:rsidRDefault="00C16BC0" w:rsidP="0037506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r>
        <w:rPr>
          <w:rFonts w:ascii="Arial" w:hAnsi="Arial" w:cs="Arial"/>
          <w:b/>
          <w:color w:val="000000"/>
          <w:sz w:val="24"/>
          <w:szCs w:val="24"/>
          <w:u w:val="single"/>
        </w:rPr>
        <w:t>H</w:t>
      </w:r>
      <w:r w:rsidR="00AF12B9">
        <w:rPr>
          <w:rFonts w:ascii="Arial" w:hAnsi="Arial" w:cs="Arial"/>
          <w:b/>
          <w:color w:val="000000"/>
          <w:sz w:val="24"/>
          <w:szCs w:val="24"/>
          <w:u w:val="single"/>
        </w:rPr>
        <w:t>orse of the Year Show</w:t>
      </w:r>
      <w:r w:rsidRPr="00F84677">
        <w:rPr>
          <w:rFonts w:ascii="Arial" w:hAnsi="Arial" w:cs="Arial"/>
          <w:b/>
          <w:color w:val="000000"/>
          <w:sz w:val="24"/>
          <w:szCs w:val="24"/>
          <w:u w:val="single"/>
        </w:rPr>
        <w:t xml:space="preserve"> Mountain &amp; Moorland</w:t>
      </w:r>
      <w:r>
        <w:rPr>
          <w:rFonts w:ascii="Arial" w:hAnsi="Arial" w:cs="Arial"/>
          <w:color w:val="000000"/>
          <w:sz w:val="28"/>
          <w:szCs w:val="28"/>
          <w:u w:val="single"/>
        </w:rPr>
        <w:t xml:space="preserve"> </w:t>
      </w:r>
      <w:r w:rsidR="00AF12B9">
        <w:rPr>
          <w:rFonts w:ascii="Arial" w:hAnsi="Arial" w:cs="Arial"/>
          <w:b/>
          <w:bCs/>
          <w:color w:val="000000"/>
          <w:sz w:val="24"/>
          <w:szCs w:val="24"/>
          <w:u w:val="single"/>
        </w:rPr>
        <w:t>Mini Pony of t</w:t>
      </w:r>
      <w:r>
        <w:rPr>
          <w:rFonts w:ascii="Arial" w:hAnsi="Arial" w:cs="Arial"/>
          <w:b/>
          <w:bCs/>
          <w:color w:val="000000"/>
          <w:sz w:val="24"/>
          <w:szCs w:val="24"/>
          <w:u w:val="single"/>
        </w:rPr>
        <w:t>he Year Section</w:t>
      </w:r>
    </w:p>
    <w:p w14:paraId="4C90C528" w14:textId="77777777" w:rsidR="008527FE" w:rsidRDefault="008527FE" w:rsidP="00F84677">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
          <w:bCs/>
          <w:color w:val="000000"/>
          <w:sz w:val="24"/>
          <w:szCs w:val="24"/>
        </w:rPr>
      </w:pPr>
    </w:p>
    <w:p w14:paraId="68E878CE" w14:textId="1BB98C93" w:rsidR="0001170B" w:rsidRDefault="00B53763" w:rsidP="0037506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r>
        <w:rPr>
          <w:rFonts w:ascii="Arial" w:hAnsi="Arial" w:cs="Arial"/>
          <w:b/>
          <w:bCs/>
          <w:color w:val="000000"/>
          <w:sz w:val="24"/>
          <w:szCs w:val="24"/>
        </w:rPr>
        <w:t>Judges</w:t>
      </w:r>
      <w:r w:rsidR="00DB281A">
        <w:rPr>
          <w:rFonts w:ascii="Arial" w:hAnsi="Arial" w:cs="Arial"/>
          <w:b/>
          <w:bCs/>
          <w:color w:val="000000"/>
          <w:sz w:val="24"/>
          <w:szCs w:val="24"/>
        </w:rPr>
        <w:t>:</w:t>
      </w:r>
      <w:r>
        <w:rPr>
          <w:rFonts w:ascii="Arial" w:hAnsi="Arial" w:cs="Arial"/>
          <w:b/>
          <w:bCs/>
          <w:color w:val="000000"/>
          <w:sz w:val="24"/>
          <w:szCs w:val="24"/>
        </w:rPr>
        <w:t xml:space="preserve"> </w:t>
      </w:r>
      <w:r w:rsidR="00B1607D">
        <w:rPr>
          <w:rFonts w:ascii="Arial" w:hAnsi="Arial" w:cs="Arial"/>
          <w:b/>
          <w:bCs/>
          <w:color w:val="000000"/>
          <w:sz w:val="24"/>
          <w:szCs w:val="24"/>
        </w:rPr>
        <w:t xml:space="preserve">Mrs </w:t>
      </w:r>
      <w:r w:rsidR="00B234DA">
        <w:rPr>
          <w:rFonts w:ascii="Arial" w:hAnsi="Arial" w:cs="Arial"/>
          <w:b/>
          <w:bCs/>
          <w:color w:val="000000"/>
          <w:sz w:val="24"/>
          <w:szCs w:val="24"/>
        </w:rPr>
        <w:t>MC Nimmo</w:t>
      </w:r>
      <w:r>
        <w:rPr>
          <w:rFonts w:ascii="Arial" w:hAnsi="Arial" w:cs="Arial"/>
          <w:b/>
          <w:bCs/>
          <w:color w:val="000000"/>
          <w:sz w:val="24"/>
          <w:szCs w:val="24"/>
        </w:rPr>
        <w:t xml:space="preserve"> </w:t>
      </w:r>
      <w:r w:rsidR="00054F5A">
        <w:rPr>
          <w:rFonts w:ascii="Arial" w:hAnsi="Arial" w:cs="Arial"/>
          <w:b/>
          <w:bCs/>
          <w:color w:val="000000"/>
          <w:sz w:val="24"/>
          <w:szCs w:val="24"/>
        </w:rPr>
        <w:t>(Ride)</w:t>
      </w:r>
      <w:r w:rsidR="0061429D">
        <w:rPr>
          <w:rFonts w:ascii="Arial" w:hAnsi="Arial" w:cs="Arial"/>
          <w:b/>
          <w:bCs/>
          <w:color w:val="000000"/>
          <w:sz w:val="24"/>
          <w:szCs w:val="24"/>
        </w:rPr>
        <w:t xml:space="preserve"> and Mr</w:t>
      </w:r>
      <w:r w:rsidR="00B234DA">
        <w:rPr>
          <w:rFonts w:ascii="Arial" w:hAnsi="Arial" w:cs="Arial"/>
          <w:b/>
          <w:bCs/>
          <w:color w:val="000000"/>
          <w:sz w:val="24"/>
          <w:szCs w:val="24"/>
        </w:rPr>
        <w:t xml:space="preserve"> E </w:t>
      </w:r>
      <w:proofErr w:type="spellStart"/>
      <w:r w:rsidR="00B234DA">
        <w:rPr>
          <w:rFonts w:ascii="Arial" w:hAnsi="Arial" w:cs="Arial"/>
          <w:b/>
          <w:bCs/>
          <w:color w:val="000000"/>
          <w:sz w:val="24"/>
          <w:szCs w:val="24"/>
        </w:rPr>
        <w:t>Mackechnie-Guire</w:t>
      </w:r>
      <w:proofErr w:type="spellEnd"/>
      <w:r w:rsidR="00B234DA">
        <w:rPr>
          <w:rFonts w:ascii="Arial" w:hAnsi="Arial" w:cs="Arial"/>
          <w:b/>
          <w:bCs/>
          <w:color w:val="000000"/>
          <w:sz w:val="24"/>
          <w:szCs w:val="24"/>
        </w:rPr>
        <w:t xml:space="preserve"> </w:t>
      </w:r>
      <w:r w:rsidR="00054F5A">
        <w:rPr>
          <w:rFonts w:ascii="Arial" w:hAnsi="Arial" w:cs="Arial"/>
          <w:b/>
          <w:bCs/>
          <w:color w:val="000000"/>
          <w:sz w:val="24"/>
          <w:szCs w:val="24"/>
        </w:rPr>
        <w:t>(Conf)</w:t>
      </w:r>
    </w:p>
    <w:p w14:paraId="396F588B" w14:textId="77777777" w:rsidR="008527FE" w:rsidRPr="003B5586" w:rsidRDefault="008527FE" w:rsidP="0037506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p>
    <w:p w14:paraId="679D4B1B" w14:textId="3282D809" w:rsidR="00A42E1A" w:rsidRPr="00A42E1A" w:rsidRDefault="00A42E1A" w:rsidP="00A42E1A">
      <w:pPr>
        <w:contextualSpacing/>
        <w:jc w:val="both"/>
        <w:rPr>
          <w:rFonts w:ascii="Arial" w:hAnsi="Arial" w:cs="Arial"/>
          <w:sz w:val="24"/>
          <w:szCs w:val="24"/>
        </w:rPr>
      </w:pPr>
      <w:r w:rsidRPr="00A42E1A">
        <w:rPr>
          <w:rFonts w:ascii="Arial" w:hAnsi="Arial" w:cs="Arial"/>
          <w:sz w:val="24"/>
          <w:szCs w:val="24"/>
        </w:rPr>
        <w:t>This competition is open to mares and geldings, four years old and over registered in the main body of their respective Stud Books. Riders and Owners must be members of their respective Breed Society, NPS, Ponies (UK), T</w:t>
      </w:r>
      <w:r w:rsidR="008F09DD">
        <w:rPr>
          <w:rFonts w:ascii="Arial" w:hAnsi="Arial" w:cs="Arial"/>
          <w:sz w:val="24"/>
          <w:szCs w:val="24"/>
        </w:rPr>
        <w:t xml:space="preserve">he Showing Register, or BSPS.  </w:t>
      </w:r>
      <w:r w:rsidRPr="00A42E1A">
        <w:rPr>
          <w:rFonts w:ascii="Arial" w:hAnsi="Arial" w:cs="Arial"/>
          <w:sz w:val="24"/>
          <w:szCs w:val="24"/>
        </w:rPr>
        <w:t xml:space="preserve">These classes will be run in accordance with the general rules as set out in the Horse of the Year Show rulebook, a copy of which can be downloaded from </w:t>
      </w:r>
      <w:hyperlink r:id="rId15" w:history="1">
        <w:r w:rsidRPr="00A42E1A">
          <w:rPr>
            <w:rStyle w:val="Hyperlink"/>
            <w:rFonts w:ascii="Arial" w:hAnsi="Arial" w:cs="Arial"/>
            <w:sz w:val="24"/>
            <w:szCs w:val="24"/>
          </w:rPr>
          <w:t>www.hoys.co.uk</w:t>
        </w:r>
      </w:hyperlink>
      <w:r w:rsidRPr="00A42E1A">
        <w:rPr>
          <w:rFonts w:ascii="Arial" w:hAnsi="Arial" w:cs="Arial"/>
          <w:sz w:val="24"/>
          <w:szCs w:val="24"/>
        </w:rPr>
        <w:t xml:space="preserve">. </w:t>
      </w:r>
    </w:p>
    <w:p w14:paraId="185737C2" w14:textId="77777777" w:rsidR="00A42E1A" w:rsidRPr="008F09DD" w:rsidRDefault="00A42E1A" w:rsidP="00A42E1A">
      <w:pPr>
        <w:contextualSpacing/>
        <w:jc w:val="both"/>
        <w:rPr>
          <w:rFonts w:ascii="Arial" w:hAnsi="Arial" w:cs="Arial"/>
          <w:sz w:val="24"/>
          <w:szCs w:val="24"/>
        </w:rPr>
      </w:pPr>
    </w:p>
    <w:p w14:paraId="08F73315" w14:textId="77777777" w:rsidR="00AF12B9" w:rsidRPr="00AF12B9" w:rsidRDefault="00AF12B9" w:rsidP="00AF12B9">
      <w:pPr>
        <w:pStyle w:val="ListParagraph"/>
        <w:spacing w:after="0"/>
        <w:ind w:left="0"/>
        <w:jc w:val="both"/>
        <w:rPr>
          <w:rFonts w:ascii="Arial" w:hAnsi="Arial" w:cs="Arial"/>
          <w:sz w:val="24"/>
          <w:szCs w:val="24"/>
        </w:rPr>
      </w:pPr>
      <w:r w:rsidRPr="00AF12B9">
        <w:rPr>
          <w:rFonts w:ascii="Arial" w:hAnsi="Arial" w:cs="Arial"/>
          <w:sz w:val="24"/>
          <w:szCs w:val="24"/>
        </w:rPr>
        <w:t>All Animals competing in Mountain and Moorland classes will be required to be in possession of a current/valid JMB height certificate within 28 days of the notification of qualification from HOYS or by the closing date of HOYS entries, whichever is sooner. Failure to do so may result in qualification of the pony being removed, at the discretion of GML.</w:t>
      </w:r>
    </w:p>
    <w:p w14:paraId="0E6F4F40" w14:textId="77777777" w:rsidR="00AF12B9" w:rsidRDefault="00AF12B9" w:rsidP="00A42E1A">
      <w:pPr>
        <w:jc w:val="both"/>
        <w:rPr>
          <w:rFonts w:ascii="Arial" w:hAnsi="Arial" w:cs="Arial"/>
          <w:sz w:val="24"/>
          <w:szCs w:val="24"/>
        </w:rPr>
      </w:pPr>
    </w:p>
    <w:p w14:paraId="6502C4FF" w14:textId="77777777" w:rsidR="00A42E1A" w:rsidRPr="008F09DD" w:rsidRDefault="00A42E1A" w:rsidP="00A42E1A">
      <w:pPr>
        <w:jc w:val="both"/>
        <w:rPr>
          <w:rFonts w:ascii="Arial" w:hAnsi="Arial" w:cs="Arial"/>
          <w:sz w:val="24"/>
          <w:szCs w:val="24"/>
        </w:rPr>
      </w:pPr>
      <w:r w:rsidRPr="008F09DD">
        <w:rPr>
          <w:rFonts w:ascii="Arial" w:hAnsi="Arial" w:cs="Arial"/>
          <w:sz w:val="24"/>
          <w:szCs w:val="24"/>
        </w:rPr>
        <w:t xml:space="preserve">This is a Horse of the Year Show Qualifier, all data given upon entry of this class is provided to Grandstand Media Limited and stored on the Grandstand Entries System.  For full policy details please visit </w:t>
      </w:r>
      <w:hyperlink r:id="rId16" w:history="1">
        <w:r w:rsidRPr="008F09DD">
          <w:rPr>
            <w:rStyle w:val="Hyperlink"/>
            <w:rFonts w:ascii="Arial" w:hAnsi="Arial" w:cs="Arial"/>
            <w:sz w:val="24"/>
            <w:szCs w:val="24"/>
          </w:rPr>
          <w:t>www.grandstandentries.com</w:t>
        </w:r>
      </w:hyperlink>
      <w:r w:rsidRPr="008F09DD">
        <w:rPr>
          <w:rFonts w:ascii="Arial" w:hAnsi="Arial" w:cs="Arial"/>
          <w:sz w:val="24"/>
          <w:szCs w:val="24"/>
        </w:rPr>
        <w:t>.</w:t>
      </w:r>
    </w:p>
    <w:p w14:paraId="36514A11" w14:textId="77777777" w:rsidR="00F84677" w:rsidRDefault="00F84677" w:rsidP="00A42E1A">
      <w:pPr>
        <w:rPr>
          <w:rFonts w:ascii="Arial" w:hAnsi="Arial" w:cs="Arial"/>
          <w:sz w:val="24"/>
          <w:szCs w:val="24"/>
        </w:rPr>
      </w:pPr>
    </w:p>
    <w:p w14:paraId="364C5B54" w14:textId="77777777" w:rsidR="00A42E1A" w:rsidRPr="00A42E1A" w:rsidRDefault="00A42E1A" w:rsidP="00A42E1A">
      <w:pPr>
        <w:rPr>
          <w:rFonts w:ascii="Arial" w:hAnsi="Arial" w:cs="Arial"/>
          <w:sz w:val="24"/>
          <w:szCs w:val="24"/>
        </w:rPr>
      </w:pPr>
      <w:r w:rsidRPr="00A42E1A">
        <w:rPr>
          <w:rFonts w:ascii="Arial" w:hAnsi="Arial" w:cs="Arial"/>
          <w:sz w:val="24"/>
          <w:szCs w:val="24"/>
        </w:rPr>
        <w:t xml:space="preserve">Marks will be awarded in the following way: </w:t>
      </w:r>
    </w:p>
    <w:p w14:paraId="2A58868D" w14:textId="77777777" w:rsidR="00A42E1A" w:rsidRPr="00A42E1A" w:rsidRDefault="00A42E1A" w:rsidP="00A42E1A">
      <w:pPr>
        <w:contextualSpacing/>
        <w:rPr>
          <w:rFonts w:ascii="Arial" w:hAnsi="Arial" w:cs="Arial"/>
          <w:sz w:val="24"/>
          <w:szCs w:val="24"/>
        </w:rPr>
      </w:pPr>
      <w:r w:rsidRPr="00A42E1A">
        <w:rPr>
          <w:rFonts w:ascii="Arial" w:hAnsi="Arial" w:cs="Arial"/>
          <w:sz w:val="24"/>
          <w:szCs w:val="24"/>
        </w:rPr>
        <w:t>Show, freedom of action - 50 maximum</w:t>
      </w:r>
    </w:p>
    <w:p w14:paraId="212E8B51" w14:textId="77777777" w:rsidR="00A42E1A" w:rsidRPr="00A42E1A" w:rsidRDefault="00A42E1A" w:rsidP="00A42E1A">
      <w:pPr>
        <w:contextualSpacing/>
        <w:rPr>
          <w:rFonts w:ascii="Arial" w:hAnsi="Arial" w:cs="Arial"/>
          <w:sz w:val="24"/>
          <w:szCs w:val="24"/>
        </w:rPr>
      </w:pPr>
      <w:r w:rsidRPr="00A42E1A">
        <w:rPr>
          <w:rFonts w:ascii="Arial" w:hAnsi="Arial" w:cs="Arial"/>
          <w:sz w:val="24"/>
          <w:szCs w:val="24"/>
        </w:rPr>
        <w:t xml:space="preserve">Breed type and conformation - 50 maximum </w:t>
      </w:r>
    </w:p>
    <w:p w14:paraId="11A36FD4" w14:textId="77777777" w:rsidR="00A42E1A" w:rsidRPr="00A42E1A" w:rsidRDefault="00A42E1A" w:rsidP="00A42E1A">
      <w:pPr>
        <w:contextualSpacing/>
        <w:rPr>
          <w:rFonts w:ascii="Arial" w:hAnsi="Arial" w:cs="Arial"/>
          <w:sz w:val="24"/>
          <w:szCs w:val="24"/>
        </w:rPr>
      </w:pPr>
    </w:p>
    <w:p w14:paraId="4605E3D8" w14:textId="77777777" w:rsidR="00A42E1A" w:rsidRPr="00A42E1A" w:rsidRDefault="00A42E1A" w:rsidP="00A42E1A">
      <w:pPr>
        <w:contextualSpacing/>
        <w:jc w:val="both"/>
        <w:rPr>
          <w:rFonts w:ascii="Arial" w:hAnsi="Arial" w:cs="Arial"/>
          <w:sz w:val="24"/>
          <w:szCs w:val="24"/>
        </w:rPr>
      </w:pPr>
      <w:r w:rsidRPr="00A42E1A">
        <w:rPr>
          <w:rFonts w:ascii="Arial" w:hAnsi="Arial" w:cs="Arial"/>
          <w:sz w:val="24"/>
          <w:szCs w:val="24"/>
        </w:rPr>
        <w:t>In the case of equality, the pony with the highest show, freedom of action mark will be deemed the winner. If there is still equality at this point, then the judges’ decision will be final.</w:t>
      </w:r>
    </w:p>
    <w:p w14:paraId="6B02A869" w14:textId="77777777" w:rsidR="00A42E1A" w:rsidRPr="00A42E1A" w:rsidRDefault="00A42E1A" w:rsidP="00A42E1A">
      <w:pPr>
        <w:contextualSpacing/>
        <w:jc w:val="both"/>
        <w:rPr>
          <w:rFonts w:ascii="Arial" w:hAnsi="Arial" w:cs="Arial"/>
          <w:sz w:val="24"/>
          <w:szCs w:val="24"/>
        </w:rPr>
      </w:pPr>
    </w:p>
    <w:p w14:paraId="6003C744" w14:textId="71F50792" w:rsidR="00A42E1A" w:rsidRDefault="00A42E1A" w:rsidP="00A42E1A">
      <w:pPr>
        <w:contextualSpacing/>
        <w:jc w:val="both"/>
        <w:rPr>
          <w:rFonts w:ascii="Arial" w:hAnsi="Arial" w:cs="Arial"/>
          <w:sz w:val="24"/>
          <w:szCs w:val="24"/>
        </w:rPr>
      </w:pPr>
      <w:r w:rsidRPr="00A42E1A">
        <w:rPr>
          <w:rFonts w:ascii="Arial" w:hAnsi="Arial" w:cs="Arial"/>
          <w:sz w:val="24"/>
          <w:szCs w:val="24"/>
        </w:rPr>
        <w:t>This class is a qualifying class for Horse of the</w:t>
      </w:r>
      <w:r w:rsidR="00B1607D">
        <w:rPr>
          <w:rFonts w:ascii="Arial" w:hAnsi="Arial" w:cs="Arial"/>
          <w:sz w:val="24"/>
          <w:szCs w:val="24"/>
        </w:rPr>
        <w:t xml:space="preserve"> Year Show, NEC, Birmingham, </w:t>
      </w:r>
      <w:r w:rsidR="00983104">
        <w:rPr>
          <w:rFonts w:ascii="Arial" w:hAnsi="Arial" w:cs="Arial"/>
          <w:sz w:val="24"/>
          <w:szCs w:val="24"/>
        </w:rPr>
        <w:t>5</w:t>
      </w:r>
      <w:r w:rsidR="00CD61B4">
        <w:rPr>
          <w:rFonts w:ascii="Arial" w:hAnsi="Arial" w:cs="Arial"/>
          <w:sz w:val="24"/>
          <w:szCs w:val="24"/>
        </w:rPr>
        <w:t>th</w:t>
      </w:r>
      <w:r w:rsidR="00B1607D">
        <w:rPr>
          <w:rFonts w:ascii="Arial" w:hAnsi="Arial" w:cs="Arial"/>
          <w:sz w:val="24"/>
          <w:szCs w:val="24"/>
        </w:rPr>
        <w:t xml:space="preserve"> - </w:t>
      </w:r>
      <w:r w:rsidR="00983104">
        <w:rPr>
          <w:rFonts w:ascii="Arial" w:hAnsi="Arial" w:cs="Arial"/>
          <w:sz w:val="24"/>
          <w:szCs w:val="24"/>
        </w:rPr>
        <w:t>9</w:t>
      </w:r>
      <w:r w:rsidR="00B1607D">
        <w:rPr>
          <w:rFonts w:ascii="Arial" w:hAnsi="Arial" w:cs="Arial"/>
          <w:sz w:val="24"/>
          <w:szCs w:val="24"/>
        </w:rPr>
        <w:t>th October 20</w:t>
      </w:r>
      <w:r w:rsidR="00CD61B4">
        <w:rPr>
          <w:rFonts w:ascii="Arial" w:hAnsi="Arial" w:cs="Arial"/>
          <w:sz w:val="24"/>
          <w:szCs w:val="24"/>
        </w:rPr>
        <w:t>2</w:t>
      </w:r>
      <w:r w:rsidR="00983104">
        <w:rPr>
          <w:rFonts w:ascii="Arial" w:hAnsi="Arial" w:cs="Arial"/>
          <w:sz w:val="24"/>
          <w:szCs w:val="24"/>
        </w:rPr>
        <w:t>2</w:t>
      </w:r>
      <w:r w:rsidRPr="00A42E1A">
        <w:rPr>
          <w:rFonts w:ascii="Arial" w:hAnsi="Arial" w:cs="Arial"/>
          <w:sz w:val="24"/>
          <w:szCs w:val="24"/>
        </w:rPr>
        <w:t>. Qualification will not pass below 3</w:t>
      </w:r>
      <w:r w:rsidRPr="00A42E1A">
        <w:rPr>
          <w:rFonts w:ascii="Arial" w:hAnsi="Arial" w:cs="Arial"/>
          <w:sz w:val="24"/>
          <w:szCs w:val="24"/>
          <w:vertAlign w:val="superscript"/>
        </w:rPr>
        <w:t>rd</w:t>
      </w:r>
      <w:r w:rsidRPr="00A42E1A">
        <w:rPr>
          <w:rFonts w:ascii="Arial" w:hAnsi="Arial" w:cs="Arial"/>
          <w:sz w:val="24"/>
          <w:szCs w:val="24"/>
        </w:rPr>
        <w:t xml:space="preserve"> Place. Qualification will be verified by the Horse of the Year Show office.</w:t>
      </w:r>
    </w:p>
    <w:p w14:paraId="77ED6843" w14:textId="77777777" w:rsidR="004B423F" w:rsidRDefault="004B423F" w:rsidP="0037506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both"/>
        <w:rPr>
          <w:rFonts w:ascii="Arial" w:hAnsi="Arial" w:cs="Arial"/>
          <w:b/>
          <w:bCs/>
          <w:color w:val="000000"/>
          <w:sz w:val="24"/>
          <w:szCs w:val="24"/>
        </w:rPr>
      </w:pPr>
    </w:p>
    <w:p w14:paraId="7FA4A0F0" w14:textId="28475D8B" w:rsidR="0001170B" w:rsidRPr="003B5586" w:rsidRDefault="0001170B" w:rsidP="0037506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both"/>
        <w:rPr>
          <w:rFonts w:ascii="Arial" w:hAnsi="Arial" w:cs="Arial"/>
          <w:b/>
          <w:bCs/>
          <w:color w:val="000000"/>
          <w:sz w:val="24"/>
          <w:szCs w:val="24"/>
        </w:rPr>
      </w:pPr>
    </w:p>
    <w:p w14:paraId="69BF0C39" w14:textId="77777777" w:rsidR="00EF324F" w:rsidRPr="003B5586" w:rsidRDefault="00EF324F" w:rsidP="00375062">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560" w:hanging="1560"/>
        <w:jc w:val="both"/>
        <w:rPr>
          <w:rFonts w:ascii="Arial" w:hAnsi="Arial" w:cs="Arial"/>
          <w:b/>
          <w:bCs/>
          <w:color w:val="000000"/>
          <w:sz w:val="24"/>
          <w:szCs w:val="24"/>
        </w:rPr>
      </w:pPr>
    </w:p>
    <w:p w14:paraId="14C0BC20" w14:textId="026F9AF1" w:rsidR="00F84677" w:rsidRDefault="00B1607D" w:rsidP="00F84677">
      <w:pPr>
        <w:tabs>
          <w:tab w:val="left" w:pos="-720"/>
          <w:tab w:val="left" w:pos="0"/>
          <w:tab w:val="left" w:pos="360"/>
          <w:tab w:val="left" w:pos="918"/>
          <w:tab w:val="left" w:pos="1276"/>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418" w:hanging="1418"/>
        <w:jc w:val="both"/>
        <w:rPr>
          <w:rFonts w:ascii="Arial" w:hAnsi="Arial" w:cs="Arial"/>
          <w:b/>
          <w:bCs/>
          <w:color w:val="000000"/>
          <w:sz w:val="24"/>
          <w:szCs w:val="24"/>
        </w:rPr>
      </w:pPr>
      <w:r>
        <w:rPr>
          <w:rFonts w:ascii="Arial" w:hAnsi="Arial" w:cs="Arial"/>
          <w:b/>
          <w:bCs/>
          <w:color w:val="000000"/>
          <w:sz w:val="24"/>
          <w:szCs w:val="24"/>
        </w:rPr>
        <w:t xml:space="preserve">CLASS </w:t>
      </w:r>
      <w:r w:rsidR="002A2AB0">
        <w:rPr>
          <w:rFonts w:ascii="Arial" w:hAnsi="Arial" w:cs="Arial"/>
          <w:b/>
          <w:bCs/>
          <w:color w:val="000000"/>
          <w:sz w:val="24"/>
          <w:szCs w:val="24"/>
        </w:rPr>
        <w:t>1</w:t>
      </w:r>
      <w:r w:rsidR="00C86569">
        <w:rPr>
          <w:rFonts w:ascii="Arial" w:hAnsi="Arial" w:cs="Arial"/>
          <w:b/>
          <w:bCs/>
          <w:color w:val="000000"/>
          <w:sz w:val="24"/>
          <w:szCs w:val="24"/>
        </w:rPr>
        <w:t>15</w:t>
      </w:r>
      <w:r w:rsidR="002A2AB0">
        <w:rPr>
          <w:rFonts w:ascii="Arial" w:hAnsi="Arial" w:cs="Arial"/>
          <w:b/>
          <w:bCs/>
          <w:color w:val="000000"/>
          <w:sz w:val="24"/>
          <w:szCs w:val="24"/>
        </w:rPr>
        <w:t xml:space="preserve"> </w:t>
      </w:r>
      <w:r w:rsidR="007E3248">
        <w:rPr>
          <w:rFonts w:ascii="Arial" w:hAnsi="Arial" w:cs="Arial"/>
          <w:b/>
          <w:bCs/>
          <w:color w:val="000000"/>
          <w:sz w:val="24"/>
          <w:szCs w:val="24"/>
        </w:rPr>
        <w:t>Horse of the Year Show</w:t>
      </w:r>
      <w:r w:rsidR="006D5A8A">
        <w:rPr>
          <w:rFonts w:ascii="Arial" w:hAnsi="Arial" w:cs="Arial"/>
          <w:b/>
          <w:bCs/>
          <w:color w:val="000000"/>
          <w:sz w:val="24"/>
          <w:szCs w:val="24"/>
        </w:rPr>
        <w:t xml:space="preserve"> </w:t>
      </w:r>
      <w:r w:rsidR="0095609C">
        <w:rPr>
          <w:rFonts w:ascii="Arial" w:hAnsi="Arial" w:cs="Arial"/>
          <w:b/>
          <w:bCs/>
          <w:color w:val="000000"/>
          <w:sz w:val="24"/>
          <w:szCs w:val="24"/>
        </w:rPr>
        <w:t>Mountain and Moorland Lead Rein</w:t>
      </w:r>
    </w:p>
    <w:p w14:paraId="764851CA" w14:textId="73FD18E8" w:rsidR="00F84677" w:rsidRDefault="00F84677" w:rsidP="002A2AB0">
      <w:pPr>
        <w:tabs>
          <w:tab w:val="left" w:pos="-720"/>
          <w:tab w:val="left" w:pos="360"/>
          <w:tab w:val="left" w:pos="426"/>
          <w:tab w:val="left" w:pos="918"/>
          <w:tab w:val="left" w:pos="1276"/>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361" w:hanging="1361"/>
        <w:jc w:val="both"/>
        <w:rPr>
          <w:rFonts w:ascii="Arial" w:hAnsi="Arial" w:cs="Arial"/>
          <w:sz w:val="24"/>
          <w:szCs w:val="24"/>
        </w:rPr>
      </w:pPr>
      <w:r>
        <w:rPr>
          <w:rFonts w:ascii="Arial" w:hAnsi="Arial" w:cs="Arial"/>
          <w:b/>
          <w:bCs/>
          <w:color w:val="000000"/>
          <w:sz w:val="24"/>
          <w:szCs w:val="24"/>
        </w:rPr>
        <w:t xml:space="preserve">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sidR="002A2AB0">
        <w:rPr>
          <w:rFonts w:ascii="Arial" w:hAnsi="Arial" w:cs="Arial"/>
          <w:b/>
          <w:bCs/>
          <w:color w:val="000000"/>
          <w:sz w:val="24"/>
          <w:szCs w:val="24"/>
        </w:rPr>
        <w:t xml:space="preserve"> </w:t>
      </w:r>
      <w:r w:rsidRPr="00A42E1A">
        <w:rPr>
          <w:rFonts w:ascii="Arial" w:hAnsi="Arial" w:cs="Arial"/>
          <w:sz w:val="24"/>
          <w:szCs w:val="24"/>
        </w:rPr>
        <w:t>Ponies not to e</w:t>
      </w:r>
      <w:r>
        <w:rPr>
          <w:rFonts w:ascii="Arial" w:hAnsi="Arial" w:cs="Arial"/>
          <w:sz w:val="24"/>
          <w:szCs w:val="24"/>
        </w:rPr>
        <w:t xml:space="preserve">xceed 122cm however ponies must </w:t>
      </w:r>
      <w:r w:rsidRPr="00A42E1A">
        <w:rPr>
          <w:rFonts w:ascii="Arial" w:hAnsi="Arial" w:cs="Arial"/>
          <w:sz w:val="24"/>
          <w:szCs w:val="24"/>
        </w:rPr>
        <w:t xml:space="preserve">also not exceed the height limits as stipulated by the relevant Breed Societies. Riders must have attained their 3rd birthday by the day of the </w:t>
      </w:r>
      <w:r w:rsidR="00D548EB" w:rsidRPr="00A42E1A">
        <w:rPr>
          <w:rFonts w:ascii="Arial" w:hAnsi="Arial" w:cs="Arial"/>
          <w:sz w:val="24"/>
          <w:szCs w:val="24"/>
        </w:rPr>
        <w:t>competition but</w:t>
      </w:r>
      <w:r w:rsidRPr="00A42E1A">
        <w:rPr>
          <w:rFonts w:ascii="Arial" w:hAnsi="Arial" w:cs="Arial"/>
          <w:sz w:val="24"/>
          <w:szCs w:val="24"/>
        </w:rPr>
        <w:t xml:space="preserve"> must not have attained their 9th birthday before the </w:t>
      </w:r>
      <w:r w:rsidR="00D548EB" w:rsidRPr="00A42E1A">
        <w:rPr>
          <w:rFonts w:ascii="Arial" w:hAnsi="Arial" w:cs="Arial"/>
          <w:sz w:val="24"/>
          <w:szCs w:val="24"/>
        </w:rPr>
        <w:t>1st of</w:t>
      </w:r>
      <w:r w:rsidRPr="00A42E1A">
        <w:rPr>
          <w:rFonts w:ascii="Arial" w:hAnsi="Arial" w:cs="Arial"/>
          <w:sz w:val="24"/>
          <w:szCs w:val="24"/>
        </w:rPr>
        <w:t xml:space="preserve"> January in the current year. </w:t>
      </w:r>
    </w:p>
    <w:p w14:paraId="1832304B" w14:textId="77777777" w:rsidR="00F84677" w:rsidRDefault="00F84677" w:rsidP="00F84677">
      <w:pPr>
        <w:tabs>
          <w:tab w:val="left" w:pos="-720"/>
          <w:tab w:val="left" w:pos="360"/>
          <w:tab w:val="left" w:pos="426"/>
          <w:tab w:val="left" w:pos="918"/>
          <w:tab w:val="left" w:pos="1276"/>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276" w:hanging="1276"/>
        <w:jc w:val="both"/>
        <w:rPr>
          <w:rFonts w:ascii="Arial" w:hAnsi="Arial" w:cs="Arial"/>
          <w:sz w:val="24"/>
          <w:szCs w:val="24"/>
        </w:rPr>
      </w:pPr>
    </w:p>
    <w:p w14:paraId="6E0B68C8" w14:textId="262C42E5" w:rsidR="00174AB5" w:rsidRPr="00F84677" w:rsidRDefault="00B1607D" w:rsidP="00F84677">
      <w:pPr>
        <w:tabs>
          <w:tab w:val="left" w:pos="-720"/>
          <w:tab w:val="left" w:pos="360"/>
          <w:tab w:val="left" w:pos="426"/>
          <w:tab w:val="left" w:pos="918"/>
          <w:tab w:val="left" w:pos="1276"/>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276" w:hanging="1276"/>
        <w:jc w:val="both"/>
        <w:rPr>
          <w:rFonts w:ascii="Arial" w:hAnsi="Arial" w:cs="Arial"/>
          <w:sz w:val="24"/>
          <w:szCs w:val="24"/>
        </w:rPr>
      </w:pPr>
      <w:r>
        <w:rPr>
          <w:rFonts w:ascii="Arial" w:hAnsi="Arial" w:cs="Arial"/>
          <w:b/>
          <w:bCs/>
          <w:color w:val="000000"/>
          <w:sz w:val="24"/>
          <w:szCs w:val="24"/>
        </w:rPr>
        <w:t xml:space="preserve">CLASS </w:t>
      </w:r>
      <w:r w:rsidR="002A2AB0">
        <w:rPr>
          <w:rFonts w:ascii="Arial" w:hAnsi="Arial" w:cs="Arial"/>
          <w:b/>
          <w:bCs/>
          <w:color w:val="000000"/>
          <w:sz w:val="24"/>
          <w:szCs w:val="24"/>
        </w:rPr>
        <w:t>1</w:t>
      </w:r>
      <w:r w:rsidR="00C86569">
        <w:rPr>
          <w:rFonts w:ascii="Arial" w:hAnsi="Arial" w:cs="Arial"/>
          <w:b/>
          <w:bCs/>
          <w:color w:val="000000"/>
          <w:sz w:val="24"/>
          <w:szCs w:val="24"/>
        </w:rPr>
        <w:t>16</w:t>
      </w:r>
      <w:r w:rsidR="002A2AB0">
        <w:rPr>
          <w:rFonts w:ascii="Arial" w:hAnsi="Arial" w:cs="Arial"/>
          <w:b/>
          <w:bCs/>
          <w:color w:val="000000"/>
          <w:sz w:val="24"/>
          <w:szCs w:val="24"/>
        </w:rPr>
        <w:t xml:space="preserve"> </w:t>
      </w:r>
      <w:r w:rsidR="0001170B" w:rsidRPr="003B5586">
        <w:rPr>
          <w:rFonts w:ascii="Arial" w:hAnsi="Arial" w:cs="Arial"/>
          <w:b/>
          <w:bCs/>
          <w:color w:val="000000"/>
          <w:sz w:val="24"/>
          <w:szCs w:val="24"/>
        </w:rPr>
        <w:t xml:space="preserve">Horse of the Year Show </w:t>
      </w:r>
      <w:r w:rsidR="008B0960" w:rsidRPr="003B5586">
        <w:rPr>
          <w:rFonts w:ascii="Arial" w:hAnsi="Arial" w:cs="Arial"/>
          <w:b/>
          <w:bCs/>
          <w:color w:val="000000"/>
          <w:sz w:val="24"/>
          <w:szCs w:val="24"/>
        </w:rPr>
        <w:t>M</w:t>
      </w:r>
      <w:r w:rsidR="00F84677">
        <w:rPr>
          <w:rFonts w:ascii="Arial" w:hAnsi="Arial" w:cs="Arial"/>
          <w:b/>
          <w:bCs/>
          <w:color w:val="000000"/>
          <w:sz w:val="24"/>
          <w:szCs w:val="24"/>
        </w:rPr>
        <w:t>ountain &amp; Moorland First Ridden</w:t>
      </w:r>
    </w:p>
    <w:p w14:paraId="31C7C5BD" w14:textId="63CD9169" w:rsidR="00F84677" w:rsidRDefault="00F84677" w:rsidP="00F84677">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276"/>
        <w:jc w:val="both"/>
        <w:rPr>
          <w:rFonts w:ascii="Arial" w:hAnsi="Arial" w:cs="Arial"/>
          <w:sz w:val="24"/>
          <w:szCs w:val="24"/>
        </w:rPr>
      </w:pPr>
      <w:r w:rsidRPr="00A42E1A">
        <w:rPr>
          <w:rFonts w:ascii="Arial" w:hAnsi="Arial" w:cs="Arial"/>
          <w:sz w:val="24"/>
          <w:szCs w:val="24"/>
        </w:rPr>
        <w:t>Ponies not to exceed 128cm however ponies must also not exceed the height limits as stipulated by the relevant Breed Societies. Riders must have attained their 3</w:t>
      </w:r>
      <w:r w:rsidRPr="008F09DD">
        <w:rPr>
          <w:rFonts w:ascii="Arial" w:hAnsi="Arial" w:cs="Arial"/>
          <w:sz w:val="24"/>
          <w:szCs w:val="24"/>
          <w:vertAlign w:val="superscript"/>
        </w:rPr>
        <w:t>rd</w:t>
      </w:r>
      <w:r w:rsidR="008F09DD">
        <w:rPr>
          <w:rFonts w:ascii="Arial" w:hAnsi="Arial" w:cs="Arial"/>
          <w:sz w:val="24"/>
          <w:szCs w:val="24"/>
        </w:rPr>
        <w:t xml:space="preserve"> birthday</w:t>
      </w:r>
      <w:r w:rsidRPr="00A42E1A">
        <w:rPr>
          <w:rFonts w:ascii="Arial" w:hAnsi="Arial" w:cs="Arial"/>
          <w:sz w:val="24"/>
          <w:szCs w:val="24"/>
        </w:rPr>
        <w:t xml:space="preserve"> by the day of competition, and not have attained their 12th birthday before the </w:t>
      </w:r>
      <w:r w:rsidR="00D548EB" w:rsidRPr="00A42E1A">
        <w:rPr>
          <w:rFonts w:ascii="Arial" w:hAnsi="Arial" w:cs="Arial"/>
          <w:sz w:val="24"/>
          <w:szCs w:val="24"/>
        </w:rPr>
        <w:t>1st of</w:t>
      </w:r>
      <w:r w:rsidRPr="00A42E1A">
        <w:rPr>
          <w:rFonts w:ascii="Arial" w:hAnsi="Arial" w:cs="Arial"/>
          <w:sz w:val="24"/>
          <w:szCs w:val="24"/>
        </w:rPr>
        <w:t xml:space="preserve"> January in the current year.  </w:t>
      </w:r>
    </w:p>
    <w:p w14:paraId="20479CAD" w14:textId="77777777" w:rsidR="00C16679" w:rsidRPr="003B5586" w:rsidRDefault="00C16679" w:rsidP="00AC6CE3">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638" w:hanging="918"/>
        <w:rPr>
          <w:rFonts w:ascii="Arial" w:hAnsi="Arial" w:cs="Arial"/>
          <w:color w:val="000000"/>
          <w:sz w:val="24"/>
          <w:szCs w:val="24"/>
        </w:rPr>
      </w:pPr>
    </w:p>
    <w:p w14:paraId="76526D70" w14:textId="77777777" w:rsidR="0001170B" w:rsidRPr="00B53763" w:rsidRDefault="0001170B"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918" w:hanging="918"/>
        <w:rPr>
          <w:rFonts w:ascii="Arial" w:hAnsi="Arial" w:cs="Arial"/>
          <w:bCs/>
          <w:color w:val="000000"/>
          <w:sz w:val="24"/>
          <w:szCs w:val="24"/>
          <w:u w:val="single"/>
        </w:rPr>
      </w:pPr>
      <w:r w:rsidRPr="00B53763">
        <w:rPr>
          <w:rFonts w:ascii="Arial" w:hAnsi="Arial" w:cs="Arial"/>
          <w:bCs/>
          <w:color w:val="000000"/>
          <w:sz w:val="24"/>
          <w:szCs w:val="24"/>
          <w:u w:val="single"/>
        </w:rPr>
        <w:t>CHAMPIONSHIP &amp; SPECIALS</w:t>
      </w:r>
    </w:p>
    <w:p w14:paraId="222C5C1C" w14:textId="62F1FE7A" w:rsidR="0070718F" w:rsidRPr="00B53763" w:rsidRDefault="00B53763" w:rsidP="0070718F">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sidRPr="003B5586">
        <w:rPr>
          <w:rFonts w:ascii="Arial" w:hAnsi="Arial" w:cs="Arial"/>
          <w:color w:val="000000"/>
          <w:sz w:val="24"/>
          <w:szCs w:val="24"/>
        </w:rPr>
        <w:t>1st and 2nd Prize-winners in the above Classes to compete for the</w:t>
      </w:r>
      <w:r>
        <w:rPr>
          <w:rFonts w:ascii="Arial" w:hAnsi="Arial" w:cs="Arial"/>
          <w:color w:val="000000"/>
          <w:sz w:val="24"/>
          <w:szCs w:val="24"/>
        </w:rPr>
        <w:t xml:space="preserve"> </w:t>
      </w:r>
      <w:r w:rsidR="00DB281A">
        <w:rPr>
          <w:rFonts w:ascii="Arial" w:hAnsi="Arial" w:cs="Arial"/>
          <w:color w:val="000000"/>
          <w:sz w:val="24"/>
          <w:szCs w:val="24"/>
        </w:rPr>
        <w:t xml:space="preserve">HOYS </w:t>
      </w:r>
      <w:r>
        <w:rPr>
          <w:rFonts w:ascii="Arial" w:hAnsi="Arial" w:cs="Arial"/>
          <w:color w:val="000000"/>
          <w:sz w:val="24"/>
          <w:szCs w:val="24"/>
        </w:rPr>
        <w:t xml:space="preserve">Mountain &amp; Moorland Mini </w:t>
      </w:r>
      <w:r w:rsidRPr="003B5586">
        <w:rPr>
          <w:rFonts w:ascii="Arial" w:hAnsi="Arial" w:cs="Arial"/>
          <w:color w:val="000000"/>
          <w:sz w:val="24"/>
          <w:szCs w:val="24"/>
        </w:rPr>
        <w:t>Championship</w:t>
      </w:r>
      <w:r>
        <w:rPr>
          <w:rFonts w:ascii="Arial" w:hAnsi="Arial" w:cs="Arial"/>
          <w:color w:val="000000"/>
          <w:sz w:val="24"/>
          <w:szCs w:val="24"/>
        </w:rPr>
        <w:t xml:space="preserve">. </w:t>
      </w:r>
      <w:r w:rsidRPr="00B53763">
        <w:rPr>
          <w:rFonts w:ascii="Arial" w:hAnsi="Arial" w:cs="Arial"/>
          <w:color w:val="000000"/>
          <w:sz w:val="24"/>
          <w:szCs w:val="24"/>
        </w:rPr>
        <w:t xml:space="preserve">Champion &amp; Reserve to go forward to the </w:t>
      </w:r>
      <w:proofErr w:type="spellStart"/>
      <w:r w:rsidRPr="00B53763">
        <w:rPr>
          <w:rFonts w:ascii="Arial" w:hAnsi="Arial" w:cs="Arial"/>
          <w:color w:val="000000"/>
          <w:sz w:val="24"/>
          <w:szCs w:val="24"/>
        </w:rPr>
        <w:t>Topspec</w:t>
      </w:r>
      <w:proofErr w:type="spellEnd"/>
      <w:r w:rsidRPr="00B53763">
        <w:rPr>
          <w:rFonts w:ascii="Arial" w:hAnsi="Arial" w:cs="Arial"/>
          <w:color w:val="000000"/>
          <w:sz w:val="24"/>
          <w:szCs w:val="24"/>
        </w:rPr>
        <w:t xml:space="preserve"> Supreme Ridden</w:t>
      </w:r>
      <w:r>
        <w:rPr>
          <w:rFonts w:ascii="Arial" w:hAnsi="Arial" w:cs="Arial"/>
          <w:color w:val="000000"/>
          <w:sz w:val="24"/>
          <w:szCs w:val="24"/>
        </w:rPr>
        <w:t xml:space="preserve"> </w:t>
      </w:r>
      <w:r w:rsidRPr="00B53763">
        <w:rPr>
          <w:rFonts w:ascii="Arial" w:hAnsi="Arial" w:cs="Arial"/>
          <w:color w:val="000000"/>
          <w:sz w:val="24"/>
          <w:szCs w:val="24"/>
        </w:rPr>
        <w:t>Championship</w:t>
      </w:r>
      <w:r w:rsidR="00515B27">
        <w:rPr>
          <w:rFonts w:ascii="Arial" w:hAnsi="Arial" w:cs="Arial"/>
          <w:color w:val="000000"/>
          <w:sz w:val="24"/>
          <w:szCs w:val="24"/>
        </w:rPr>
        <w:t xml:space="preserve">. </w:t>
      </w:r>
      <w:r w:rsidR="00FC6E17">
        <w:rPr>
          <w:rFonts w:ascii="Arial" w:hAnsi="Arial" w:cs="Arial"/>
          <w:color w:val="000000"/>
          <w:sz w:val="24"/>
          <w:szCs w:val="24"/>
        </w:rPr>
        <w:t xml:space="preserve">The </w:t>
      </w:r>
      <w:r w:rsidR="0070718F" w:rsidRPr="00515B27">
        <w:rPr>
          <w:rFonts w:ascii="Arial" w:hAnsi="Arial" w:cs="Arial"/>
          <w:color w:val="000000"/>
          <w:sz w:val="24"/>
          <w:szCs w:val="24"/>
        </w:rPr>
        <w:t xml:space="preserve">TEENY WEENY TROPHY </w:t>
      </w:r>
      <w:r w:rsidR="00FC6E17">
        <w:rPr>
          <w:rFonts w:ascii="Arial" w:hAnsi="Arial" w:cs="Arial"/>
          <w:color w:val="000000"/>
          <w:sz w:val="24"/>
          <w:szCs w:val="24"/>
        </w:rPr>
        <w:t>kindly presented</w:t>
      </w:r>
      <w:r w:rsidR="0070718F">
        <w:rPr>
          <w:rFonts w:ascii="Arial" w:hAnsi="Arial" w:cs="Arial"/>
          <w:color w:val="000000"/>
          <w:sz w:val="24"/>
          <w:szCs w:val="24"/>
        </w:rPr>
        <w:t xml:space="preserve"> to the Champion. </w:t>
      </w:r>
    </w:p>
    <w:p w14:paraId="6E768CAB" w14:textId="77777777" w:rsidR="004C5771" w:rsidRDefault="004C5771"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54FF5E20" w14:textId="36F8DDF6" w:rsidR="004C5771" w:rsidRDefault="004C5771"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0467ED2E" w14:textId="2202A3C7" w:rsidR="00082DE3" w:rsidRDefault="00082DE3"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5A51C742" w14:textId="77777777" w:rsidR="00082DE3" w:rsidRDefault="00082DE3"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p>
    <w:p w14:paraId="7E1D8873" w14:textId="5E0D6E70" w:rsidR="0001170B" w:rsidRPr="003B5586" w:rsidRDefault="0001170B"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u w:val="single"/>
        </w:rPr>
      </w:pPr>
      <w:r w:rsidRPr="003B5586">
        <w:rPr>
          <w:rFonts w:ascii="Arial" w:hAnsi="Arial" w:cs="Arial"/>
          <w:b/>
          <w:bCs/>
          <w:color w:val="000000"/>
          <w:sz w:val="24"/>
          <w:szCs w:val="24"/>
          <w:u w:val="single"/>
        </w:rPr>
        <w:t xml:space="preserve"> </w:t>
      </w:r>
      <w:r w:rsidR="000845C1">
        <w:rPr>
          <w:rFonts w:ascii="Arial" w:hAnsi="Arial" w:cs="Arial"/>
          <w:b/>
          <w:bCs/>
          <w:color w:val="000000"/>
          <w:sz w:val="24"/>
          <w:szCs w:val="24"/>
          <w:u w:val="single"/>
        </w:rPr>
        <w:t xml:space="preserve">NPS </w:t>
      </w:r>
      <w:r w:rsidR="000845C1" w:rsidRPr="003B5586">
        <w:rPr>
          <w:rFonts w:ascii="Arial" w:hAnsi="Arial" w:cs="Arial"/>
          <w:b/>
          <w:bCs/>
          <w:color w:val="000000"/>
          <w:sz w:val="24"/>
          <w:szCs w:val="24"/>
          <w:u w:val="single"/>
        </w:rPr>
        <w:t>Mountain &amp; Moorland</w:t>
      </w:r>
      <w:r w:rsidR="000845C1" w:rsidRPr="003B5586">
        <w:rPr>
          <w:rFonts w:ascii="Arial" w:hAnsi="Arial" w:cs="Arial"/>
          <w:color w:val="000000"/>
          <w:sz w:val="24"/>
          <w:szCs w:val="24"/>
          <w:u w:val="single"/>
        </w:rPr>
        <w:t xml:space="preserve"> </w:t>
      </w:r>
      <w:r w:rsidR="000845C1" w:rsidRPr="003B5586">
        <w:rPr>
          <w:rFonts w:ascii="Arial" w:hAnsi="Arial" w:cs="Arial"/>
          <w:b/>
          <w:bCs/>
          <w:color w:val="000000"/>
          <w:sz w:val="24"/>
          <w:szCs w:val="24"/>
          <w:u w:val="single"/>
        </w:rPr>
        <w:t>Lead Rein &amp; First Ridden</w:t>
      </w:r>
    </w:p>
    <w:p w14:paraId="6CA819C9" w14:textId="77777777" w:rsidR="00E54013" w:rsidRDefault="00E54013"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color w:val="000000"/>
          <w:sz w:val="24"/>
          <w:szCs w:val="24"/>
        </w:rPr>
      </w:pPr>
    </w:p>
    <w:p w14:paraId="3B1A9648" w14:textId="1254A501" w:rsidR="0001170B" w:rsidRDefault="0001170B" w:rsidP="00D51EF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r w:rsidRPr="003B5586">
        <w:rPr>
          <w:rFonts w:ascii="Arial" w:hAnsi="Arial" w:cs="Arial"/>
          <w:color w:val="000000"/>
          <w:sz w:val="24"/>
          <w:szCs w:val="24"/>
        </w:rPr>
        <w:t xml:space="preserve"> </w:t>
      </w:r>
      <w:r w:rsidRPr="003B5586">
        <w:rPr>
          <w:rFonts w:ascii="Arial" w:hAnsi="Arial" w:cs="Arial"/>
          <w:b/>
          <w:bCs/>
          <w:color w:val="000000"/>
          <w:sz w:val="24"/>
          <w:szCs w:val="24"/>
        </w:rPr>
        <w:t>JUDGE</w:t>
      </w:r>
      <w:r w:rsidR="0063403E" w:rsidRPr="003B5586">
        <w:rPr>
          <w:rFonts w:ascii="Arial" w:hAnsi="Arial" w:cs="Arial"/>
          <w:b/>
          <w:bCs/>
          <w:color w:val="000000"/>
          <w:sz w:val="24"/>
          <w:szCs w:val="24"/>
        </w:rPr>
        <w:t xml:space="preserve"> : </w:t>
      </w:r>
      <w:r w:rsidR="008469DF" w:rsidRPr="003B5586">
        <w:rPr>
          <w:rFonts w:ascii="Arial" w:hAnsi="Arial" w:cs="Arial"/>
          <w:b/>
          <w:bCs/>
          <w:color w:val="000000"/>
          <w:sz w:val="24"/>
          <w:szCs w:val="24"/>
        </w:rPr>
        <w:t xml:space="preserve"> </w:t>
      </w:r>
      <w:r w:rsidR="0061429D">
        <w:rPr>
          <w:rFonts w:ascii="Arial" w:hAnsi="Arial" w:cs="Arial"/>
          <w:b/>
          <w:bCs/>
          <w:color w:val="000000"/>
          <w:sz w:val="24"/>
          <w:szCs w:val="24"/>
        </w:rPr>
        <w:t>Mr</w:t>
      </w:r>
      <w:r w:rsidR="00500CA8">
        <w:rPr>
          <w:rFonts w:ascii="Arial" w:hAnsi="Arial" w:cs="Arial"/>
          <w:b/>
          <w:bCs/>
          <w:color w:val="000000"/>
          <w:sz w:val="24"/>
          <w:szCs w:val="24"/>
        </w:rPr>
        <w:t xml:space="preserve"> B Williams</w:t>
      </w:r>
    </w:p>
    <w:p w14:paraId="5E564181" w14:textId="77777777" w:rsidR="00D51EFE" w:rsidRPr="003B5586" w:rsidRDefault="00D51EFE" w:rsidP="00D51EFE">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jc w:val="center"/>
        <w:rPr>
          <w:rFonts w:ascii="Arial" w:hAnsi="Arial" w:cs="Arial"/>
          <w:b/>
          <w:bCs/>
          <w:color w:val="000000"/>
          <w:sz w:val="24"/>
          <w:szCs w:val="24"/>
        </w:rPr>
      </w:pPr>
    </w:p>
    <w:p w14:paraId="060413D6" w14:textId="050C877D" w:rsidR="0001170B" w:rsidRPr="003B5586" w:rsidRDefault="00A02868"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440" w:hanging="1440"/>
        <w:rPr>
          <w:rFonts w:ascii="Arial" w:hAnsi="Arial" w:cs="Arial"/>
          <w:b/>
          <w:bCs/>
          <w:color w:val="000000"/>
          <w:sz w:val="24"/>
          <w:szCs w:val="24"/>
        </w:rPr>
      </w:pPr>
      <w:r>
        <w:rPr>
          <w:rFonts w:ascii="Arial" w:hAnsi="Arial" w:cs="Arial"/>
          <w:b/>
          <w:bCs/>
          <w:color w:val="000000"/>
          <w:sz w:val="24"/>
          <w:szCs w:val="24"/>
        </w:rPr>
        <w:t xml:space="preserve">CLASS </w:t>
      </w:r>
      <w:r w:rsidR="00237479">
        <w:rPr>
          <w:rFonts w:ascii="Arial" w:hAnsi="Arial" w:cs="Arial"/>
          <w:b/>
          <w:bCs/>
          <w:color w:val="000000"/>
          <w:sz w:val="24"/>
          <w:szCs w:val="24"/>
        </w:rPr>
        <w:t>1</w:t>
      </w:r>
      <w:r w:rsidR="00C86569">
        <w:rPr>
          <w:rFonts w:ascii="Arial" w:hAnsi="Arial" w:cs="Arial"/>
          <w:b/>
          <w:bCs/>
          <w:color w:val="000000"/>
          <w:sz w:val="24"/>
          <w:szCs w:val="24"/>
        </w:rPr>
        <w:t>17</w:t>
      </w:r>
      <w:r w:rsidR="009F5119">
        <w:rPr>
          <w:rFonts w:ascii="Arial" w:hAnsi="Arial" w:cs="Arial"/>
          <w:b/>
          <w:bCs/>
          <w:color w:val="000000"/>
          <w:sz w:val="24"/>
          <w:szCs w:val="24"/>
        </w:rPr>
        <w:tab/>
        <w:t>NPS M&amp;M</w:t>
      </w:r>
      <w:r w:rsidR="0001170B" w:rsidRPr="003B5586">
        <w:rPr>
          <w:rFonts w:ascii="Arial" w:hAnsi="Arial" w:cs="Arial"/>
          <w:b/>
          <w:bCs/>
          <w:color w:val="000000"/>
          <w:sz w:val="24"/>
          <w:szCs w:val="24"/>
        </w:rPr>
        <w:t>/</w:t>
      </w:r>
      <w:r w:rsidR="00293305" w:rsidRPr="003B5586">
        <w:rPr>
          <w:rFonts w:ascii="Arial" w:hAnsi="Arial" w:cs="Arial"/>
          <w:b/>
          <w:bCs/>
          <w:color w:val="000000"/>
          <w:sz w:val="24"/>
          <w:szCs w:val="24"/>
        </w:rPr>
        <w:t>SHOWING CLASSICS</w:t>
      </w:r>
      <w:r w:rsidR="0001170B" w:rsidRPr="003B5586">
        <w:rPr>
          <w:rFonts w:ascii="Arial" w:hAnsi="Arial" w:cs="Arial"/>
          <w:b/>
          <w:bCs/>
          <w:color w:val="000000"/>
          <w:sz w:val="24"/>
          <w:szCs w:val="24"/>
        </w:rPr>
        <w:t xml:space="preserve"> LEAD REIN</w:t>
      </w:r>
    </w:p>
    <w:p w14:paraId="38A6E742" w14:textId="73738FFF" w:rsidR="0001170B" w:rsidRPr="009F5119" w:rsidRDefault="0001170B" w:rsidP="009F511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404"/>
        <w:rPr>
          <w:rFonts w:ascii="Arial" w:hAnsi="Arial" w:cs="Arial"/>
          <w:bCs/>
          <w:color w:val="000000"/>
          <w:sz w:val="24"/>
          <w:szCs w:val="24"/>
        </w:rPr>
      </w:pPr>
      <w:r w:rsidRPr="003B5586">
        <w:rPr>
          <w:rFonts w:ascii="Arial" w:hAnsi="Arial" w:cs="Arial"/>
          <w:bCs/>
          <w:color w:val="000000"/>
          <w:sz w:val="24"/>
          <w:szCs w:val="24"/>
        </w:rPr>
        <w:t xml:space="preserve">Mare or Gelding, 4 years old </w:t>
      </w:r>
      <w:r w:rsidR="00722DCD">
        <w:rPr>
          <w:rFonts w:ascii="Arial" w:hAnsi="Arial" w:cs="Arial"/>
          <w:bCs/>
          <w:color w:val="000000"/>
          <w:sz w:val="24"/>
          <w:szCs w:val="24"/>
        </w:rPr>
        <w:t xml:space="preserve">or over, not exceeding 122cms, </w:t>
      </w:r>
      <w:r w:rsidR="009F5119">
        <w:rPr>
          <w:rFonts w:ascii="Arial" w:hAnsi="Arial" w:cs="Arial"/>
          <w:bCs/>
          <w:color w:val="000000"/>
          <w:sz w:val="24"/>
          <w:szCs w:val="24"/>
        </w:rPr>
        <w:t xml:space="preserve">registered in the main body of the following breed society stud books; </w:t>
      </w:r>
      <w:r w:rsidRPr="003B5586">
        <w:rPr>
          <w:rFonts w:ascii="Arial" w:hAnsi="Arial" w:cs="Arial"/>
          <w:bCs/>
          <w:color w:val="000000"/>
          <w:sz w:val="24"/>
          <w:szCs w:val="24"/>
        </w:rPr>
        <w:t>Dartmoor, Exmoor, New Forest, Shetland, Welsh A &amp; B.  Riders not to have attained their 9</w:t>
      </w:r>
      <w:r w:rsidRPr="003B5586">
        <w:rPr>
          <w:rFonts w:ascii="Arial" w:hAnsi="Arial" w:cs="Arial"/>
          <w:bCs/>
          <w:color w:val="000000"/>
          <w:sz w:val="24"/>
          <w:szCs w:val="24"/>
          <w:vertAlign w:val="superscript"/>
        </w:rPr>
        <w:t>th</w:t>
      </w:r>
      <w:r w:rsidRPr="003B5586">
        <w:rPr>
          <w:rFonts w:ascii="Arial" w:hAnsi="Arial" w:cs="Arial"/>
          <w:bCs/>
          <w:color w:val="000000"/>
          <w:sz w:val="24"/>
          <w:szCs w:val="24"/>
        </w:rPr>
        <w:t xml:space="preserve"> birthday before 1</w:t>
      </w:r>
      <w:r w:rsidRPr="003B5586">
        <w:rPr>
          <w:rFonts w:ascii="Arial" w:hAnsi="Arial" w:cs="Arial"/>
          <w:bCs/>
          <w:color w:val="000000"/>
          <w:sz w:val="24"/>
          <w:szCs w:val="24"/>
          <w:vertAlign w:val="superscript"/>
        </w:rPr>
        <w:t>st</w:t>
      </w:r>
      <w:r w:rsidRPr="003B5586">
        <w:rPr>
          <w:rFonts w:ascii="Arial" w:hAnsi="Arial" w:cs="Arial"/>
          <w:bCs/>
          <w:color w:val="000000"/>
          <w:sz w:val="24"/>
          <w:szCs w:val="24"/>
        </w:rPr>
        <w:t xml:space="preserve"> January in the current year.  To be show</w:t>
      </w:r>
      <w:r w:rsidR="008A421C">
        <w:rPr>
          <w:rFonts w:ascii="Arial" w:hAnsi="Arial" w:cs="Arial"/>
          <w:bCs/>
          <w:color w:val="000000"/>
          <w:sz w:val="24"/>
          <w:szCs w:val="24"/>
        </w:rPr>
        <w:t xml:space="preserve">n </w:t>
      </w:r>
      <w:r w:rsidRPr="003B5586">
        <w:rPr>
          <w:rFonts w:ascii="Arial" w:hAnsi="Arial" w:cs="Arial"/>
          <w:bCs/>
          <w:color w:val="000000"/>
          <w:sz w:val="24"/>
          <w:szCs w:val="24"/>
        </w:rPr>
        <w:t>in a snaffle bridle</w:t>
      </w:r>
      <w:r w:rsidR="00DD7177" w:rsidRPr="003B5586">
        <w:rPr>
          <w:rFonts w:ascii="Arial" w:hAnsi="Arial" w:cs="Arial"/>
          <w:bCs/>
          <w:color w:val="000000"/>
          <w:sz w:val="24"/>
          <w:szCs w:val="24"/>
        </w:rPr>
        <w:t xml:space="preserve"> only</w:t>
      </w:r>
      <w:r w:rsidR="009F5119">
        <w:rPr>
          <w:rFonts w:ascii="Arial" w:hAnsi="Arial" w:cs="Arial"/>
          <w:bCs/>
          <w:color w:val="000000"/>
          <w:sz w:val="24"/>
          <w:szCs w:val="24"/>
        </w:rPr>
        <w:t>.</w:t>
      </w:r>
    </w:p>
    <w:p w14:paraId="7602A823" w14:textId="77777777" w:rsidR="00635AE7" w:rsidRPr="003B5586" w:rsidRDefault="00635AE7"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440" w:hanging="1440"/>
        <w:rPr>
          <w:rFonts w:ascii="Arial" w:hAnsi="Arial" w:cs="Arial"/>
          <w:b/>
          <w:bCs/>
          <w:color w:val="000000"/>
          <w:sz w:val="24"/>
          <w:szCs w:val="24"/>
        </w:rPr>
      </w:pPr>
    </w:p>
    <w:p w14:paraId="1C13798E" w14:textId="0D81A5AA" w:rsidR="009F5119" w:rsidRDefault="00A02868"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440" w:hanging="1440"/>
        <w:rPr>
          <w:rFonts w:ascii="Arial" w:hAnsi="Arial" w:cs="Arial"/>
          <w:bCs/>
          <w:color w:val="000000"/>
          <w:sz w:val="24"/>
          <w:szCs w:val="24"/>
        </w:rPr>
      </w:pPr>
      <w:r>
        <w:rPr>
          <w:rFonts w:ascii="Arial" w:hAnsi="Arial" w:cs="Arial"/>
          <w:b/>
          <w:bCs/>
          <w:color w:val="000000"/>
          <w:sz w:val="24"/>
          <w:szCs w:val="24"/>
        </w:rPr>
        <w:t xml:space="preserve">CLASS </w:t>
      </w:r>
      <w:r w:rsidR="00237479">
        <w:rPr>
          <w:rFonts w:ascii="Arial" w:hAnsi="Arial" w:cs="Arial"/>
          <w:b/>
          <w:bCs/>
          <w:color w:val="000000"/>
          <w:sz w:val="24"/>
          <w:szCs w:val="24"/>
        </w:rPr>
        <w:t>1</w:t>
      </w:r>
      <w:r w:rsidR="00C86569">
        <w:rPr>
          <w:rFonts w:ascii="Arial" w:hAnsi="Arial" w:cs="Arial"/>
          <w:b/>
          <w:bCs/>
          <w:color w:val="000000"/>
          <w:sz w:val="24"/>
          <w:szCs w:val="24"/>
        </w:rPr>
        <w:t>18</w:t>
      </w:r>
      <w:r w:rsidR="0001170B" w:rsidRPr="003B5586">
        <w:rPr>
          <w:rFonts w:ascii="Arial" w:hAnsi="Arial" w:cs="Arial"/>
          <w:b/>
          <w:bCs/>
          <w:color w:val="000000"/>
          <w:sz w:val="24"/>
          <w:szCs w:val="24"/>
        </w:rPr>
        <w:tab/>
        <w:t>THE NPS</w:t>
      </w:r>
      <w:r w:rsidR="009F5119">
        <w:rPr>
          <w:rFonts w:ascii="Arial" w:hAnsi="Arial" w:cs="Arial"/>
          <w:b/>
          <w:bCs/>
          <w:color w:val="000000"/>
          <w:sz w:val="24"/>
          <w:szCs w:val="24"/>
        </w:rPr>
        <w:t xml:space="preserve"> M&amp;M</w:t>
      </w:r>
      <w:r w:rsidR="0001170B" w:rsidRPr="003B5586">
        <w:rPr>
          <w:rFonts w:ascii="Arial" w:hAnsi="Arial" w:cs="Arial"/>
          <w:b/>
          <w:bCs/>
          <w:color w:val="000000"/>
          <w:sz w:val="24"/>
          <w:szCs w:val="24"/>
        </w:rPr>
        <w:t>/</w:t>
      </w:r>
      <w:r w:rsidR="00293305" w:rsidRPr="003B5586">
        <w:rPr>
          <w:rFonts w:ascii="Arial" w:hAnsi="Arial" w:cs="Arial"/>
          <w:b/>
          <w:bCs/>
          <w:color w:val="000000"/>
          <w:sz w:val="24"/>
          <w:szCs w:val="24"/>
        </w:rPr>
        <w:t>SHOWING CLASSICS</w:t>
      </w:r>
      <w:r w:rsidR="009F5119">
        <w:rPr>
          <w:rFonts w:ascii="Arial" w:hAnsi="Arial" w:cs="Arial"/>
          <w:b/>
          <w:bCs/>
          <w:color w:val="000000"/>
          <w:sz w:val="24"/>
          <w:szCs w:val="24"/>
        </w:rPr>
        <w:t xml:space="preserve"> </w:t>
      </w:r>
      <w:r w:rsidR="0001170B" w:rsidRPr="003B5586">
        <w:rPr>
          <w:rFonts w:ascii="Arial" w:hAnsi="Arial" w:cs="Arial"/>
          <w:b/>
          <w:bCs/>
          <w:color w:val="000000"/>
          <w:sz w:val="24"/>
          <w:szCs w:val="24"/>
        </w:rPr>
        <w:t xml:space="preserve">FIRST RIDDEN </w:t>
      </w:r>
    </w:p>
    <w:p w14:paraId="5EF94CC3" w14:textId="135DE978" w:rsidR="0001170B" w:rsidRPr="003B5586" w:rsidRDefault="0001170B" w:rsidP="009F5119">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ind w:left="1404"/>
        <w:rPr>
          <w:rFonts w:ascii="Arial" w:hAnsi="Arial" w:cs="Arial"/>
          <w:bCs/>
          <w:color w:val="000000"/>
          <w:sz w:val="24"/>
          <w:szCs w:val="24"/>
        </w:rPr>
      </w:pPr>
      <w:r w:rsidRPr="003B5586">
        <w:rPr>
          <w:rFonts w:ascii="Arial" w:hAnsi="Arial" w:cs="Arial"/>
          <w:bCs/>
          <w:color w:val="000000"/>
          <w:sz w:val="24"/>
          <w:szCs w:val="24"/>
        </w:rPr>
        <w:t>Mare or Gelding 4 years old or over, not exceeding</w:t>
      </w:r>
      <w:r w:rsidR="00722DCD">
        <w:rPr>
          <w:rFonts w:ascii="Arial" w:hAnsi="Arial" w:cs="Arial"/>
          <w:bCs/>
          <w:color w:val="000000"/>
          <w:sz w:val="24"/>
          <w:szCs w:val="24"/>
        </w:rPr>
        <w:t xml:space="preserve"> 128cms</w:t>
      </w:r>
      <w:r w:rsidR="009F5119">
        <w:rPr>
          <w:rFonts w:ascii="Arial" w:hAnsi="Arial" w:cs="Arial"/>
          <w:bCs/>
          <w:color w:val="000000"/>
          <w:sz w:val="24"/>
          <w:szCs w:val="24"/>
        </w:rPr>
        <w:t xml:space="preserve">, registered in the main body of the following breed society stud books; </w:t>
      </w:r>
      <w:r w:rsidR="009F5119" w:rsidRPr="003B5586">
        <w:rPr>
          <w:rFonts w:ascii="Arial" w:hAnsi="Arial" w:cs="Arial"/>
          <w:bCs/>
          <w:color w:val="000000"/>
          <w:sz w:val="24"/>
          <w:szCs w:val="24"/>
        </w:rPr>
        <w:t xml:space="preserve">Dartmoor, Exmoor, New Forest, Shetland, Welsh A &amp; B.  </w:t>
      </w:r>
      <w:r w:rsidRPr="003B5586">
        <w:rPr>
          <w:rFonts w:ascii="Arial" w:hAnsi="Arial" w:cs="Arial"/>
          <w:bCs/>
          <w:color w:val="000000"/>
          <w:sz w:val="24"/>
          <w:szCs w:val="24"/>
        </w:rPr>
        <w:t>Riders not to have attained their 12</w:t>
      </w:r>
      <w:r w:rsidRPr="003B5586">
        <w:rPr>
          <w:rFonts w:ascii="Arial" w:hAnsi="Arial" w:cs="Arial"/>
          <w:bCs/>
          <w:color w:val="000000"/>
          <w:sz w:val="24"/>
          <w:szCs w:val="24"/>
          <w:vertAlign w:val="superscript"/>
        </w:rPr>
        <w:t>th</w:t>
      </w:r>
      <w:r w:rsidRPr="003B5586">
        <w:rPr>
          <w:rFonts w:ascii="Arial" w:hAnsi="Arial" w:cs="Arial"/>
          <w:bCs/>
          <w:color w:val="000000"/>
          <w:sz w:val="24"/>
          <w:szCs w:val="24"/>
        </w:rPr>
        <w:t xml:space="preserve"> birthday before 1</w:t>
      </w:r>
      <w:r w:rsidRPr="003B5586">
        <w:rPr>
          <w:rFonts w:ascii="Arial" w:hAnsi="Arial" w:cs="Arial"/>
          <w:bCs/>
          <w:color w:val="000000"/>
          <w:sz w:val="24"/>
          <w:szCs w:val="24"/>
          <w:vertAlign w:val="superscript"/>
        </w:rPr>
        <w:t>st</w:t>
      </w:r>
      <w:r w:rsidR="00722DCD">
        <w:rPr>
          <w:rFonts w:ascii="Arial" w:hAnsi="Arial" w:cs="Arial"/>
          <w:bCs/>
          <w:color w:val="000000"/>
          <w:sz w:val="24"/>
          <w:szCs w:val="24"/>
        </w:rPr>
        <w:t xml:space="preserve"> </w:t>
      </w:r>
      <w:r w:rsidR="009F5119">
        <w:rPr>
          <w:rFonts w:ascii="Arial" w:hAnsi="Arial" w:cs="Arial"/>
          <w:bCs/>
          <w:color w:val="000000"/>
          <w:sz w:val="24"/>
          <w:szCs w:val="24"/>
        </w:rPr>
        <w:t>January in the current year. Any suitable bridle acceptable.</w:t>
      </w:r>
    </w:p>
    <w:p w14:paraId="41F73DE4" w14:textId="576566F8" w:rsidR="00883480" w:rsidRPr="00B53763" w:rsidRDefault="00B53763"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 xml:space="preserve"> </w:t>
      </w:r>
    </w:p>
    <w:p w14:paraId="0AB4DDBB" w14:textId="6B94AE7F" w:rsidR="0001170B" w:rsidRPr="00DB281A" w:rsidRDefault="0001170B"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r w:rsidRPr="00DB281A">
        <w:rPr>
          <w:rFonts w:ascii="Arial" w:hAnsi="Arial" w:cs="Arial"/>
          <w:bCs/>
          <w:color w:val="000000"/>
          <w:sz w:val="24"/>
          <w:szCs w:val="24"/>
          <w:u w:val="single"/>
        </w:rPr>
        <w:t>CHAMPIONSHIP &amp; SPECIALS</w:t>
      </w:r>
    </w:p>
    <w:p w14:paraId="7D06372D" w14:textId="2ABE93CC" w:rsidR="00D51EFE" w:rsidRDefault="00B53763"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1</w:t>
      </w:r>
      <w:r w:rsidRPr="00B53763">
        <w:rPr>
          <w:rFonts w:ascii="Arial" w:hAnsi="Arial" w:cs="Arial"/>
          <w:color w:val="000000"/>
          <w:sz w:val="24"/>
          <w:szCs w:val="24"/>
          <w:vertAlign w:val="superscript"/>
        </w:rPr>
        <w:t>st</w:t>
      </w:r>
      <w:r>
        <w:rPr>
          <w:rFonts w:ascii="Arial" w:hAnsi="Arial" w:cs="Arial"/>
          <w:color w:val="000000"/>
          <w:sz w:val="24"/>
          <w:szCs w:val="24"/>
        </w:rPr>
        <w:t xml:space="preserve"> &amp; 2nd p</w:t>
      </w:r>
      <w:r w:rsidR="0001170B" w:rsidRPr="003B5586">
        <w:rPr>
          <w:rFonts w:ascii="Arial" w:hAnsi="Arial" w:cs="Arial"/>
          <w:color w:val="000000"/>
          <w:sz w:val="24"/>
          <w:szCs w:val="24"/>
        </w:rPr>
        <w:t xml:space="preserve">rize-winners to compete for the </w:t>
      </w:r>
      <w:r w:rsidR="00DB281A">
        <w:rPr>
          <w:rFonts w:ascii="Arial" w:hAnsi="Arial" w:cs="Arial"/>
          <w:color w:val="000000"/>
          <w:sz w:val="24"/>
          <w:szCs w:val="24"/>
        </w:rPr>
        <w:t xml:space="preserve">NPS </w:t>
      </w:r>
      <w:r w:rsidR="0001170B" w:rsidRPr="003B5586">
        <w:rPr>
          <w:rFonts w:ascii="Arial" w:hAnsi="Arial" w:cs="Arial"/>
          <w:color w:val="000000"/>
          <w:sz w:val="24"/>
          <w:szCs w:val="24"/>
        </w:rPr>
        <w:t>Mountain</w:t>
      </w:r>
      <w:r>
        <w:rPr>
          <w:rFonts w:ascii="Arial" w:hAnsi="Arial" w:cs="Arial"/>
          <w:color w:val="000000"/>
          <w:sz w:val="24"/>
          <w:szCs w:val="24"/>
        </w:rPr>
        <w:t xml:space="preserve"> and Moorland Mini Championship. </w:t>
      </w:r>
      <w:r w:rsidR="0001170B" w:rsidRPr="00B53763">
        <w:rPr>
          <w:rFonts w:ascii="Arial" w:hAnsi="Arial" w:cs="Arial"/>
          <w:color w:val="000000"/>
          <w:sz w:val="24"/>
          <w:szCs w:val="24"/>
        </w:rPr>
        <w:t>Champion &amp; Reserve to go forwar</w:t>
      </w:r>
      <w:r w:rsidR="0065371F">
        <w:rPr>
          <w:rFonts w:ascii="Arial" w:hAnsi="Arial" w:cs="Arial"/>
          <w:color w:val="000000"/>
          <w:sz w:val="24"/>
          <w:szCs w:val="24"/>
        </w:rPr>
        <w:t xml:space="preserve">d to the </w:t>
      </w:r>
      <w:proofErr w:type="spellStart"/>
      <w:r w:rsidR="0065371F">
        <w:rPr>
          <w:rFonts w:ascii="Arial" w:hAnsi="Arial" w:cs="Arial"/>
          <w:color w:val="000000"/>
          <w:sz w:val="24"/>
          <w:szCs w:val="24"/>
        </w:rPr>
        <w:t>Topspec</w:t>
      </w:r>
      <w:proofErr w:type="spellEnd"/>
      <w:r w:rsidR="0065371F">
        <w:rPr>
          <w:rFonts w:ascii="Arial" w:hAnsi="Arial" w:cs="Arial"/>
          <w:color w:val="000000"/>
          <w:sz w:val="24"/>
          <w:szCs w:val="24"/>
        </w:rPr>
        <w:t xml:space="preserve"> Supreme Ridden </w:t>
      </w:r>
      <w:r w:rsidR="0001170B" w:rsidRPr="00B53763">
        <w:rPr>
          <w:rFonts w:ascii="Arial" w:hAnsi="Arial" w:cs="Arial"/>
          <w:color w:val="000000"/>
          <w:sz w:val="24"/>
          <w:szCs w:val="24"/>
        </w:rPr>
        <w:t>Championship</w:t>
      </w:r>
      <w:r w:rsidR="00515B27">
        <w:rPr>
          <w:rFonts w:ascii="Arial" w:hAnsi="Arial" w:cs="Arial"/>
          <w:color w:val="000000"/>
          <w:sz w:val="24"/>
          <w:szCs w:val="24"/>
        </w:rPr>
        <w:t xml:space="preserve">. The WESTHILL Trophy kindly presented to the Champion. </w:t>
      </w:r>
    </w:p>
    <w:p w14:paraId="6C38BC78" w14:textId="77777777" w:rsidR="00D51EFE" w:rsidRPr="00D51EFE" w:rsidRDefault="00D51EFE" w:rsidP="0001170B">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6099B426" w14:textId="135FF89F" w:rsidR="0019772B" w:rsidRDefault="0019772B" w:rsidP="0019772B">
      <w:pPr>
        <w:widowControl/>
        <w:suppressAutoHyphens w:val="0"/>
        <w:autoSpaceDN w:val="0"/>
        <w:adjustRightInd w:val="0"/>
        <w:jc w:val="center"/>
        <w:rPr>
          <w:rFonts w:ascii="Arial" w:hAnsi="Arial" w:cs="Arial"/>
          <w:b/>
          <w:color w:val="1F1A17"/>
          <w:sz w:val="22"/>
          <w:szCs w:val="22"/>
          <w:u w:val="single"/>
          <w:lang w:eastAsia="en-GB"/>
        </w:rPr>
      </w:pPr>
    </w:p>
    <w:p w14:paraId="63D1B6C3" w14:textId="7F5D5038" w:rsidR="00082DE3" w:rsidRDefault="00082DE3" w:rsidP="0019772B">
      <w:pPr>
        <w:widowControl/>
        <w:suppressAutoHyphens w:val="0"/>
        <w:autoSpaceDN w:val="0"/>
        <w:adjustRightInd w:val="0"/>
        <w:jc w:val="center"/>
        <w:rPr>
          <w:rFonts w:ascii="Arial" w:hAnsi="Arial" w:cs="Arial"/>
          <w:b/>
          <w:color w:val="1F1A17"/>
          <w:sz w:val="22"/>
          <w:szCs w:val="22"/>
          <w:u w:val="single"/>
          <w:lang w:eastAsia="en-GB"/>
        </w:rPr>
      </w:pPr>
    </w:p>
    <w:p w14:paraId="39DB7E70" w14:textId="348E5F89" w:rsidR="00082DE3" w:rsidRDefault="00082DE3" w:rsidP="0019772B">
      <w:pPr>
        <w:widowControl/>
        <w:suppressAutoHyphens w:val="0"/>
        <w:autoSpaceDN w:val="0"/>
        <w:adjustRightInd w:val="0"/>
        <w:jc w:val="center"/>
        <w:rPr>
          <w:rFonts w:ascii="Arial" w:hAnsi="Arial" w:cs="Arial"/>
          <w:b/>
          <w:color w:val="1F1A17"/>
          <w:sz w:val="22"/>
          <w:szCs w:val="22"/>
          <w:u w:val="single"/>
          <w:lang w:eastAsia="en-GB"/>
        </w:rPr>
      </w:pPr>
    </w:p>
    <w:p w14:paraId="54F3E43C" w14:textId="2B87A6FE" w:rsidR="00082DE3" w:rsidRDefault="00082DE3" w:rsidP="0019772B">
      <w:pPr>
        <w:widowControl/>
        <w:suppressAutoHyphens w:val="0"/>
        <w:autoSpaceDN w:val="0"/>
        <w:adjustRightInd w:val="0"/>
        <w:jc w:val="center"/>
        <w:rPr>
          <w:rFonts w:ascii="Arial" w:hAnsi="Arial" w:cs="Arial"/>
          <w:b/>
          <w:color w:val="1F1A17"/>
          <w:sz w:val="22"/>
          <w:szCs w:val="22"/>
          <w:u w:val="single"/>
          <w:lang w:eastAsia="en-GB"/>
        </w:rPr>
      </w:pPr>
    </w:p>
    <w:p w14:paraId="0E1E25E9" w14:textId="35A101A2" w:rsidR="00082DE3" w:rsidRDefault="00082DE3" w:rsidP="0019772B">
      <w:pPr>
        <w:widowControl/>
        <w:suppressAutoHyphens w:val="0"/>
        <w:autoSpaceDN w:val="0"/>
        <w:adjustRightInd w:val="0"/>
        <w:jc w:val="center"/>
        <w:rPr>
          <w:rFonts w:ascii="Arial" w:hAnsi="Arial" w:cs="Arial"/>
          <w:b/>
          <w:color w:val="1F1A17"/>
          <w:sz w:val="22"/>
          <w:szCs w:val="22"/>
          <w:u w:val="single"/>
          <w:lang w:eastAsia="en-GB"/>
        </w:rPr>
      </w:pPr>
    </w:p>
    <w:p w14:paraId="7CC88135" w14:textId="3311DAE5" w:rsidR="00082DE3" w:rsidRDefault="00082DE3" w:rsidP="0019772B">
      <w:pPr>
        <w:widowControl/>
        <w:suppressAutoHyphens w:val="0"/>
        <w:autoSpaceDN w:val="0"/>
        <w:adjustRightInd w:val="0"/>
        <w:jc w:val="center"/>
        <w:rPr>
          <w:rFonts w:ascii="Arial" w:hAnsi="Arial" w:cs="Arial"/>
          <w:b/>
          <w:color w:val="1F1A17"/>
          <w:sz w:val="22"/>
          <w:szCs w:val="22"/>
          <w:u w:val="single"/>
          <w:lang w:eastAsia="en-GB"/>
        </w:rPr>
      </w:pPr>
    </w:p>
    <w:p w14:paraId="32838802" w14:textId="778D01DD" w:rsidR="003A626A" w:rsidRPr="00B1607D" w:rsidRDefault="009F5119" w:rsidP="00B1607D">
      <w:pPr>
        <w:widowControl/>
        <w:suppressAutoHyphens w:val="0"/>
        <w:autoSpaceDN w:val="0"/>
        <w:adjustRightInd w:val="0"/>
        <w:jc w:val="center"/>
        <w:rPr>
          <w:rFonts w:ascii="Arial" w:hAnsi="Arial" w:cs="Arial"/>
          <w:b/>
          <w:color w:val="1F1A17"/>
          <w:sz w:val="24"/>
          <w:szCs w:val="24"/>
          <w:u w:val="single"/>
          <w:lang w:eastAsia="en-GB"/>
        </w:rPr>
      </w:pPr>
      <w:r>
        <w:rPr>
          <w:rFonts w:ascii="Arial" w:hAnsi="Arial" w:cs="Arial"/>
          <w:b/>
          <w:color w:val="1F1A17"/>
          <w:sz w:val="24"/>
          <w:szCs w:val="24"/>
          <w:u w:val="single"/>
          <w:lang w:eastAsia="en-GB"/>
        </w:rPr>
        <w:t>WORKING HUNTER</w:t>
      </w:r>
      <w:r w:rsidR="009B72FE">
        <w:rPr>
          <w:rFonts w:ascii="Arial" w:hAnsi="Arial" w:cs="Arial"/>
          <w:b/>
          <w:color w:val="1F1A17"/>
          <w:sz w:val="24"/>
          <w:szCs w:val="24"/>
          <w:u w:val="single"/>
          <w:lang w:eastAsia="en-GB"/>
        </w:rPr>
        <w:t xml:space="preserve"> PONY</w:t>
      </w:r>
      <w:r>
        <w:rPr>
          <w:rFonts w:ascii="Arial" w:hAnsi="Arial" w:cs="Arial"/>
          <w:b/>
          <w:color w:val="1F1A17"/>
          <w:sz w:val="24"/>
          <w:szCs w:val="24"/>
          <w:u w:val="single"/>
          <w:lang w:eastAsia="en-GB"/>
        </w:rPr>
        <w:t xml:space="preserve"> SECTION</w:t>
      </w:r>
    </w:p>
    <w:p w14:paraId="7B0594A2" w14:textId="77777777" w:rsidR="003A626A" w:rsidRPr="003A626A" w:rsidRDefault="003A626A" w:rsidP="003A626A">
      <w:pPr>
        <w:widowControl/>
        <w:suppressAutoHyphens w:val="0"/>
        <w:autoSpaceDN w:val="0"/>
        <w:adjustRightInd w:val="0"/>
        <w:rPr>
          <w:rFonts w:ascii="Arial" w:hAnsi="Arial" w:cs="Arial"/>
          <w:color w:val="1F1A17"/>
          <w:sz w:val="22"/>
          <w:szCs w:val="22"/>
          <w:lang w:eastAsia="en-GB"/>
        </w:rPr>
      </w:pPr>
    </w:p>
    <w:p w14:paraId="7968E8F0" w14:textId="01150245" w:rsidR="00722DCD" w:rsidRPr="00912324" w:rsidRDefault="00912324" w:rsidP="0019772B">
      <w:pPr>
        <w:widowControl/>
        <w:suppressAutoHyphens w:val="0"/>
        <w:autoSpaceDN w:val="0"/>
        <w:adjustRightInd w:val="0"/>
        <w:jc w:val="center"/>
        <w:rPr>
          <w:rFonts w:ascii="Arial" w:hAnsi="Arial" w:cs="Arial"/>
          <w:b/>
          <w:color w:val="1F1A17"/>
          <w:sz w:val="24"/>
          <w:szCs w:val="24"/>
          <w:lang w:eastAsia="en-GB"/>
        </w:rPr>
      </w:pPr>
      <w:r w:rsidRPr="00912324">
        <w:rPr>
          <w:rFonts w:ascii="Arial" w:hAnsi="Arial" w:cs="Arial"/>
          <w:b/>
          <w:color w:val="1F1A17"/>
          <w:sz w:val="24"/>
          <w:szCs w:val="24"/>
          <w:lang w:eastAsia="en-GB"/>
        </w:rPr>
        <w:t>Course</w:t>
      </w:r>
      <w:r>
        <w:rPr>
          <w:rFonts w:ascii="Arial" w:hAnsi="Arial" w:cs="Arial"/>
          <w:b/>
          <w:color w:val="1F1A17"/>
          <w:sz w:val="24"/>
          <w:szCs w:val="24"/>
          <w:lang w:eastAsia="en-GB"/>
        </w:rPr>
        <w:t xml:space="preserve"> </w:t>
      </w:r>
      <w:r w:rsidRPr="00912324">
        <w:rPr>
          <w:rFonts w:ascii="Arial" w:hAnsi="Arial" w:cs="Arial"/>
          <w:b/>
          <w:color w:val="1F1A17"/>
          <w:sz w:val="24"/>
          <w:szCs w:val="24"/>
          <w:lang w:eastAsia="en-GB"/>
        </w:rPr>
        <w:t>builder: Mr Graham Barclay</w:t>
      </w:r>
    </w:p>
    <w:p w14:paraId="4D1A2640" w14:textId="77777777" w:rsidR="00912324" w:rsidRPr="000845C1" w:rsidRDefault="00912324" w:rsidP="0019772B">
      <w:pPr>
        <w:widowControl/>
        <w:suppressAutoHyphens w:val="0"/>
        <w:autoSpaceDN w:val="0"/>
        <w:adjustRightInd w:val="0"/>
        <w:jc w:val="center"/>
        <w:rPr>
          <w:rFonts w:ascii="Arial" w:hAnsi="Arial" w:cs="Arial"/>
          <w:b/>
          <w:color w:val="1F1A17"/>
          <w:sz w:val="22"/>
          <w:szCs w:val="22"/>
          <w:lang w:eastAsia="en-GB"/>
        </w:rPr>
      </w:pPr>
    </w:p>
    <w:p w14:paraId="48BD4828" w14:textId="7884B5E3" w:rsidR="0019772B" w:rsidRPr="000845C1" w:rsidRDefault="000845C1" w:rsidP="0019772B">
      <w:pPr>
        <w:widowControl/>
        <w:suppressAutoHyphens w:val="0"/>
        <w:autoSpaceDN w:val="0"/>
        <w:adjustRightInd w:val="0"/>
        <w:jc w:val="center"/>
        <w:rPr>
          <w:rFonts w:ascii="Arial" w:hAnsi="Arial" w:cs="Arial"/>
          <w:b/>
          <w:color w:val="1F1A17"/>
          <w:sz w:val="24"/>
          <w:szCs w:val="24"/>
          <w:u w:val="single"/>
          <w:lang w:eastAsia="en-GB"/>
        </w:rPr>
      </w:pPr>
      <w:r>
        <w:rPr>
          <w:rFonts w:ascii="Arial" w:hAnsi="Arial" w:cs="Arial"/>
          <w:b/>
          <w:color w:val="1F1A17"/>
          <w:sz w:val="24"/>
          <w:szCs w:val="24"/>
          <w:u w:val="single"/>
          <w:lang w:eastAsia="en-GB"/>
        </w:rPr>
        <w:t>NPS</w:t>
      </w:r>
      <w:r w:rsidR="00F94640">
        <w:rPr>
          <w:rFonts w:ascii="Arial" w:hAnsi="Arial" w:cs="Arial"/>
          <w:b/>
          <w:color w:val="1F1A17"/>
          <w:sz w:val="24"/>
          <w:szCs w:val="24"/>
          <w:u w:val="single"/>
          <w:lang w:eastAsia="en-GB"/>
        </w:rPr>
        <w:t xml:space="preserve">/Simons Family &amp; </w:t>
      </w:r>
      <w:proofErr w:type="spellStart"/>
      <w:r w:rsidR="00F94640">
        <w:rPr>
          <w:rFonts w:ascii="Arial" w:hAnsi="Arial" w:cs="Arial"/>
          <w:b/>
          <w:color w:val="1F1A17"/>
          <w:sz w:val="24"/>
          <w:szCs w:val="24"/>
          <w:u w:val="single"/>
          <w:lang w:eastAsia="en-GB"/>
        </w:rPr>
        <w:t>Marbeth</w:t>
      </w:r>
      <w:proofErr w:type="spellEnd"/>
      <w:r w:rsidR="00F94640">
        <w:rPr>
          <w:rFonts w:ascii="Arial" w:hAnsi="Arial" w:cs="Arial"/>
          <w:b/>
          <w:color w:val="1F1A17"/>
          <w:sz w:val="24"/>
          <w:szCs w:val="24"/>
          <w:u w:val="single"/>
          <w:lang w:eastAsia="en-GB"/>
        </w:rPr>
        <w:t xml:space="preserve"> Stud</w:t>
      </w:r>
      <w:r w:rsidR="00437110">
        <w:rPr>
          <w:rFonts w:ascii="Arial" w:hAnsi="Arial" w:cs="Arial"/>
          <w:b/>
          <w:color w:val="1F1A17"/>
          <w:sz w:val="24"/>
          <w:szCs w:val="24"/>
          <w:u w:val="single"/>
          <w:lang w:eastAsia="en-GB"/>
        </w:rPr>
        <w:t xml:space="preserve"> Working</w:t>
      </w:r>
      <w:r w:rsidR="00DB281A" w:rsidRPr="000845C1">
        <w:rPr>
          <w:rFonts w:ascii="Arial" w:hAnsi="Arial" w:cs="Arial"/>
          <w:b/>
          <w:color w:val="1F1A17"/>
          <w:sz w:val="24"/>
          <w:szCs w:val="24"/>
          <w:u w:val="single"/>
          <w:lang w:eastAsia="en-GB"/>
        </w:rPr>
        <w:t xml:space="preserve"> Hunter Pony </w:t>
      </w:r>
      <w:r w:rsidR="00437110">
        <w:rPr>
          <w:rFonts w:ascii="Arial" w:hAnsi="Arial" w:cs="Arial"/>
          <w:b/>
          <w:color w:val="1F1A17"/>
          <w:sz w:val="24"/>
          <w:szCs w:val="24"/>
          <w:u w:val="single"/>
          <w:lang w:eastAsia="en-GB"/>
        </w:rPr>
        <w:t xml:space="preserve">Training Stakes </w:t>
      </w:r>
      <w:r w:rsidR="001B3BB6">
        <w:rPr>
          <w:rFonts w:ascii="Arial" w:hAnsi="Arial" w:cs="Arial"/>
          <w:b/>
          <w:color w:val="1F1A17"/>
          <w:sz w:val="24"/>
          <w:szCs w:val="24"/>
          <w:u w:val="single"/>
          <w:lang w:eastAsia="en-GB"/>
        </w:rPr>
        <w:t>National Championship</w:t>
      </w:r>
      <w:r w:rsidR="00437110">
        <w:rPr>
          <w:rFonts w:ascii="Arial" w:hAnsi="Arial" w:cs="Arial"/>
          <w:b/>
          <w:color w:val="1F1A17"/>
          <w:sz w:val="24"/>
          <w:szCs w:val="24"/>
          <w:u w:val="single"/>
          <w:lang w:eastAsia="en-GB"/>
        </w:rPr>
        <w:t xml:space="preserve"> Qualifier</w:t>
      </w:r>
    </w:p>
    <w:p w14:paraId="208601DF" w14:textId="77777777" w:rsidR="0019772B" w:rsidRPr="000845C1" w:rsidRDefault="0019772B" w:rsidP="0019772B">
      <w:pPr>
        <w:widowControl/>
        <w:suppressAutoHyphens w:val="0"/>
        <w:autoSpaceDN w:val="0"/>
        <w:adjustRightInd w:val="0"/>
        <w:jc w:val="center"/>
        <w:rPr>
          <w:rFonts w:ascii="Arial" w:hAnsi="Arial" w:cs="Arial"/>
          <w:color w:val="1F1A17"/>
          <w:sz w:val="24"/>
          <w:szCs w:val="24"/>
          <w:lang w:eastAsia="en-GB"/>
        </w:rPr>
      </w:pPr>
    </w:p>
    <w:p w14:paraId="50028B99" w14:textId="3E90CB38" w:rsidR="0019772B" w:rsidRPr="000845C1" w:rsidRDefault="0061429D" w:rsidP="0019772B">
      <w:pPr>
        <w:widowControl/>
        <w:suppressAutoHyphens w:val="0"/>
        <w:autoSpaceDN w:val="0"/>
        <w:adjustRightInd w:val="0"/>
        <w:jc w:val="center"/>
        <w:rPr>
          <w:rFonts w:ascii="Arial" w:hAnsi="Arial" w:cs="Arial"/>
          <w:b/>
          <w:color w:val="1F1A17"/>
          <w:sz w:val="24"/>
          <w:szCs w:val="24"/>
          <w:lang w:eastAsia="en-GB"/>
        </w:rPr>
      </w:pPr>
      <w:r w:rsidRPr="000845C1">
        <w:rPr>
          <w:rFonts w:ascii="Arial" w:hAnsi="Arial" w:cs="Arial"/>
          <w:b/>
          <w:color w:val="1F1A17"/>
          <w:sz w:val="24"/>
          <w:szCs w:val="24"/>
          <w:lang w:eastAsia="en-GB"/>
        </w:rPr>
        <w:t>Judge</w:t>
      </w:r>
      <w:r w:rsidR="00DB281A" w:rsidRPr="000845C1">
        <w:rPr>
          <w:rFonts w:ascii="Arial" w:hAnsi="Arial" w:cs="Arial"/>
          <w:b/>
          <w:color w:val="1F1A17"/>
          <w:sz w:val="24"/>
          <w:szCs w:val="24"/>
          <w:lang w:eastAsia="en-GB"/>
        </w:rPr>
        <w:t>s:</w:t>
      </w:r>
      <w:r w:rsidRPr="000845C1">
        <w:rPr>
          <w:rFonts w:ascii="Arial" w:hAnsi="Arial" w:cs="Arial"/>
          <w:b/>
          <w:color w:val="1F1A17"/>
          <w:sz w:val="24"/>
          <w:szCs w:val="24"/>
          <w:lang w:eastAsia="en-GB"/>
        </w:rPr>
        <w:t xml:space="preserve">  M</w:t>
      </w:r>
      <w:r w:rsidR="00B234DA">
        <w:rPr>
          <w:rFonts w:ascii="Arial" w:hAnsi="Arial" w:cs="Arial"/>
          <w:b/>
          <w:color w:val="1F1A17"/>
          <w:sz w:val="24"/>
          <w:szCs w:val="24"/>
          <w:lang w:eastAsia="en-GB"/>
        </w:rPr>
        <w:t xml:space="preserve">r D Puttock </w:t>
      </w:r>
    </w:p>
    <w:p w14:paraId="0CB24048" w14:textId="77777777" w:rsidR="0019772B" w:rsidRPr="003B5586" w:rsidRDefault="0019772B" w:rsidP="0019772B">
      <w:pPr>
        <w:widowControl/>
        <w:suppressAutoHyphens w:val="0"/>
        <w:autoSpaceDN w:val="0"/>
        <w:adjustRightInd w:val="0"/>
        <w:jc w:val="center"/>
        <w:rPr>
          <w:rFonts w:ascii="Arial" w:hAnsi="Arial" w:cs="Arial"/>
          <w:color w:val="1F1A17"/>
          <w:sz w:val="24"/>
          <w:szCs w:val="24"/>
          <w:lang w:eastAsia="en-GB"/>
        </w:rPr>
      </w:pPr>
    </w:p>
    <w:p w14:paraId="5CE7A599" w14:textId="64D6D69E" w:rsidR="001B3BB6" w:rsidRDefault="001B3BB6" w:rsidP="001B3BB6">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 xml:space="preserve">You do not have to be a member of the NPS to compete in these classes. </w:t>
      </w:r>
      <w:r w:rsidR="00D548EB">
        <w:rPr>
          <w:rFonts w:ascii="Arial" w:hAnsi="Arial" w:cs="Arial"/>
          <w:color w:val="000000"/>
          <w:sz w:val="24"/>
          <w:szCs w:val="24"/>
        </w:rPr>
        <w:t>However,</w:t>
      </w:r>
      <w:r>
        <w:rPr>
          <w:rFonts w:ascii="Arial" w:hAnsi="Arial" w:cs="Arial"/>
          <w:color w:val="000000"/>
          <w:sz w:val="24"/>
          <w:szCs w:val="24"/>
        </w:rPr>
        <w:t xml:space="preserve"> the highest placed pony owned by either an NPS </w:t>
      </w:r>
      <w:proofErr w:type="gramStart"/>
      <w:r>
        <w:rPr>
          <w:rFonts w:ascii="Arial" w:hAnsi="Arial" w:cs="Arial"/>
          <w:color w:val="000000"/>
          <w:sz w:val="24"/>
          <w:szCs w:val="24"/>
        </w:rPr>
        <w:t>Qualifying</w:t>
      </w:r>
      <w:proofErr w:type="gramEnd"/>
      <w:r>
        <w:rPr>
          <w:rFonts w:ascii="Arial" w:hAnsi="Arial" w:cs="Arial"/>
          <w:color w:val="000000"/>
          <w:sz w:val="24"/>
          <w:szCs w:val="24"/>
        </w:rPr>
        <w:t xml:space="preserve"> or life member will qualify for </w:t>
      </w:r>
      <w:r w:rsidR="00B1607D">
        <w:rPr>
          <w:rFonts w:ascii="Arial" w:hAnsi="Arial" w:cs="Arial"/>
          <w:color w:val="000000"/>
          <w:sz w:val="24"/>
          <w:szCs w:val="24"/>
        </w:rPr>
        <w:t>the NPS Summer Championship 202</w:t>
      </w:r>
      <w:r w:rsidR="00437110">
        <w:rPr>
          <w:rFonts w:ascii="Arial" w:hAnsi="Arial" w:cs="Arial"/>
          <w:color w:val="000000"/>
          <w:sz w:val="24"/>
          <w:szCs w:val="24"/>
        </w:rPr>
        <w:t>3</w:t>
      </w:r>
      <w:r>
        <w:rPr>
          <w:rFonts w:ascii="Arial" w:hAnsi="Arial" w:cs="Arial"/>
          <w:color w:val="000000"/>
          <w:sz w:val="24"/>
          <w:szCs w:val="24"/>
        </w:rPr>
        <w:t xml:space="preserve">. Qualification may go no lower than third place. </w:t>
      </w:r>
    </w:p>
    <w:p w14:paraId="1E7A0B20" w14:textId="77449334" w:rsidR="00DB281A" w:rsidRPr="00722DCD" w:rsidRDefault="00437110" w:rsidP="00DB281A">
      <w:pPr>
        <w:widowControl/>
        <w:suppressAutoHyphens w:val="0"/>
        <w:autoSpaceDN w:val="0"/>
        <w:adjustRightInd w:val="0"/>
        <w:rPr>
          <w:rFonts w:ascii="Arial" w:hAnsi="Arial" w:cs="Arial"/>
          <w:color w:val="000000" w:themeColor="text1"/>
          <w:sz w:val="24"/>
          <w:szCs w:val="24"/>
        </w:rPr>
      </w:pPr>
      <w:r>
        <w:rPr>
          <w:rFonts w:ascii="Arial" w:hAnsi="Arial" w:cs="Arial"/>
          <w:sz w:val="24"/>
          <w:szCs w:val="24"/>
        </w:rPr>
        <w:t xml:space="preserve">Open to mares, </w:t>
      </w:r>
      <w:proofErr w:type="gramStart"/>
      <w:r>
        <w:rPr>
          <w:rFonts w:ascii="Arial" w:hAnsi="Arial" w:cs="Arial"/>
          <w:sz w:val="24"/>
          <w:szCs w:val="24"/>
        </w:rPr>
        <w:t>geldings</w:t>
      </w:r>
      <w:proofErr w:type="gramEnd"/>
      <w:r>
        <w:rPr>
          <w:rFonts w:ascii="Arial" w:hAnsi="Arial" w:cs="Arial"/>
          <w:sz w:val="24"/>
          <w:szCs w:val="24"/>
        </w:rPr>
        <w:t xml:space="preserve"> and stallions four years old and over, in possession of an equine passport but no specific registration or breed society criteria. Open to M&amp;M and plaited ponies. Plaited ponies maximum 158cms. Riders may only ride one pony per class. Classes are designed to encourage pony and rider to perform stylishly. </w:t>
      </w:r>
    </w:p>
    <w:p w14:paraId="3FD1A8A3" w14:textId="77777777" w:rsidR="0019772B" w:rsidRPr="003B5586" w:rsidRDefault="0019772B" w:rsidP="0019772B">
      <w:pPr>
        <w:pStyle w:val="Default"/>
        <w:rPr>
          <w:rFonts w:ascii="Arial" w:hAnsi="Arial" w:cs="Arial"/>
          <w:bCs/>
        </w:rPr>
      </w:pPr>
    </w:p>
    <w:p w14:paraId="693F4B15" w14:textId="0FDEAE3B" w:rsidR="0019772B" w:rsidRDefault="00B1607D" w:rsidP="0019772B">
      <w:pPr>
        <w:pStyle w:val="Default"/>
        <w:rPr>
          <w:rFonts w:ascii="Arial" w:hAnsi="Arial" w:cs="Arial"/>
          <w:bCs/>
        </w:rPr>
      </w:pPr>
      <w:r>
        <w:rPr>
          <w:rFonts w:ascii="Arial" w:hAnsi="Arial" w:cs="Arial"/>
          <w:b/>
          <w:bCs/>
        </w:rPr>
        <w:t>Class 1</w:t>
      </w:r>
      <w:r w:rsidR="002803D4">
        <w:rPr>
          <w:rFonts w:ascii="Arial" w:hAnsi="Arial" w:cs="Arial"/>
          <w:b/>
          <w:bCs/>
        </w:rPr>
        <w:t>1</w:t>
      </w:r>
      <w:r w:rsidR="00C86569">
        <w:rPr>
          <w:rFonts w:ascii="Arial" w:hAnsi="Arial" w:cs="Arial"/>
          <w:b/>
          <w:bCs/>
        </w:rPr>
        <w:t>9</w:t>
      </w:r>
      <w:r w:rsidR="001B3BB6">
        <w:rPr>
          <w:rFonts w:ascii="Arial" w:hAnsi="Arial" w:cs="Arial"/>
          <w:bCs/>
        </w:rPr>
        <w:tab/>
      </w:r>
      <w:r w:rsidR="00437110">
        <w:rPr>
          <w:rFonts w:ascii="Arial" w:hAnsi="Arial" w:cs="Arial"/>
          <w:bCs/>
        </w:rPr>
        <w:t>Height of fences 46cm to 53cms</w:t>
      </w:r>
    </w:p>
    <w:p w14:paraId="736B22B1" w14:textId="77777777" w:rsidR="00437110" w:rsidRPr="003B5586" w:rsidRDefault="00437110" w:rsidP="0019772B">
      <w:pPr>
        <w:pStyle w:val="Default"/>
        <w:rPr>
          <w:rFonts w:ascii="Arial" w:hAnsi="Arial" w:cs="Arial"/>
        </w:rPr>
      </w:pPr>
    </w:p>
    <w:p w14:paraId="6C9A3AF8" w14:textId="3ACBA550" w:rsidR="00437110" w:rsidRDefault="00437110" w:rsidP="00437110">
      <w:pPr>
        <w:pStyle w:val="Default"/>
        <w:rPr>
          <w:rFonts w:ascii="Arial" w:hAnsi="Arial" w:cs="Arial"/>
          <w:bCs/>
        </w:rPr>
      </w:pPr>
      <w:r>
        <w:rPr>
          <w:rFonts w:ascii="Arial" w:hAnsi="Arial" w:cs="Arial"/>
          <w:b/>
          <w:bCs/>
        </w:rPr>
        <w:t>Class 1</w:t>
      </w:r>
      <w:r w:rsidR="00C86569">
        <w:rPr>
          <w:rFonts w:ascii="Arial" w:hAnsi="Arial" w:cs="Arial"/>
          <w:b/>
          <w:bCs/>
        </w:rPr>
        <w:t>20</w:t>
      </w:r>
      <w:r>
        <w:rPr>
          <w:rFonts w:ascii="Arial" w:hAnsi="Arial" w:cs="Arial"/>
          <w:bCs/>
        </w:rPr>
        <w:tab/>
        <w:t>Height of fences 53cms to 69cms</w:t>
      </w:r>
    </w:p>
    <w:p w14:paraId="1BA87F59" w14:textId="77777777" w:rsidR="00437110" w:rsidRDefault="00437110" w:rsidP="00437110">
      <w:pPr>
        <w:pStyle w:val="Default"/>
        <w:rPr>
          <w:rFonts w:ascii="Arial" w:hAnsi="Arial" w:cs="Arial"/>
          <w:b/>
          <w:bCs/>
        </w:rPr>
      </w:pPr>
    </w:p>
    <w:p w14:paraId="73D52943" w14:textId="3F127299" w:rsidR="00437110" w:rsidRDefault="00437110" w:rsidP="00437110">
      <w:pPr>
        <w:pStyle w:val="Default"/>
        <w:rPr>
          <w:rFonts w:ascii="Arial" w:hAnsi="Arial" w:cs="Arial"/>
          <w:bCs/>
        </w:rPr>
      </w:pPr>
      <w:r>
        <w:rPr>
          <w:rFonts w:ascii="Arial" w:hAnsi="Arial" w:cs="Arial"/>
          <w:b/>
          <w:bCs/>
        </w:rPr>
        <w:t>Class 1</w:t>
      </w:r>
      <w:r w:rsidR="00C86569">
        <w:rPr>
          <w:rFonts w:ascii="Arial" w:hAnsi="Arial" w:cs="Arial"/>
          <w:b/>
          <w:bCs/>
        </w:rPr>
        <w:t>21</w:t>
      </w:r>
      <w:r>
        <w:rPr>
          <w:rFonts w:ascii="Arial" w:hAnsi="Arial" w:cs="Arial"/>
          <w:bCs/>
        </w:rPr>
        <w:tab/>
        <w:t xml:space="preserve">Height of fences </w:t>
      </w:r>
      <w:r w:rsidR="007727E0">
        <w:rPr>
          <w:rFonts w:ascii="Arial" w:hAnsi="Arial" w:cs="Arial"/>
          <w:bCs/>
        </w:rPr>
        <w:t>69cms</w:t>
      </w:r>
      <w:r>
        <w:rPr>
          <w:rFonts w:ascii="Arial" w:hAnsi="Arial" w:cs="Arial"/>
          <w:bCs/>
        </w:rPr>
        <w:t xml:space="preserve"> to </w:t>
      </w:r>
      <w:r w:rsidR="007727E0">
        <w:rPr>
          <w:rFonts w:ascii="Arial" w:hAnsi="Arial" w:cs="Arial"/>
          <w:bCs/>
        </w:rPr>
        <w:t>84</w:t>
      </w:r>
      <w:r>
        <w:rPr>
          <w:rFonts w:ascii="Arial" w:hAnsi="Arial" w:cs="Arial"/>
          <w:bCs/>
        </w:rPr>
        <w:t>cms</w:t>
      </w:r>
    </w:p>
    <w:p w14:paraId="2E2B5CB4" w14:textId="77777777" w:rsidR="00437110" w:rsidRDefault="00437110" w:rsidP="00437110">
      <w:pPr>
        <w:pStyle w:val="Default"/>
        <w:rPr>
          <w:rFonts w:ascii="Arial" w:hAnsi="Arial" w:cs="Arial"/>
          <w:b/>
          <w:bCs/>
        </w:rPr>
      </w:pPr>
    </w:p>
    <w:p w14:paraId="539CE234" w14:textId="101C1E12" w:rsidR="00437110" w:rsidRDefault="00437110" w:rsidP="00437110">
      <w:pPr>
        <w:pStyle w:val="Default"/>
        <w:rPr>
          <w:rFonts w:ascii="Arial" w:hAnsi="Arial" w:cs="Arial"/>
          <w:bCs/>
        </w:rPr>
      </w:pPr>
      <w:r>
        <w:rPr>
          <w:rFonts w:ascii="Arial" w:hAnsi="Arial" w:cs="Arial"/>
          <w:b/>
          <w:bCs/>
        </w:rPr>
        <w:t>Class 1</w:t>
      </w:r>
      <w:r w:rsidR="00C86569">
        <w:rPr>
          <w:rFonts w:ascii="Arial" w:hAnsi="Arial" w:cs="Arial"/>
          <w:b/>
          <w:bCs/>
        </w:rPr>
        <w:t>22</w:t>
      </w:r>
      <w:r>
        <w:rPr>
          <w:rFonts w:ascii="Arial" w:hAnsi="Arial" w:cs="Arial"/>
          <w:bCs/>
        </w:rPr>
        <w:tab/>
        <w:t xml:space="preserve">Height of fences </w:t>
      </w:r>
      <w:r w:rsidR="007727E0">
        <w:rPr>
          <w:rFonts w:ascii="Arial" w:hAnsi="Arial" w:cs="Arial"/>
          <w:bCs/>
        </w:rPr>
        <w:t>84cms</w:t>
      </w:r>
      <w:r>
        <w:rPr>
          <w:rFonts w:ascii="Arial" w:hAnsi="Arial" w:cs="Arial"/>
          <w:bCs/>
        </w:rPr>
        <w:t xml:space="preserve"> to </w:t>
      </w:r>
      <w:r w:rsidR="007727E0">
        <w:rPr>
          <w:rFonts w:ascii="Arial" w:hAnsi="Arial" w:cs="Arial"/>
          <w:bCs/>
        </w:rPr>
        <w:t>99</w:t>
      </w:r>
      <w:r>
        <w:rPr>
          <w:rFonts w:ascii="Arial" w:hAnsi="Arial" w:cs="Arial"/>
          <w:bCs/>
        </w:rPr>
        <w:t>cms</w:t>
      </w:r>
    </w:p>
    <w:p w14:paraId="3C30449D" w14:textId="77777777" w:rsidR="0019772B" w:rsidRPr="003B5586" w:rsidRDefault="0019772B" w:rsidP="0019772B">
      <w:pPr>
        <w:pStyle w:val="Default"/>
        <w:rPr>
          <w:rFonts w:ascii="Arial" w:hAnsi="Arial" w:cs="Arial"/>
          <w:bCs/>
        </w:rPr>
      </w:pPr>
    </w:p>
    <w:p w14:paraId="4E732A31" w14:textId="77777777" w:rsidR="0065371F" w:rsidRDefault="0065371F" w:rsidP="000845C1">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p>
    <w:p w14:paraId="7AFBAA44" w14:textId="77777777" w:rsidR="000845C1" w:rsidRPr="00DB281A" w:rsidRDefault="000845C1" w:rsidP="000845C1">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r w:rsidRPr="00DB281A">
        <w:rPr>
          <w:rFonts w:ascii="Arial" w:hAnsi="Arial" w:cs="Arial"/>
          <w:bCs/>
          <w:color w:val="000000"/>
          <w:sz w:val="24"/>
          <w:szCs w:val="24"/>
          <w:u w:val="single"/>
        </w:rPr>
        <w:t>CHAMPIONSHIP &amp; SPECIALS</w:t>
      </w:r>
    </w:p>
    <w:p w14:paraId="23BFDAC8" w14:textId="4E751835" w:rsidR="000845C1" w:rsidRDefault="000845C1" w:rsidP="000845C1">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1</w:t>
      </w:r>
      <w:r w:rsidRPr="00B53763">
        <w:rPr>
          <w:rFonts w:ascii="Arial" w:hAnsi="Arial" w:cs="Arial"/>
          <w:color w:val="000000"/>
          <w:sz w:val="24"/>
          <w:szCs w:val="24"/>
          <w:vertAlign w:val="superscript"/>
        </w:rPr>
        <w:t>st</w:t>
      </w:r>
      <w:r>
        <w:rPr>
          <w:rFonts w:ascii="Arial" w:hAnsi="Arial" w:cs="Arial"/>
          <w:color w:val="000000"/>
          <w:sz w:val="24"/>
          <w:szCs w:val="24"/>
        </w:rPr>
        <w:t xml:space="preserve"> &amp; 2nd p</w:t>
      </w:r>
      <w:r w:rsidRPr="003B5586">
        <w:rPr>
          <w:rFonts w:ascii="Arial" w:hAnsi="Arial" w:cs="Arial"/>
          <w:color w:val="000000"/>
          <w:sz w:val="24"/>
          <w:szCs w:val="24"/>
        </w:rPr>
        <w:t xml:space="preserve">rize-winners in the above Classes to compete for the </w:t>
      </w:r>
      <w:r>
        <w:rPr>
          <w:rFonts w:ascii="Arial" w:hAnsi="Arial" w:cs="Arial"/>
          <w:color w:val="000000"/>
          <w:sz w:val="24"/>
          <w:szCs w:val="24"/>
        </w:rPr>
        <w:t xml:space="preserve">Championship. </w:t>
      </w:r>
      <w:r w:rsidRPr="00B53763">
        <w:rPr>
          <w:rFonts w:ascii="Arial" w:hAnsi="Arial" w:cs="Arial"/>
          <w:color w:val="000000"/>
          <w:sz w:val="24"/>
          <w:szCs w:val="24"/>
        </w:rPr>
        <w:t xml:space="preserve">Champion &amp; Reserve to go forward to the </w:t>
      </w:r>
      <w:proofErr w:type="spellStart"/>
      <w:r w:rsidRPr="00B53763">
        <w:rPr>
          <w:rFonts w:ascii="Arial" w:hAnsi="Arial" w:cs="Arial"/>
          <w:color w:val="000000"/>
          <w:sz w:val="24"/>
          <w:szCs w:val="24"/>
        </w:rPr>
        <w:t>Topspec</w:t>
      </w:r>
      <w:proofErr w:type="spellEnd"/>
      <w:r w:rsidRPr="00B53763">
        <w:rPr>
          <w:rFonts w:ascii="Arial" w:hAnsi="Arial" w:cs="Arial"/>
          <w:color w:val="000000"/>
          <w:sz w:val="24"/>
          <w:szCs w:val="24"/>
        </w:rPr>
        <w:t xml:space="preserve"> Supreme Ridden Championship</w:t>
      </w:r>
      <w:r w:rsidR="00515B27">
        <w:rPr>
          <w:rFonts w:ascii="Arial" w:hAnsi="Arial" w:cs="Arial"/>
          <w:color w:val="000000"/>
          <w:sz w:val="24"/>
          <w:szCs w:val="24"/>
        </w:rPr>
        <w:t>. The KA H</w:t>
      </w:r>
      <w:r w:rsidR="009557A3">
        <w:rPr>
          <w:rFonts w:ascii="Arial" w:hAnsi="Arial" w:cs="Arial"/>
          <w:color w:val="000000"/>
          <w:sz w:val="24"/>
          <w:szCs w:val="24"/>
        </w:rPr>
        <w:t>aith</w:t>
      </w:r>
      <w:r w:rsidR="00515B27">
        <w:rPr>
          <w:rFonts w:ascii="Arial" w:hAnsi="Arial" w:cs="Arial"/>
          <w:color w:val="000000"/>
          <w:sz w:val="24"/>
          <w:szCs w:val="24"/>
        </w:rPr>
        <w:t xml:space="preserve"> Trophy kindly presented to the Champion. </w:t>
      </w:r>
    </w:p>
    <w:p w14:paraId="11D909CA" w14:textId="602BFA93" w:rsidR="008A1F7C" w:rsidRDefault="008A1F7C" w:rsidP="000845C1">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1238BE09" w14:textId="77777777" w:rsidR="002803D4" w:rsidRPr="00B53763" w:rsidRDefault="002803D4" w:rsidP="000845C1">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6991AC0C" w14:textId="77777777" w:rsidR="00AB4AAD" w:rsidRPr="00B35180" w:rsidRDefault="00AB4AAD" w:rsidP="000845C1">
      <w:pPr>
        <w:widowControl/>
        <w:suppressAutoHyphens w:val="0"/>
        <w:autoSpaceDN w:val="0"/>
        <w:adjustRightInd w:val="0"/>
        <w:jc w:val="center"/>
        <w:rPr>
          <w:rFonts w:ascii="Arial" w:hAnsi="Arial" w:cs="Arial"/>
          <w:bCs/>
          <w:color w:val="1F1A17"/>
          <w:sz w:val="24"/>
          <w:szCs w:val="24"/>
          <w:lang w:eastAsia="en-GB"/>
        </w:rPr>
      </w:pPr>
    </w:p>
    <w:p w14:paraId="612092B5" w14:textId="7311D3DB" w:rsidR="008A421C" w:rsidRDefault="00D51EFE" w:rsidP="000845C1">
      <w:pPr>
        <w:widowControl/>
        <w:suppressAutoHyphens w:val="0"/>
        <w:autoSpaceDN w:val="0"/>
        <w:adjustRightInd w:val="0"/>
        <w:jc w:val="center"/>
        <w:rPr>
          <w:rFonts w:ascii="Arial" w:hAnsi="Arial" w:cs="Arial"/>
          <w:b/>
          <w:color w:val="1F1A17"/>
          <w:sz w:val="24"/>
          <w:szCs w:val="24"/>
          <w:u w:val="single"/>
          <w:lang w:eastAsia="en-GB"/>
        </w:rPr>
      </w:pPr>
      <w:r>
        <w:rPr>
          <w:rFonts w:ascii="Arial" w:hAnsi="Arial" w:cs="Arial"/>
          <w:b/>
          <w:color w:val="1F1A17"/>
          <w:sz w:val="24"/>
          <w:szCs w:val="24"/>
          <w:u w:val="single"/>
          <w:lang w:eastAsia="en-GB"/>
        </w:rPr>
        <w:t xml:space="preserve">Thor Atkinson Steel Fabrications Ltd. </w:t>
      </w:r>
      <w:r w:rsidR="000845C1" w:rsidRPr="000845C1">
        <w:rPr>
          <w:rFonts w:ascii="Arial" w:hAnsi="Arial" w:cs="Arial"/>
          <w:b/>
          <w:color w:val="1F1A17"/>
          <w:sz w:val="24"/>
          <w:szCs w:val="24"/>
          <w:u w:val="single"/>
          <w:lang w:eastAsia="en-GB"/>
        </w:rPr>
        <w:t>Mountain &amp; Moorland Working Hunter Pony</w:t>
      </w:r>
    </w:p>
    <w:p w14:paraId="289BBC9C" w14:textId="39A90624" w:rsidR="00F16E35" w:rsidRPr="000845C1" w:rsidRDefault="000845C1" w:rsidP="000845C1">
      <w:pPr>
        <w:widowControl/>
        <w:suppressAutoHyphens w:val="0"/>
        <w:autoSpaceDN w:val="0"/>
        <w:adjustRightInd w:val="0"/>
        <w:jc w:val="center"/>
        <w:rPr>
          <w:rFonts w:ascii="Arial" w:hAnsi="Arial" w:cs="Arial"/>
          <w:b/>
          <w:color w:val="1F1A17"/>
          <w:sz w:val="24"/>
          <w:szCs w:val="24"/>
          <w:u w:val="single"/>
          <w:lang w:eastAsia="en-GB"/>
        </w:rPr>
      </w:pPr>
      <w:r w:rsidRPr="000845C1">
        <w:rPr>
          <w:rFonts w:ascii="Arial" w:hAnsi="Arial" w:cs="Arial"/>
          <w:b/>
          <w:color w:val="1F1A17"/>
          <w:sz w:val="24"/>
          <w:szCs w:val="24"/>
          <w:u w:val="single"/>
          <w:lang w:eastAsia="en-GB"/>
        </w:rPr>
        <w:t xml:space="preserve"> Horse Of The Year Show Qualifier</w:t>
      </w:r>
    </w:p>
    <w:p w14:paraId="799F6B29" w14:textId="77777777" w:rsidR="00F16E35" w:rsidRDefault="00F16E35" w:rsidP="00F16E35">
      <w:pPr>
        <w:widowControl/>
        <w:suppressAutoHyphens w:val="0"/>
        <w:autoSpaceDN w:val="0"/>
        <w:adjustRightInd w:val="0"/>
        <w:rPr>
          <w:rFonts w:ascii="Arial" w:hAnsi="Arial" w:cs="Arial"/>
          <w:b/>
          <w:color w:val="1F1A17"/>
          <w:sz w:val="24"/>
          <w:szCs w:val="24"/>
          <w:lang w:eastAsia="en-GB"/>
        </w:rPr>
      </w:pPr>
    </w:p>
    <w:p w14:paraId="73DEF076" w14:textId="4F7AE2C5" w:rsidR="00F16E35" w:rsidRPr="00F16E35" w:rsidRDefault="00F16E35" w:rsidP="00F16E35">
      <w:pPr>
        <w:widowControl/>
        <w:suppressAutoHyphens w:val="0"/>
        <w:autoSpaceDN w:val="0"/>
        <w:adjustRightInd w:val="0"/>
        <w:jc w:val="center"/>
        <w:rPr>
          <w:rFonts w:ascii="Arial" w:hAnsi="Arial" w:cs="Arial"/>
          <w:b/>
          <w:color w:val="1F1A17"/>
          <w:sz w:val="24"/>
          <w:szCs w:val="24"/>
          <w:lang w:eastAsia="en-GB"/>
        </w:rPr>
      </w:pPr>
      <w:r w:rsidRPr="00F16E35">
        <w:rPr>
          <w:rFonts w:ascii="Arial" w:hAnsi="Arial" w:cs="Arial"/>
          <w:b/>
          <w:color w:val="1F1A17"/>
          <w:sz w:val="24"/>
          <w:szCs w:val="24"/>
          <w:lang w:eastAsia="en-GB"/>
        </w:rPr>
        <w:t xml:space="preserve">Judges: Jumping:  </w:t>
      </w:r>
      <w:r w:rsidR="004A37F1">
        <w:rPr>
          <w:rFonts w:ascii="Arial" w:hAnsi="Arial" w:cs="Arial"/>
          <w:b/>
          <w:color w:val="1F1A17"/>
          <w:sz w:val="24"/>
          <w:szCs w:val="24"/>
          <w:lang w:eastAsia="en-GB"/>
        </w:rPr>
        <w:t xml:space="preserve">Mrs </w:t>
      </w:r>
      <w:r w:rsidR="00EC5075">
        <w:rPr>
          <w:rFonts w:ascii="Arial" w:hAnsi="Arial" w:cs="Arial"/>
          <w:b/>
          <w:color w:val="1F1A17"/>
          <w:sz w:val="24"/>
          <w:szCs w:val="24"/>
          <w:lang w:eastAsia="en-GB"/>
        </w:rPr>
        <w:t xml:space="preserve"> C Frith</w:t>
      </w:r>
    </w:p>
    <w:p w14:paraId="4ABBE6B6" w14:textId="43DE466D" w:rsidR="00F16E35" w:rsidRDefault="00F16E35" w:rsidP="00F16E35">
      <w:pPr>
        <w:widowControl/>
        <w:suppressAutoHyphens w:val="0"/>
        <w:autoSpaceDN w:val="0"/>
        <w:adjustRightInd w:val="0"/>
        <w:jc w:val="center"/>
        <w:rPr>
          <w:rFonts w:ascii="Arial" w:hAnsi="Arial" w:cs="Arial"/>
          <w:b/>
          <w:color w:val="1F1A17"/>
          <w:sz w:val="24"/>
          <w:szCs w:val="24"/>
          <w:lang w:eastAsia="en-GB"/>
        </w:rPr>
      </w:pPr>
      <w:r w:rsidRPr="00F16E35">
        <w:rPr>
          <w:rFonts w:ascii="Arial" w:hAnsi="Arial" w:cs="Arial"/>
          <w:b/>
          <w:color w:val="1F1A17"/>
          <w:sz w:val="24"/>
          <w:szCs w:val="24"/>
          <w:lang w:eastAsia="en-GB"/>
        </w:rPr>
        <w:t xml:space="preserve">Conformation:  </w:t>
      </w:r>
      <w:r w:rsidR="0061429D">
        <w:rPr>
          <w:rFonts w:ascii="Arial" w:hAnsi="Arial" w:cs="Arial"/>
          <w:b/>
          <w:color w:val="1F1A17"/>
          <w:sz w:val="24"/>
          <w:szCs w:val="24"/>
          <w:lang w:eastAsia="en-GB"/>
        </w:rPr>
        <w:t xml:space="preserve"> </w:t>
      </w:r>
      <w:r w:rsidR="004A37F1">
        <w:rPr>
          <w:rFonts w:ascii="Arial" w:hAnsi="Arial" w:cs="Arial"/>
          <w:b/>
          <w:color w:val="1F1A17"/>
          <w:sz w:val="24"/>
          <w:szCs w:val="24"/>
          <w:lang w:eastAsia="en-GB"/>
        </w:rPr>
        <w:t>M</w:t>
      </w:r>
      <w:r w:rsidR="00EC5075">
        <w:rPr>
          <w:rFonts w:ascii="Arial" w:hAnsi="Arial" w:cs="Arial"/>
          <w:b/>
          <w:color w:val="1F1A17"/>
          <w:sz w:val="24"/>
          <w:szCs w:val="24"/>
          <w:lang w:eastAsia="en-GB"/>
        </w:rPr>
        <w:t>iss D Spears</w:t>
      </w:r>
    </w:p>
    <w:p w14:paraId="04A30587" w14:textId="77777777" w:rsidR="00F16E35" w:rsidRPr="001B3BB6" w:rsidRDefault="00F16E35" w:rsidP="00F16E35">
      <w:pPr>
        <w:rPr>
          <w:rFonts w:ascii="Arial" w:hAnsi="Arial" w:cs="Arial"/>
          <w:sz w:val="24"/>
          <w:szCs w:val="24"/>
        </w:rPr>
      </w:pPr>
    </w:p>
    <w:p w14:paraId="1060FD01" w14:textId="2A0D7CE3" w:rsidR="001B3BB6" w:rsidRPr="001B3BB6" w:rsidRDefault="001B3BB6" w:rsidP="009B5846">
      <w:pPr>
        <w:pStyle w:val="ListParagraph"/>
        <w:spacing w:after="120"/>
        <w:ind w:left="0"/>
        <w:jc w:val="both"/>
        <w:rPr>
          <w:rFonts w:ascii="Arial" w:hAnsi="Arial" w:cs="Arial"/>
          <w:sz w:val="24"/>
          <w:szCs w:val="24"/>
        </w:rPr>
      </w:pPr>
      <w:r w:rsidRPr="001B3BB6">
        <w:rPr>
          <w:rFonts w:ascii="Arial" w:hAnsi="Arial" w:cs="Arial"/>
          <w:sz w:val="24"/>
          <w:szCs w:val="24"/>
        </w:rPr>
        <w:t>This competition is open to stallions, mares and geldings, four years old and over, to be registered in, and complying with the showing requirements of, the main body of their respective stud books. Riders and Owners must be members of their respective Breed Society, NPS, Ponies (UK), The Showing Register or BSPS. Ponies must not exceed the height limits as stipulated by the relevant Breed Societies. Riders of stallions must have obtained their 12</w:t>
      </w:r>
      <w:r w:rsidRPr="001B3BB6">
        <w:rPr>
          <w:rFonts w:ascii="Arial" w:hAnsi="Arial" w:cs="Arial"/>
          <w:sz w:val="24"/>
          <w:szCs w:val="24"/>
          <w:vertAlign w:val="superscript"/>
        </w:rPr>
        <w:t>th</w:t>
      </w:r>
      <w:r w:rsidRPr="001B3BB6">
        <w:rPr>
          <w:rFonts w:ascii="Arial" w:hAnsi="Arial" w:cs="Arial"/>
          <w:sz w:val="24"/>
          <w:szCs w:val="24"/>
        </w:rPr>
        <w:t xml:space="preserve"> Birthday (small breeds) or 14</w:t>
      </w:r>
      <w:r w:rsidRPr="001B3BB6">
        <w:rPr>
          <w:rFonts w:ascii="Arial" w:hAnsi="Arial" w:cs="Arial"/>
          <w:sz w:val="24"/>
          <w:szCs w:val="24"/>
          <w:vertAlign w:val="superscript"/>
        </w:rPr>
        <w:t>th</w:t>
      </w:r>
      <w:r w:rsidRPr="001B3BB6">
        <w:rPr>
          <w:rFonts w:ascii="Arial" w:hAnsi="Arial" w:cs="Arial"/>
          <w:sz w:val="24"/>
          <w:szCs w:val="24"/>
        </w:rPr>
        <w:t xml:space="preserve"> birthday (large breeds) before 1</w:t>
      </w:r>
      <w:r w:rsidRPr="001B3BB6">
        <w:rPr>
          <w:rFonts w:ascii="Arial" w:hAnsi="Arial" w:cs="Arial"/>
          <w:sz w:val="24"/>
          <w:szCs w:val="24"/>
          <w:vertAlign w:val="superscript"/>
        </w:rPr>
        <w:t>st</w:t>
      </w:r>
      <w:r w:rsidRPr="001B3BB6">
        <w:rPr>
          <w:rFonts w:ascii="Arial" w:hAnsi="Arial" w:cs="Arial"/>
          <w:sz w:val="24"/>
          <w:szCs w:val="24"/>
        </w:rPr>
        <w:t xml:space="preserve"> Januar</w:t>
      </w:r>
      <w:r w:rsidR="00E6713E">
        <w:rPr>
          <w:rFonts w:ascii="Arial" w:hAnsi="Arial" w:cs="Arial"/>
          <w:sz w:val="24"/>
          <w:szCs w:val="24"/>
        </w:rPr>
        <w:t xml:space="preserve">y in the current year. </w:t>
      </w:r>
      <w:r w:rsidRPr="001B3BB6">
        <w:rPr>
          <w:rFonts w:ascii="Arial" w:hAnsi="Arial" w:cs="Arial"/>
          <w:sz w:val="24"/>
          <w:szCs w:val="24"/>
        </w:rPr>
        <w:t xml:space="preserve">These classes will be run in accordance with the general rules as set out in the Horse of the Year Show rulebook, a copy of which can be downloaded from </w:t>
      </w:r>
      <w:hyperlink r:id="rId17" w:history="1">
        <w:r w:rsidRPr="001B3BB6">
          <w:rPr>
            <w:rStyle w:val="Hyperlink"/>
            <w:rFonts w:ascii="Arial" w:hAnsi="Arial" w:cs="Arial"/>
            <w:sz w:val="24"/>
            <w:szCs w:val="24"/>
          </w:rPr>
          <w:t>www.hoys.co.uk</w:t>
        </w:r>
      </w:hyperlink>
      <w:r w:rsidRPr="001B3BB6">
        <w:rPr>
          <w:rFonts w:ascii="Arial" w:hAnsi="Arial" w:cs="Arial"/>
          <w:sz w:val="24"/>
          <w:szCs w:val="24"/>
        </w:rPr>
        <w:t xml:space="preserve">. </w:t>
      </w:r>
    </w:p>
    <w:p w14:paraId="1CC46072" w14:textId="77777777" w:rsidR="009B5846" w:rsidRPr="009B5846" w:rsidRDefault="009B5846" w:rsidP="009B5846">
      <w:pPr>
        <w:pStyle w:val="ListParagraph"/>
        <w:spacing w:after="120"/>
        <w:ind w:left="0"/>
        <w:jc w:val="both"/>
        <w:rPr>
          <w:rFonts w:ascii="Arial" w:hAnsi="Arial" w:cs="Arial"/>
          <w:sz w:val="16"/>
          <w:szCs w:val="16"/>
        </w:rPr>
      </w:pPr>
    </w:p>
    <w:p w14:paraId="2DB65B37" w14:textId="3AA7D104" w:rsidR="00AF12B9" w:rsidRDefault="00AF12B9" w:rsidP="009B5846">
      <w:pPr>
        <w:pStyle w:val="ListParagraph"/>
        <w:spacing w:after="120"/>
        <w:ind w:left="0"/>
        <w:jc w:val="both"/>
        <w:rPr>
          <w:rFonts w:ascii="Arial" w:hAnsi="Arial" w:cs="Arial"/>
          <w:sz w:val="24"/>
          <w:szCs w:val="24"/>
        </w:rPr>
      </w:pPr>
      <w:r w:rsidRPr="00AF12B9">
        <w:rPr>
          <w:rFonts w:ascii="Arial" w:hAnsi="Arial" w:cs="Arial"/>
          <w:sz w:val="24"/>
          <w:szCs w:val="24"/>
        </w:rPr>
        <w:t xml:space="preserve">All Animals competing in Mountain and Moorland classes will be required to be in possession of a current/valid JMB height certificate within 28 days of the notification of qualification from HOYS </w:t>
      </w:r>
      <w:r w:rsidRPr="00AF12B9">
        <w:rPr>
          <w:rFonts w:ascii="Arial" w:hAnsi="Arial" w:cs="Arial"/>
          <w:sz w:val="24"/>
          <w:szCs w:val="24"/>
        </w:rPr>
        <w:lastRenderedPageBreak/>
        <w:t>or by the closing date of HOYS entries, whichever is sooner. Failure to do so may result in qualification of the pony being removed, at the discretion of GML.</w:t>
      </w:r>
    </w:p>
    <w:p w14:paraId="73D6D4F8" w14:textId="77777777" w:rsidR="001B3BB6" w:rsidRPr="00E6713E" w:rsidRDefault="001B3BB6" w:rsidP="001B3BB6">
      <w:pPr>
        <w:jc w:val="both"/>
        <w:rPr>
          <w:rFonts w:ascii="Arial" w:hAnsi="Arial" w:cs="Arial"/>
          <w:sz w:val="24"/>
          <w:szCs w:val="24"/>
        </w:rPr>
      </w:pPr>
      <w:r w:rsidRPr="00E6713E">
        <w:rPr>
          <w:rFonts w:ascii="Arial" w:hAnsi="Arial" w:cs="Arial"/>
          <w:sz w:val="24"/>
          <w:szCs w:val="24"/>
        </w:rPr>
        <w:t xml:space="preserve">This is a Horse of the Year Show Qualifier, all data given upon entry of this class is provided to Grandstand Media Limited and stored on the Grandstand Entries System.  For full policy details please visit </w:t>
      </w:r>
      <w:hyperlink r:id="rId18" w:history="1">
        <w:r w:rsidRPr="00E6713E">
          <w:rPr>
            <w:rStyle w:val="Hyperlink"/>
            <w:rFonts w:ascii="Arial" w:hAnsi="Arial" w:cs="Arial"/>
            <w:sz w:val="24"/>
            <w:szCs w:val="24"/>
          </w:rPr>
          <w:t>www.grandstandentries.com</w:t>
        </w:r>
      </w:hyperlink>
      <w:r w:rsidRPr="00E6713E">
        <w:rPr>
          <w:rFonts w:ascii="Arial" w:hAnsi="Arial" w:cs="Arial"/>
          <w:sz w:val="24"/>
          <w:szCs w:val="24"/>
        </w:rPr>
        <w:t>.</w:t>
      </w:r>
    </w:p>
    <w:p w14:paraId="62F093DD" w14:textId="77777777" w:rsidR="001B3BB6" w:rsidRDefault="001B3BB6" w:rsidP="001B3BB6">
      <w:pPr>
        <w:rPr>
          <w:rFonts w:ascii="Arial" w:hAnsi="Arial" w:cs="Arial"/>
          <w:sz w:val="24"/>
          <w:szCs w:val="24"/>
        </w:rPr>
      </w:pPr>
    </w:p>
    <w:p w14:paraId="13B5247C" w14:textId="77777777" w:rsidR="001B3BB6" w:rsidRPr="001B3BB6" w:rsidRDefault="001B3BB6" w:rsidP="001B3BB6">
      <w:pPr>
        <w:rPr>
          <w:rFonts w:ascii="Arial" w:hAnsi="Arial" w:cs="Arial"/>
          <w:sz w:val="24"/>
          <w:szCs w:val="24"/>
        </w:rPr>
      </w:pPr>
      <w:r w:rsidRPr="001B3BB6">
        <w:rPr>
          <w:rFonts w:ascii="Arial" w:hAnsi="Arial" w:cs="Arial"/>
          <w:sz w:val="24"/>
          <w:szCs w:val="24"/>
        </w:rPr>
        <w:t>Marks will be awarded in the following way:</w:t>
      </w:r>
    </w:p>
    <w:p w14:paraId="2AEFD2DF" w14:textId="3836E388" w:rsidR="001B3BB6" w:rsidRPr="004D263E" w:rsidRDefault="001B3BB6" w:rsidP="001B3BB6">
      <w:pPr>
        <w:contextualSpacing/>
        <w:rPr>
          <w:rFonts w:ascii="Arial" w:hAnsi="Arial" w:cs="Arial"/>
          <w:sz w:val="22"/>
          <w:szCs w:val="22"/>
        </w:rPr>
      </w:pPr>
      <w:r w:rsidRPr="004D263E">
        <w:rPr>
          <w:rFonts w:ascii="Arial" w:hAnsi="Arial" w:cs="Arial"/>
          <w:sz w:val="22"/>
          <w:szCs w:val="22"/>
        </w:rPr>
        <w:t>PHASE I</w:t>
      </w:r>
      <w:r w:rsidR="00B1607D" w:rsidRPr="004D263E">
        <w:rPr>
          <w:rFonts w:ascii="Arial" w:hAnsi="Arial" w:cs="Arial"/>
          <w:sz w:val="22"/>
          <w:szCs w:val="22"/>
        </w:rPr>
        <w:t xml:space="preserve"> </w:t>
      </w:r>
      <w:r w:rsidRPr="004D263E">
        <w:rPr>
          <w:rFonts w:ascii="Arial" w:hAnsi="Arial" w:cs="Arial"/>
          <w:sz w:val="22"/>
          <w:szCs w:val="22"/>
        </w:rPr>
        <w:t>(70 MARKS)</w:t>
      </w:r>
      <w:r w:rsidRPr="004D263E">
        <w:rPr>
          <w:rFonts w:ascii="Arial" w:hAnsi="Arial" w:cs="Arial"/>
          <w:sz w:val="22"/>
          <w:szCs w:val="22"/>
        </w:rPr>
        <w:tab/>
      </w:r>
      <w:r w:rsidRPr="004D263E">
        <w:rPr>
          <w:rFonts w:ascii="Arial" w:hAnsi="Arial" w:cs="Arial"/>
          <w:sz w:val="22"/>
          <w:szCs w:val="22"/>
        </w:rPr>
        <w:tab/>
      </w:r>
    </w:p>
    <w:p w14:paraId="4D797886" w14:textId="45D845F5" w:rsidR="001B3BB6" w:rsidRPr="004D263E" w:rsidRDefault="001B3BB6" w:rsidP="001B3BB6">
      <w:pPr>
        <w:contextualSpacing/>
        <w:rPr>
          <w:rFonts w:ascii="Arial" w:hAnsi="Arial" w:cs="Arial"/>
          <w:sz w:val="22"/>
          <w:szCs w:val="22"/>
        </w:rPr>
      </w:pPr>
      <w:r w:rsidRPr="004D263E">
        <w:rPr>
          <w:rFonts w:ascii="Arial" w:hAnsi="Arial" w:cs="Arial"/>
          <w:sz w:val="22"/>
          <w:szCs w:val="22"/>
        </w:rPr>
        <w:t>A: JUMPING POINTS</w:t>
      </w:r>
      <w:r w:rsidRPr="004D263E">
        <w:rPr>
          <w:rFonts w:ascii="Arial" w:hAnsi="Arial" w:cs="Arial"/>
          <w:sz w:val="22"/>
          <w:szCs w:val="22"/>
        </w:rPr>
        <w:tab/>
      </w:r>
      <w:r w:rsidRPr="004D263E">
        <w:rPr>
          <w:rFonts w:ascii="Arial" w:hAnsi="Arial" w:cs="Arial"/>
          <w:sz w:val="22"/>
          <w:szCs w:val="22"/>
        </w:rPr>
        <w:tab/>
      </w:r>
      <w:r w:rsidRPr="004D263E">
        <w:rPr>
          <w:rFonts w:ascii="Arial" w:hAnsi="Arial" w:cs="Arial"/>
          <w:sz w:val="22"/>
          <w:szCs w:val="22"/>
        </w:rPr>
        <w:tab/>
      </w:r>
      <w:r w:rsidR="004D263E">
        <w:rPr>
          <w:rFonts w:ascii="Arial" w:hAnsi="Arial" w:cs="Arial"/>
          <w:sz w:val="22"/>
          <w:szCs w:val="22"/>
        </w:rPr>
        <w:tab/>
      </w:r>
      <w:r w:rsidRPr="004D263E">
        <w:rPr>
          <w:rFonts w:ascii="Arial" w:hAnsi="Arial" w:cs="Arial"/>
          <w:sz w:val="22"/>
          <w:szCs w:val="22"/>
        </w:rPr>
        <w:t>50 MARKS</w:t>
      </w:r>
    </w:p>
    <w:p w14:paraId="48117968" w14:textId="150093E9" w:rsidR="001B3BB6" w:rsidRPr="004D263E" w:rsidRDefault="001B3BB6" w:rsidP="001B3BB6">
      <w:pPr>
        <w:contextualSpacing/>
        <w:rPr>
          <w:rFonts w:ascii="Arial" w:hAnsi="Arial" w:cs="Arial"/>
          <w:sz w:val="22"/>
          <w:szCs w:val="22"/>
        </w:rPr>
      </w:pPr>
      <w:r w:rsidRPr="004D263E">
        <w:rPr>
          <w:rFonts w:ascii="Arial" w:hAnsi="Arial" w:cs="Arial"/>
          <w:sz w:val="22"/>
          <w:szCs w:val="22"/>
        </w:rPr>
        <w:t>B: STYLE WHILE JUMPING</w:t>
      </w:r>
      <w:r w:rsidRPr="004D263E">
        <w:rPr>
          <w:rFonts w:ascii="Arial" w:hAnsi="Arial" w:cs="Arial"/>
          <w:sz w:val="22"/>
          <w:szCs w:val="22"/>
        </w:rPr>
        <w:tab/>
      </w:r>
      <w:r w:rsidRPr="004D263E">
        <w:rPr>
          <w:rFonts w:ascii="Arial" w:hAnsi="Arial" w:cs="Arial"/>
          <w:sz w:val="22"/>
          <w:szCs w:val="22"/>
        </w:rPr>
        <w:tab/>
      </w:r>
      <w:r w:rsidR="004D263E">
        <w:rPr>
          <w:rFonts w:ascii="Arial" w:hAnsi="Arial" w:cs="Arial"/>
          <w:sz w:val="22"/>
          <w:szCs w:val="22"/>
        </w:rPr>
        <w:tab/>
      </w:r>
      <w:r w:rsidRPr="004D263E">
        <w:rPr>
          <w:rFonts w:ascii="Arial" w:hAnsi="Arial" w:cs="Arial"/>
          <w:sz w:val="22"/>
          <w:szCs w:val="22"/>
        </w:rPr>
        <w:t xml:space="preserve">20 MARKS </w:t>
      </w:r>
    </w:p>
    <w:p w14:paraId="6FFFF96E" w14:textId="3DC4E6D5" w:rsidR="001B3BB6" w:rsidRPr="004D263E" w:rsidRDefault="00B1607D" w:rsidP="00B1607D">
      <w:pPr>
        <w:tabs>
          <w:tab w:val="left" w:pos="1545"/>
        </w:tabs>
        <w:ind w:hanging="357"/>
        <w:contextualSpacing/>
        <w:rPr>
          <w:rFonts w:ascii="Arial" w:hAnsi="Arial" w:cs="Arial"/>
          <w:sz w:val="22"/>
          <w:szCs w:val="22"/>
        </w:rPr>
      </w:pPr>
      <w:r w:rsidRPr="004D263E">
        <w:rPr>
          <w:rFonts w:ascii="Arial" w:hAnsi="Arial" w:cs="Arial"/>
          <w:sz w:val="22"/>
          <w:szCs w:val="22"/>
        </w:rPr>
        <w:tab/>
        <w:t xml:space="preserve">PHASE II </w:t>
      </w:r>
      <w:r w:rsidR="001B3BB6" w:rsidRPr="004D263E">
        <w:rPr>
          <w:rFonts w:ascii="Arial" w:hAnsi="Arial" w:cs="Arial"/>
          <w:sz w:val="22"/>
          <w:szCs w:val="22"/>
        </w:rPr>
        <w:t>(30 MARKS)</w:t>
      </w:r>
      <w:r w:rsidR="001B3BB6" w:rsidRPr="004D263E">
        <w:rPr>
          <w:rFonts w:ascii="Arial" w:hAnsi="Arial" w:cs="Arial"/>
          <w:sz w:val="22"/>
          <w:szCs w:val="22"/>
        </w:rPr>
        <w:tab/>
      </w:r>
    </w:p>
    <w:p w14:paraId="4A10F0B7" w14:textId="77777777" w:rsidR="001B3BB6" w:rsidRPr="004D263E" w:rsidRDefault="001B3BB6" w:rsidP="001B3BB6">
      <w:pPr>
        <w:contextualSpacing/>
        <w:rPr>
          <w:rFonts w:ascii="Arial" w:hAnsi="Arial" w:cs="Arial"/>
          <w:sz w:val="22"/>
          <w:szCs w:val="22"/>
        </w:rPr>
      </w:pPr>
      <w:r w:rsidRPr="004D263E">
        <w:rPr>
          <w:rFonts w:ascii="Arial" w:hAnsi="Arial" w:cs="Arial"/>
          <w:sz w:val="22"/>
          <w:szCs w:val="22"/>
        </w:rPr>
        <w:t>C: BREED TYPE &amp; CONFORMATION</w:t>
      </w:r>
      <w:r w:rsidRPr="004D263E">
        <w:rPr>
          <w:rFonts w:ascii="Arial" w:hAnsi="Arial" w:cs="Arial"/>
          <w:sz w:val="22"/>
          <w:szCs w:val="22"/>
        </w:rPr>
        <w:tab/>
        <w:t xml:space="preserve">20 MARKS </w:t>
      </w:r>
    </w:p>
    <w:p w14:paraId="06EF6AC9" w14:textId="77777777" w:rsidR="001B3BB6" w:rsidRPr="004D263E" w:rsidRDefault="001B3BB6" w:rsidP="001B3BB6">
      <w:pPr>
        <w:contextualSpacing/>
        <w:rPr>
          <w:rFonts w:ascii="Arial" w:hAnsi="Arial" w:cs="Arial"/>
          <w:sz w:val="22"/>
          <w:szCs w:val="22"/>
        </w:rPr>
      </w:pPr>
      <w:r w:rsidRPr="004D263E">
        <w:rPr>
          <w:rFonts w:ascii="Arial" w:hAnsi="Arial" w:cs="Arial"/>
          <w:sz w:val="22"/>
          <w:szCs w:val="22"/>
        </w:rPr>
        <w:t>D: INDIVIDUAL SHOW &amp; MANNERS</w:t>
      </w:r>
      <w:r w:rsidRPr="004D263E">
        <w:rPr>
          <w:rFonts w:ascii="Arial" w:hAnsi="Arial" w:cs="Arial"/>
          <w:sz w:val="22"/>
          <w:szCs w:val="22"/>
        </w:rPr>
        <w:tab/>
        <w:t>10 MARKS</w:t>
      </w:r>
    </w:p>
    <w:p w14:paraId="29E04D61" w14:textId="77777777" w:rsidR="001B3BB6" w:rsidRPr="001B3BB6" w:rsidRDefault="001B3BB6" w:rsidP="001B3BB6">
      <w:pPr>
        <w:jc w:val="both"/>
        <w:rPr>
          <w:rFonts w:ascii="Arial" w:hAnsi="Arial" w:cs="Arial"/>
          <w:sz w:val="24"/>
          <w:szCs w:val="24"/>
        </w:rPr>
      </w:pPr>
    </w:p>
    <w:p w14:paraId="48ED56D1" w14:textId="1A25A5CC" w:rsidR="001B3BB6" w:rsidRPr="001B3BB6" w:rsidRDefault="001B3BB6" w:rsidP="001B3BB6">
      <w:pPr>
        <w:contextualSpacing/>
        <w:jc w:val="both"/>
        <w:rPr>
          <w:rFonts w:ascii="Arial" w:hAnsi="Arial" w:cs="Arial"/>
          <w:sz w:val="24"/>
          <w:szCs w:val="24"/>
        </w:rPr>
      </w:pPr>
      <w:r w:rsidRPr="001B3BB6">
        <w:rPr>
          <w:rFonts w:ascii="Arial" w:hAnsi="Arial" w:cs="Arial"/>
          <w:sz w:val="24"/>
          <w:szCs w:val="24"/>
        </w:rPr>
        <w:t xml:space="preserve">In the event of equality, the TOTAL MARK from Phase 1 will take precedence, followed by the Individual Show &amp; Manners Mark, and then the Breed Type &amp; Conformation Mark. This class is a qualifying class for Horse of the Year Show, NEC, Birmingham, </w:t>
      </w:r>
      <w:r w:rsidR="00983104">
        <w:rPr>
          <w:rFonts w:ascii="Arial" w:hAnsi="Arial" w:cs="Arial"/>
          <w:sz w:val="24"/>
          <w:szCs w:val="24"/>
        </w:rPr>
        <w:t>5</w:t>
      </w:r>
      <w:r w:rsidR="00D51EFE">
        <w:rPr>
          <w:rFonts w:ascii="Arial" w:hAnsi="Arial" w:cs="Arial"/>
          <w:sz w:val="24"/>
          <w:szCs w:val="24"/>
        </w:rPr>
        <w:t>th</w:t>
      </w:r>
      <w:r w:rsidR="00B1607D">
        <w:rPr>
          <w:rFonts w:ascii="Arial" w:hAnsi="Arial" w:cs="Arial"/>
          <w:sz w:val="24"/>
          <w:szCs w:val="24"/>
        </w:rPr>
        <w:t xml:space="preserve"> - </w:t>
      </w:r>
      <w:r w:rsidR="00983104">
        <w:rPr>
          <w:rFonts w:ascii="Arial" w:hAnsi="Arial" w:cs="Arial"/>
          <w:sz w:val="24"/>
          <w:szCs w:val="24"/>
        </w:rPr>
        <w:t>9</w:t>
      </w:r>
      <w:r w:rsidR="00B1607D">
        <w:rPr>
          <w:rFonts w:ascii="Arial" w:hAnsi="Arial" w:cs="Arial"/>
          <w:sz w:val="24"/>
          <w:szCs w:val="24"/>
        </w:rPr>
        <w:t>th October 20</w:t>
      </w:r>
      <w:r w:rsidR="00D51EFE">
        <w:rPr>
          <w:rFonts w:ascii="Arial" w:hAnsi="Arial" w:cs="Arial"/>
          <w:sz w:val="24"/>
          <w:szCs w:val="24"/>
        </w:rPr>
        <w:t>2</w:t>
      </w:r>
      <w:r w:rsidR="00983104">
        <w:rPr>
          <w:rFonts w:ascii="Arial" w:hAnsi="Arial" w:cs="Arial"/>
          <w:sz w:val="24"/>
          <w:szCs w:val="24"/>
        </w:rPr>
        <w:t>2.</w:t>
      </w:r>
      <w:r w:rsidRPr="001B3BB6">
        <w:rPr>
          <w:rFonts w:ascii="Arial" w:hAnsi="Arial" w:cs="Arial"/>
          <w:sz w:val="24"/>
          <w:szCs w:val="24"/>
        </w:rPr>
        <w:t xml:space="preserve"> Qualification will not pass below 3rd Place. Qualification will be verified by the Horse of the Year Show office.</w:t>
      </w:r>
    </w:p>
    <w:p w14:paraId="18E2CE58" w14:textId="77777777" w:rsidR="00313316" w:rsidRDefault="00313316" w:rsidP="00F16E35">
      <w:pPr>
        <w:contextualSpacing/>
        <w:rPr>
          <w:b/>
        </w:rPr>
      </w:pPr>
    </w:p>
    <w:p w14:paraId="1AB5ADB5" w14:textId="47E8C6A1" w:rsidR="00F16E35" w:rsidRPr="000845C1" w:rsidRDefault="00B1607D" w:rsidP="00F16E35">
      <w:pPr>
        <w:contextualSpacing/>
        <w:rPr>
          <w:rFonts w:ascii="Arial" w:hAnsi="Arial" w:cs="Arial"/>
          <w:sz w:val="24"/>
          <w:szCs w:val="24"/>
        </w:rPr>
      </w:pPr>
      <w:r>
        <w:rPr>
          <w:rFonts w:ascii="Arial" w:hAnsi="Arial" w:cs="Arial"/>
          <w:b/>
          <w:sz w:val="24"/>
          <w:szCs w:val="24"/>
        </w:rPr>
        <w:t>Class 1</w:t>
      </w:r>
      <w:r w:rsidR="00C86569">
        <w:rPr>
          <w:rFonts w:ascii="Arial" w:hAnsi="Arial" w:cs="Arial"/>
          <w:b/>
          <w:sz w:val="24"/>
          <w:szCs w:val="24"/>
        </w:rPr>
        <w:t>23</w:t>
      </w:r>
      <w:r w:rsidR="00F16E35" w:rsidRPr="000845C1">
        <w:rPr>
          <w:rFonts w:ascii="Arial" w:hAnsi="Arial" w:cs="Arial"/>
          <w:sz w:val="24"/>
          <w:szCs w:val="24"/>
        </w:rPr>
        <w:t xml:space="preserve">    </w:t>
      </w:r>
      <w:r w:rsidR="008213D2">
        <w:rPr>
          <w:rFonts w:ascii="Arial" w:hAnsi="Arial" w:cs="Arial"/>
          <w:sz w:val="24"/>
          <w:szCs w:val="24"/>
        </w:rPr>
        <w:t>Thor Atkinson Steel Fabricati</w:t>
      </w:r>
      <w:r w:rsidR="00CC68EF">
        <w:rPr>
          <w:rFonts w:ascii="Arial" w:hAnsi="Arial" w:cs="Arial"/>
          <w:sz w:val="24"/>
          <w:szCs w:val="24"/>
        </w:rPr>
        <w:t>o</w:t>
      </w:r>
      <w:r w:rsidR="008213D2">
        <w:rPr>
          <w:rFonts w:ascii="Arial" w:hAnsi="Arial" w:cs="Arial"/>
          <w:sz w:val="24"/>
          <w:szCs w:val="24"/>
        </w:rPr>
        <w:t xml:space="preserve">ns Ltd. </w:t>
      </w:r>
      <w:r w:rsidR="00F16E35" w:rsidRPr="000845C1">
        <w:rPr>
          <w:rFonts w:ascii="Arial" w:hAnsi="Arial" w:cs="Arial"/>
          <w:b/>
          <w:sz w:val="24"/>
          <w:szCs w:val="24"/>
        </w:rPr>
        <w:t>Mountain &amp; Moorland 122cm Working Hunter Pony</w:t>
      </w:r>
      <w:r w:rsidR="00F16E35" w:rsidRPr="000845C1">
        <w:rPr>
          <w:rFonts w:ascii="Arial" w:hAnsi="Arial" w:cs="Arial"/>
          <w:sz w:val="24"/>
          <w:szCs w:val="24"/>
        </w:rPr>
        <w:t xml:space="preserve">, four years old or over. Stallion, </w:t>
      </w:r>
      <w:proofErr w:type="gramStart"/>
      <w:r w:rsidR="00F16E35" w:rsidRPr="000845C1">
        <w:rPr>
          <w:rFonts w:ascii="Arial" w:hAnsi="Arial" w:cs="Arial"/>
          <w:sz w:val="24"/>
          <w:szCs w:val="24"/>
        </w:rPr>
        <w:t>Mare</w:t>
      </w:r>
      <w:proofErr w:type="gramEnd"/>
      <w:r w:rsidR="00F16E35" w:rsidRPr="000845C1">
        <w:rPr>
          <w:rFonts w:ascii="Arial" w:hAnsi="Arial" w:cs="Arial"/>
          <w:sz w:val="24"/>
          <w:szCs w:val="24"/>
        </w:rPr>
        <w:t xml:space="preserve"> or Gelding, not exceeding 122cm</w:t>
      </w:r>
    </w:p>
    <w:p w14:paraId="46D5BE23" w14:textId="77777777" w:rsidR="00F16E35" w:rsidRPr="000845C1" w:rsidRDefault="00F16E35" w:rsidP="00F16E35">
      <w:pPr>
        <w:contextualSpacing/>
        <w:rPr>
          <w:rFonts w:ascii="Arial" w:hAnsi="Arial" w:cs="Arial"/>
          <w:sz w:val="24"/>
          <w:szCs w:val="24"/>
        </w:rPr>
      </w:pPr>
    </w:p>
    <w:p w14:paraId="10EC2633" w14:textId="75E71AC5" w:rsidR="00F16E35" w:rsidRPr="000845C1" w:rsidRDefault="00315C21" w:rsidP="00F16E35">
      <w:pPr>
        <w:contextualSpacing/>
        <w:rPr>
          <w:rFonts w:ascii="Arial" w:hAnsi="Arial" w:cs="Arial"/>
          <w:sz w:val="24"/>
          <w:szCs w:val="24"/>
        </w:rPr>
      </w:pPr>
      <w:r w:rsidRPr="000845C1">
        <w:rPr>
          <w:rFonts w:ascii="Arial" w:hAnsi="Arial" w:cs="Arial"/>
          <w:b/>
          <w:sz w:val="24"/>
          <w:szCs w:val="24"/>
        </w:rPr>
        <w:t>C</w:t>
      </w:r>
      <w:r w:rsidR="00B1607D">
        <w:rPr>
          <w:rFonts w:ascii="Arial" w:hAnsi="Arial" w:cs="Arial"/>
          <w:b/>
          <w:sz w:val="24"/>
          <w:szCs w:val="24"/>
        </w:rPr>
        <w:t>lass 1</w:t>
      </w:r>
      <w:r w:rsidR="00C86569">
        <w:rPr>
          <w:rFonts w:ascii="Arial" w:hAnsi="Arial" w:cs="Arial"/>
          <w:b/>
          <w:sz w:val="24"/>
          <w:szCs w:val="24"/>
        </w:rPr>
        <w:t>24</w:t>
      </w:r>
      <w:r w:rsidR="00F16E35" w:rsidRPr="000845C1">
        <w:rPr>
          <w:rFonts w:ascii="Arial" w:hAnsi="Arial" w:cs="Arial"/>
          <w:sz w:val="24"/>
          <w:szCs w:val="24"/>
        </w:rPr>
        <w:t xml:space="preserve">    </w:t>
      </w:r>
      <w:r w:rsidR="008213D2">
        <w:rPr>
          <w:rFonts w:ascii="Arial" w:hAnsi="Arial" w:cs="Arial"/>
          <w:sz w:val="24"/>
          <w:szCs w:val="24"/>
        </w:rPr>
        <w:t>Thor Atkinson Steel Fabricati</w:t>
      </w:r>
      <w:r w:rsidR="00CC68EF">
        <w:rPr>
          <w:rFonts w:ascii="Arial" w:hAnsi="Arial" w:cs="Arial"/>
          <w:sz w:val="24"/>
          <w:szCs w:val="24"/>
        </w:rPr>
        <w:t>o</w:t>
      </w:r>
      <w:r w:rsidR="008213D2">
        <w:rPr>
          <w:rFonts w:ascii="Arial" w:hAnsi="Arial" w:cs="Arial"/>
          <w:sz w:val="24"/>
          <w:szCs w:val="24"/>
        </w:rPr>
        <w:t xml:space="preserve">ns Ltd. </w:t>
      </w:r>
      <w:r w:rsidR="001B3BB6">
        <w:rPr>
          <w:rFonts w:ascii="Arial" w:hAnsi="Arial" w:cs="Arial"/>
          <w:b/>
          <w:sz w:val="24"/>
          <w:szCs w:val="24"/>
        </w:rPr>
        <w:t xml:space="preserve">Mountain </w:t>
      </w:r>
      <w:r w:rsidR="00F16E35" w:rsidRPr="000845C1">
        <w:rPr>
          <w:rFonts w:ascii="Arial" w:hAnsi="Arial" w:cs="Arial"/>
          <w:b/>
          <w:sz w:val="24"/>
          <w:szCs w:val="24"/>
        </w:rPr>
        <w:t>&amp; Moorland 133cm Working Hunter Pony,</w:t>
      </w:r>
      <w:r w:rsidR="00F16E35" w:rsidRPr="000845C1">
        <w:rPr>
          <w:rFonts w:ascii="Arial" w:hAnsi="Arial" w:cs="Arial"/>
          <w:sz w:val="24"/>
          <w:szCs w:val="24"/>
        </w:rPr>
        <w:t xml:space="preserve"> four years old or over. Stallion, </w:t>
      </w:r>
      <w:proofErr w:type="gramStart"/>
      <w:r w:rsidR="00F16E35" w:rsidRPr="000845C1">
        <w:rPr>
          <w:rFonts w:ascii="Arial" w:hAnsi="Arial" w:cs="Arial"/>
          <w:sz w:val="24"/>
          <w:szCs w:val="24"/>
        </w:rPr>
        <w:t>Mare</w:t>
      </w:r>
      <w:proofErr w:type="gramEnd"/>
      <w:r w:rsidR="00F16E35" w:rsidRPr="000845C1">
        <w:rPr>
          <w:rFonts w:ascii="Arial" w:hAnsi="Arial" w:cs="Arial"/>
          <w:sz w:val="24"/>
          <w:szCs w:val="24"/>
        </w:rPr>
        <w:t xml:space="preserve"> or Gelding, exceeding 122cm but not 133cm.    </w:t>
      </w:r>
    </w:p>
    <w:p w14:paraId="4E823211" w14:textId="77777777" w:rsidR="00F16E35" w:rsidRPr="000845C1" w:rsidRDefault="00F16E35" w:rsidP="00F16E35">
      <w:pPr>
        <w:contextualSpacing/>
        <w:rPr>
          <w:rFonts w:ascii="Arial" w:hAnsi="Arial" w:cs="Arial"/>
          <w:sz w:val="24"/>
          <w:szCs w:val="24"/>
        </w:rPr>
      </w:pPr>
    </w:p>
    <w:p w14:paraId="73C79136" w14:textId="591EDFAA" w:rsidR="00F16E35" w:rsidRPr="000845C1" w:rsidRDefault="00A02868" w:rsidP="00F16E35">
      <w:pPr>
        <w:contextualSpacing/>
        <w:rPr>
          <w:rFonts w:ascii="Arial" w:hAnsi="Arial" w:cs="Arial"/>
          <w:sz w:val="24"/>
          <w:szCs w:val="24"/>
        </w:rPr>
      </w:pPr>
      <w:r>
        <w:rPr>
          <w:rFonts w:ascii="Arial" w:hAnsi="Arial" w:cs="Arial"/>
          <w:b/>
          <w:sz w:val="24"/>
          <w:szCs w:val="24"/>
        </w:rPr>
        <w:t xml:space="preserve">Class </w:t>
      </w:r>
      <w:r w:rsidR="00B1607D">
        <w:rPr>
          <w:rFonts w:ascii="Arial" w:hAnsi="Arial" w:cs="Arial"/>
          <w:b/>
          <w:sz w:val="24"/>
          <w:szCs w:val="24"/>
        </w:rPr>
        <w:t>1</w:t>
      </w:r>
      <w:r w:rsidR="00C86569">
        <w:rPr>
          <w:rFonts w:ascii="Arial" w:hAnsi="Arial" w:cs="Arial"/>
          <w:b/>
          <w:sz w:val="24"/>
          <w:szCs w:val="24"/>
        </w:rPr>
        <w:t>25</w:t>
      </w:r>
      <w:r w:rsidR="00F16E35" w:rsidRPr="000845C1">
        <w:rPr>
          <w:rFonts w:ascii="Arial" w:hAnsi="Arial" w:cs="Arial"/>
          <w:sz w:val="24"/>
          <w:szCs w:val="24"/>
        </w:rPr>
        <w:t xml:space="preserve">   </w:t>
      </w:r>
      <w:r w:rsidR="008213D2">
        <w:rPr>
          <w:rFonts w:ascii="Arial" w:hAnsi="Arial" w:cs="Arial"/>
          <w:sz w:val="24"/>
          <w:szCs w:val="24"/>
        </w:rPr>
        <w:t>Thor Atkinson Steel Fabricati</w:t>
      </w:r>
      <w:r w:rsidR="00CC68EF">
        <w:rPr>
          <w:rFonts w:ascii="Arial" w:hAnsi="Arial" w:cs="Arial"/>
          <w:sz w:val="24"/>
          <w:szCs w:val="24"/>
        </w:rPr>
        <w:t>o</w:t>
      </w:r>
      <w:r w:rsidR="008213D2">
        <w:rPr>
          <w:rFonts w:ascii="Arial" w:hAnsi="Arial" w:cs="Arial"/>
          <w:sz w:val="24"/>
          <w:szCs w:val="24"/>
        </w:rPr>
        <w:t xml:space="preserve">ns Ltd. </w:t>
      </w:r>
      <w:r w:rsidR="00F16E35" w:rsidRPr="000845C1">
        <w:rPr>
          <w:rFonts w:ascii="Arial" w:hAnsi="Arial" w:cs="Arial"/>
          <w:sz w:val="24"/>
          <w:szCs w:val="24"/>
        </w:rPr>
        <w:t xml:space="preserve"> </w:t>
      </w:r>
      <w:r w:rsidR="00F16E35" w:rsidRPr="000845C1">
        <w:rPr>
          <w:rFonts w:ascii="Arial" w:hAnsi="Arial" w:cs="Arial"/>
          <w:b/>
          <w:sz w:val="24"/>
          <w:szCs w:val="24"/>
        </w:rPr>
        <w:t>Mountain &amp; Moorland 143cm Working Hunter Pony,</w:t>
      </w:r>
      <w:r w:rsidR="00F16E35" w:rsidRPr="000845C1">
        <w:rPr>
          <w:rFonts w:ascii="Arial" w:hAnsi="Arial" w:cs="Arial"/>
          <w:sz w:val="24"/>
          <w:szCs w:val="24"/>
        </w:rPr>
        <w:t xml:space="preserve"> four years old or over. Stallion, </w:t>
      </w:r>
      <w:proofErr w:type="gramStart"/>
      <w:r w:rsidR="00F16E35" w:rsidRPr="000845C1">
        <w:rPr>
          <w:rFonts w:ascii="Arial" w:hAnsi="Arial" w:cs="Arial"/>
          <w:sz w:val="24"/>
          <w:szCs w:val="24"/>
        </w:rPr>
        <w:t>Mare</w:t>
      </w:r>
      <w:proofErr w:type="gramEnd"/>
      <w:r w:rsidR="00F16E35" w:rsidRPr="000845C1">
        <w:rPr>
          <w:rFonts w:ascii="Arial" w:hAnsi="Arial" w:cs="Arial"/>
          <w:sz w:val="24"/>
          <w:szCs w:val="24"/>
        </w:rPr>
        <w:t xml:space="preserve"> or Gelding, exceeding 133cm but not exceeding 143cm.  </w:t>
      </w:r>
    </w:p>
    <w:p w14:paraId="4A1AB90E" w14:textId="77777777" w:rsidR="00F16E35" w:rsidRPr="000845C1" w:rsidRDefault="00F16E35" w:rsidP="00F16E35">
      <w:pPr>
        <w:contextualSpacing/>
        <w:rPr>
          <w:rFonts w:ascii="Arial" w:hAnsi="Arial" w:cs="Arial"/>
          <w:sz w:val="24"/>
          <w:szCs w:val="24"/>
        </w:rPr>
      </w:pPr>
    </w:p>
    <w:p w14:paraId="7E3A3269" w14:textId="7390C4CA" w:rsidR="00F16E35" w:rsidRPr="000845C1" w:rsidRDefault="00A02868" w:rsidP="00F16E35">
      <w:pPr>
        <w:contextualSpacing/>
        <w:rPr>
          <w:rFonts w:ascii="Arial" w:hAnsi="Arial" w:cs="Arial"/>
          <w:sz w:val="24"/>
          <w:szCs w:val="24"/>
        </w:rPr>
      </w:pPr>
      <w:r>
        <w:rPr>
          <w:rFonts w:ascii="Arial" w:hAnsi="Arial" w:cs="Arial"/>
          <w:b/>
          <w:sz w:val="24"/>
          <w:szCs w:val="24"/>
        </w:rPr>
        <w:t xml:space="preserve">Class </w:t>
      </w:r>
      <w:r w:rsidR="00B1607D">
        <w:rPr>
          <w:rFonts w:ascii="Arial" w:hAnsi="Arial" w:cs="Arial"/>
          <w:b/>
          <w:sz w:val="24"/>
          <w:szCs w:val="24"/>
        </w:rPr>
        <w:t>1</w:t>
      </w:r>
      <w:r w:rsidR="00C86569">
        <w:rPr>
          <w:rFonts w:ascii="Arial" w:hAnsi="Arial" w:cs="Arial"/>
          <w:b/>
          <w:sz w:val="24"/>
          <w:szCs w:val="24"/>
        </w:rPr>
        <w:t>26</w:t>
      </w:r>
      <w:r w:rsidR="00F16E35" w:rsidRPr="000845C1">
        <w:rPr>
          <w:rFonts w:ascii="Arial" w:hAnsi="Arial" w:cs="Arial"/>
          <w:sz w:val="24"/>
          <w:szCs w:val="24"/>
        </w:rPr>
        <w:t xml:space="preserve">  </w:t>
      </w:r>
      <w:r w:rsidR="00613E88" w:rsidRPr="000845C1">
        <w:rPr>
          <w:rFonts w:ascii="Arial" w:hAnsi="Arial" w:cs="Arial"/>
          <w:sz w:val="24"/>
          <w:szCs w:val="24"/>
        </w:rPr>
        <w:t xml:space="preserve"> </w:t>
      </w:r>
      <w:r w:rsidR="008213D2">
        <w:rPr>
          <w:rFonts w:ascii="Arial" w:hAnsi="Arial" w:cs="Arial"/>
          <w:sz w:val="24"/>
          <w:szCs w:val="24"/>
        </w:rPr>
        <w:t>Thor Atkinson Steel Fabricati</w:t>
      </w:r>
      <w:r w:rsidR="00CC68EF">
        <w:rPr>
          <w:rFonts w:ascii="Arial" w:hAnsi="Arial" w:cs="Arial"/>
          <w:sz w:val="24"/>
          <w:szCs w:val="24"/>
        </w:rPr>
        <w:t>o</w:t>
      </w:r>
      <w:r w:rsidR="008213D2">
        <w:rPr>
          <w:rFonts w:ascii="Arial" w:hAnsi="Arial" w:cs="Arial"/>
          <w:sz w:val="24"/>
          <w:szCs w:val="24"/>
        </w:rPr>
        <w:t xml:space="preserve">ns Ltd. </w:t>
      </w:r>
      <w:r w:rsidR="00F16E35" w:rsidRPr="000845C1">
        <w:rPr>
          <w:rFonts w:ascii="Arial" w:hAnsi="Arial" w:cs="Arial"/>
          <w:b/>
          <w:sz w:val="24"/>
          <w:szCs w:val="24"/>
        </w:rPr>
        <w:t>Mountain &amp; Moorland Exceeding 143cm Working Hunter Pony</w:t>
      </w:r>
      <w:r w:rsidR="00F16E35" w:rsidRPr="000845C1">
        <w:rPr>
          <w:rFonts w:ascii="Arial" w:hAnsi="Arial" w:cs="Arial"/>
          <w:sz w:val="24"/>
          <w:szCs w:val="24"/>
        </w:rPr>
        <w:t xml:space="preserve">, four years old or over. Stallion, Mare or Gelding exceeding 143cm.  </w:t>
      </w:r>
    </w:p>
    <w:p w14:paraId="4A143D52" w14:textId="77777777" w:rsidR="0065371F" w:rsidRDefault="0065371F" w:rsidP="000845C1">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p>
    <w:p w14:paraId="48EADB77" w14:textId="77777777" w:rsidR="000845C1" w:rsidRPr="00DB281A" w:rsidRDefault="000845C1" w:rsidP="000845C1">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bCs/>
          <w:color w:val="000000"/>
          <w:sz w:val="24"/>
          <w:szCs w:val="24"/>
          <w:u w:val="single"/>
        </w:rPr>
      </w:pPr>
      <w:r w:rsidRPr="00DB281A">
        <w:rPr>
          <w:rFonts w:ascii="Arial" w:hAnsi="Arial" w:cs="Arial"/>
          <w:bCs/>
          <w:color w:val="000000"/>
          <w:sz w:val="24"/>
          <w:szCs w:val="24"/>
          <w:u w:val="single"/>
        </w:rPr>
        <w:t>CHAMPIONSHIP &amp; SPECIALS</w:t>
      </w:r>
    </w:p>
    <w:p w14:paraId="0952DE6D" w14:textId="52EC9903" w:rsidR="00B1607D" w:rsidRDefault="000845C1" w:rsidP="000845C1">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r>
        <w:rPr>
          <w:rFonts w:ascii="Arial" w:hAnsi="Arial" w:cs="Arial"/>
          <w:color w:val="000000"/>
          <w:sz w:val="24"/>
          <w:szCs w:val="24"/>
        </w:rPr>
        <w:t>1</w:t>
      </w:r>
      <w:r w:rsidRPr="00B53763">
        <w:rPr>
          <w:rFonts w:ascii="Arial" w:hAnsi="Arial" w:cs="Arial"/>
          <w:color w:val="000000"/>
          <w:sz w:val="24"/>
          <w:szCs w:val="24"/>
          <w:vertAlign w:val="superscript"/>
        </w:rPr>
        <w:t>st</w:t>
      </w:r>
      <w:r>
        <w:rPr>
          <w:rFonts w:ascii="Arial" w:hAnsi="Arial" w:cs="Arial"/>
          <w:color w:val="000000"/>
          <w:sz w:val="24"/>
          <w:szCs w:val="24"/>
        </w:rPr>
        <w:t xml:space="preserve"> &amp; 2nd p</w:t>
      </w:r>
      <w:r w:rsidRPr="003B5586">
        <w:rPr>
          <w:rFonts w:ascii="Arial" w:hAnsi="Arial" w:cs="Arial"/>
          <w:color w:val="000000"/>
          <w:sz w:val="24"/>
          <w:szCs w:val="24"/>
        </w:rPr>
        <w:t xml:space="preserve">rize-winners to compete for the </w:t>
      </w:r>
      <w:r>
        <w:rPr>
          <w:rFonts w:ascii="Arial" w:hAnsi="Arial" w:cs="Arial"/>
          <w:color w:val="000000"/>
          <w:sz w:val="24"/>
          <w:szCs w:val="24"/>
        </w:rPr>
        <w:t xml:space="preserve">Championship. </w:t>
      </w:r>
      <w:r w:rsidRPr="00B53763">
        <w:rPr>
          <w:rFonts w:ascii="Arial" w:hAnsi="Arial" w:cs="Arial"/>
          <w:color w:val="000000"/>
          <w:sz w:val="24"/>
          <w:szCs w:val="24"/>
        </w:rPr>
        <w:t xml:space="preserve">Champion &amp; Reserve to go forward to the </w:t>
      </w:r>
      <w:proofErr w:type="spellStart"/>
      <w:r w:rsidRPr="00B53763">
        <w:rPr>
          <w:rFonts w:ascii="Arial" w:hAnsi="Arial" w:cs="Arial"/>
          <w:color w:val="000000"/>
          <w:sz w:val="24"/>
          <w:szCs w:val="24"/>
        </w:rPr>
        <w:t>Topspec</w:t>
      </w:r>
      <w:proofErr w:type="spellEnd"/>
      <w:r w:rsidRPr="00B53763">
        <w:rPr>
          <w:rFonts w:ascii="Arial" w:hAnsi="Arial" w:cs="Arial"/>
          <w:color w:val="000000"/>
          <w:sz w:val="24"/>
          <w:szCs w:val="24"/>
        </w:rPr>
        <w:t xml:space="preserve"> Supreme Ridden Championship</w:t>
      </w:r>
      <w:r w:rsidR="00515B27">
        <w:rPr>
          <w:rFonts w:ascii="Arial" w:hAnsi="Arial" w:cs="Arial"/>
          <w:color w:val="000000"/>
          <w:sz w:val="24"/>
          <w:szCs w:val="24"/>
        </w:rPr>
        <w:t xml:space="preserve">. The OGDEN CHAMPION TROPHY kindly presented to the Champion. </w:t>
      </w:r>
      <w:r w:rsidR="00BB7733">
        <w:rPr>
          <w:rFonts w:ascii="Arial" w:hAnsi="Arial" w:cs="Arial"/>
          <w:color w:val="000000"/>
          <w:sz w:val="24"/>
          <w:szCs w:val="24"/>
        </w:rPr>
        <w:t>Classes 1</w:t>
      </w:r>
      <w:r w:rsidR="00C86569">
        <w:rPr>
          <w:rFonts w:ascii="Arial" w:hAnsi="Arial" w:cs="Arial"/>
          <w:color w:val="000000"/>
          <w:sz w:val="24"/>
          <w:szCs w:val="24"/>
        </w:rPr>
        <w:t>23</w:t>
      </w:r>
      <w:r w:rsidR="00BB7733">
        <w:rPr>
          <w:rFonts w:ascii="Arial" w:hAnsi="Arial" w:cs="Arial"/>
          <w:color w:val="000000"/>
          <w:sz w:val="24"/>
          <w:szCs w:val="24"/>
        </w:rPr>
        <w:t>-1</w:t>
      </w:r>
      <w:r w:rsidR="00C86569">
        <w:rPr>
          <w:rFonts w:ascii="Arial" w:hAnsi="Arial" w:cs="Arial"/>
          <w:color w:val="000000"/>
          <w:sz w:val="24"/>
          <w:szCs w:val="24"/>
        </w:rPr>
        <w:t>26</w:t>
      </w:r>
      <w:r w:rsidR="00BB7733">
        <w:rPr>
          <w:rFonts w:ascii="Arial" w:hAnsi="Arial" w:cs="Arial"/>
          <w:color w:val="000000"/>
          <w:sz w:val="24"/>
          <w:szCs w:val="24"/>
        </w:rPr>
        <w:t xml:space="preserve"> are also qualifiers for the NPS/</w:t>
      </w:r>
      <w:proofErr w:type="spellStart"/>
      <w:r w:rsidR="00BB7733">
        <w:rPr>
          <w:rFonts w:ascii="Arial" w:hAnsi="Arial" w:cs="Arial"/>
          <w:color w:val="000000"/>
          <w:sz w:val="24"/>
          <w:szCs w:val="24"/>
        </w:rPr>
        <w:t>TopSpec</w:t>
      </w:r>
      <w:proofErr w:type="spellEnd"/>
      <w:r w:rsidR="00BB7733">
        <w:rPr>
          <w:rFonts w:ascii="Arial" w:hAnsi="Arial" w:cs="Arial"/>
          <w:color w:val="000000"/>
          <w:sz w:val="24"/>
          <w:szCs w:val="24"/>
        </w:rPr>
        <w:t xml:space="preserve"> M&amp;M Open WHP National Championship</w:t>
      </w:r>
    </w:p>
    <w:p w14:paraId="4B2BA93B" w14:textId="77777777" w:rsidR="00B1607D" w:rsidRPr="00B53763" w:rsidRDefault="00B1607D" w:rsidP="000845C1">
      <w:pPr>
        <w:tabs>
          <w:tab w:val="left" w:pos="-720"/>
          <w:tab w:val="left" w:pos="0"/>
          <w:tab w:val="left" w:pos="360"/>
          <w:tab w:val="left" w:pos="918"/>
          <w:tab w:val="left" w:pos="1644"/>
          <w:tab w:val="left" w:pos="3348"/>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rPr>
          <w:rFonts w:ascii="Arial" w:hAnsi="Arial" w:cs="Arial"/>
          <w:color w:val="000000"/>
          <w:sz w:val="24"/>
          <w:szCs w:val="24"/>
        </w:rPr>
      </w:pPr>
    </w:p>
    <w:p w14:paraId="3F53C908" w14:textId="77777777" w:rsidR="00345DDD" w:rsidRPr="00345DDD" w:rsidRDefault="00345DDD" w:rsidP="00345DD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r w:rsidRPr="00345DDD">
        <w:rPr>
          <w:rFonts w:ascii="Arial" w:hAnsi="Arial" w:cs="Arial"/>
          <w:b/>
          <w:bCs/>
          <w:color w:val="000000"/>
          <w:sz w:val="24"/>
          <w:szCs w:val="24"/>
          <w:u w:val="single"/>
        </w:rPr>
        <w:t>THE LONDON INTERNATIONAL HORSE SHOW SSADL HOME PRODUCED</w:t>
      </w:r>
    </w:p>
    <w:p w14:paraId="0C53FF77" w14:textId="77777777" w:rsidR="00345DDD" w:rsidRPr="00345DDD" w:rsidRDefault="00345DDD" w:rsidP="00345DD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r w:rsidRPr="00345DDD">
        <w:rPr>
          <w:rFonts w:ascii="Arial" w:hAnsi="Arial" w:cs="Arial"/>
          <w:b/>
          <w:bCs/>
          <w:color w:val="000000"/>
          <w:sz w:val="24"/>
          <w:szCs w:val="24"/>
          <w:u w:val="single"/>
        </w:rPr>
        <w:t>MIXED DIRECT ROUTE QUALIFIER 2022</w:t>
      </w:r>
    </w:p>
    <w:p w14:paraId="0D7C3D9E" w14:textId="77777777" w:rsidR="00345DDD" w:rsidRPr="00345DDD" w:rsidRDefault="00345DDD" w:rsidP="00345DD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r w:rsidRPr="00345DDD">
        <w:rPr>
          <w:rFonts w:ascii="Arial" w:hAnsi="Arial" w:cs="Arial"/>
          <w:b/>
          <w:bCs/>
          <w:color w:val="000000"/>
          <w:sz w:val="24"/>
          <w:szCs w:val="24"/>
          <w:u w:val="single"/>
        </w:rPr>
        <w:t xml:space="preserve"> Sponsored by AGRIA</w:t>
      </w:r>
    </w:p>
    <w:p w14:paraId="72549184" w14:textId="77777777" w:rsidR="00345DDD" w:rsidRPr="00345DDD" w:rsidRDefault="00345DDD" w:rsidP="00345DD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4"/>
          <w:szCs w:val="24"/>
        </w:rPr>
      </w:pPr>
    </w:p>
    <w:p w14:paraId="322D5E99" w14:textId="17C65755" w:rsidR="00345DDD" w:rsidRPr="00345DDD" w:rsidRDefault="00345DDD" w:rsidP="00345DD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567E8D">
        <w:rPr>
          <w:rFonts w:ascii="Arial" w:hAnsi="Arial" w:cs="Arial"/>
          <w:b/>
          <w:bCs/>
          <w:color w:val="000000"/>
          <w:sz w:val="24"/>
          <w:szCs w:val="24"/>
        </w:rPr>
        <w:t xml:space="preserve">Class </w:t>
      </w:r>
      <w:r w:rsidR="00567E8D" w:rsidRPr="00567E8D">
        <w:rPr>
          <w:rFonts w:ascii="Arial" w:hAnsi="Arial" w:cs="Arial"/>
          <w:b/>
          <w:bCs/>
          <w:color w:val="000000"/>
          <w:sz w:val="24"/>
          <w:szCs w:val="24"/>
        </w:rPr>
        <w:t>127</w:t>
      </w:r>
      <w:r w:rsidR="00567E8D" w:rsidRPr="00345DDD">
        <w:rPr>
          <w:rFonts w:ascii="Arial" w:hAnsi="Arial" w:cs="Arial"/>
          <w:color w:val="000000"/>
          <w:sz w:val="24"/>
          <w:szCs w:val="24"/>
        </w:rPr>
        <w:t xml:space="preserve"> Pre-Senior In-Hand Pony Or Horse 15-18 Year Old</w:t>
      </w:r>
    </w:p>
    <w:p w14:paraId="1192E1A9" w14:textId="3E7CD63F" w:rsidR="00345DDD" w:rsidRPr="00345DDD" w:rsidRDefault="00345DDD" w:rsidP="00345DD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567E8D">
        <w:rPr>
          <w:rFonts w:ascii="Arial" w:hAnsi="Arial" w:cs="Arial"/>
          <w:b/>
          <w:bCs/>
          <w:color w:val="000000"/>
          <w:sz w:val="24"/>
          <w:szCs w:val="24"/>
        </w:rPr>
        <w:t xml:space="preserve">Class </w:t>
      </w:r>
      <w:r w:rsidR="00567E8D" w:rsidRPr="00567E8D">
        <w:rPr>
          <w:rFonts w:ascii="Arial" w:hAnsi="Arial" w:cs="Arial"/>
          <w:b/>
          <w:bCs/>
          <w:color w:val="000000"/>
          <w:sz w:val="24"/>
          <w:szCs w:val="24"/>
        </w:rPr>
        <w:t>128</w:t>
      </w:r>
      <w:r w:rsidRPr="00345DDD">
        <w:rPr>
          <w:rFonts w:ascii="Arial" w:hAnsi="Arial" w:cs="Arial"/>
          <w:color w:val="000000"/>
          <w:sz w:val="24"/>
          <w:szCs w:val="24"/>
        </w:rPr>
        <w:t xml:space="preserve"> </w:t>
      </w:r>
      <w:r w:rsidR="00567E8D" w:rsidRPr="00345DDD">
        <w:rPr>
          <w:rFonts w:ascii="Arial" w:hAnsi="Arial" w:cs="Arial"/>
          <w:color w:val="000000"/>
          <w:sz w:val="24"/>
          <w:szCs w:val="24"/>
        </w:rPr>
        <w:t>Senior In-Hand Pony Or Horse 19-23 Years Old</w:t>
      </w:r>
    </w:p>
    <w:p w14:paraId="4AE7CE36" w14:textId="73B2EFE7" w:rsidR="00345DDD" w:rsidRPr="00345DDD" w:rsidRDefault="00567E8D" w:rsidP="00345DD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567E8D">
        <w:rPr>
          <w:rFonts w:ascii="Arial" w:hAnsi="Arial" w:cs="Arial"/>
          <w:b/>
          <w:bCs/>
          <w:color w:val="000000"/>
          <w:sz w:val="24"/>
          <w:szCs w:val="24"/>
        </w:rPr>
        <w:t>Class 129</w:t>
      </w:r>
      <w:r w:rsidRPr="00345DDD">
        <w:rPr>
          <w:rFonts w:ascii="Arial" w:hAnsi="Arial" w:cs="Arial"/>
          <w:color w:val="000000"/>
          <w:sz w:val="24"/>
          <w:szCs w:val="24"/>
        </w:rPr>
        <w:t xml:space="preserve"> Senior </w:t>
      </w:r>
      <w:r w:rsidRPr="00345DDD">
        <w:rPr>
          <w:rFonts w:ascii="Arial" w:hAnsi="Arial" w:cs="Arial" w:hint="eastAsia"/>
          <w:color w:val="000000"/>
          <w:sz w:val="24"/>
          <w:szCs w:val="24"/>
        </w:rPr>
        <w:t>–</w:t>
      </w:r>
      <w:r w:rsidR="00B63308">
        <w:rPr>
          <w:rFonts w:ascii="Arial" w:hAnsi="Arial" w:cs="Arial"/>
          <w:color w:val="000000"/>
          <w:sz w:val="24"/>
          <w:szCs w:val="24"/>
        </w:rPr>
        <w:t xml:space="preserve"> </w:t>
      </w:r>
      <w:r w:rsidRPr="00345DDD">
        <w:rPr>
          <w:rFonts w:ascii="Arial" w:hAnsi="Arial" w:cs="Arial"/>
          <w:color w:val="000000"/>
          <w:sz w:val="24"/>
          <w:szCs w:val="24"/>
        </w:rPr>
        <w:t>Plus In</w:t>
      </w:r>
      <w:r>
        <w:rPr>
          <w:rFonts w:ascii="Arial" w:hAnsi="Arial" w:cs="Arial"/>
          <w:color w:val="000000"/>
          <w:sz w:val="24"/>
          <w:szCs w:val="24"/>
        </w:rPr>
        <w:t>-</w:t>
      </w:r>
      <w:r w:rsidRPr="00345DDD">
        <w:rPr>
          <w:rFonts w:ascii="Arial" w:hAnsi="Arial" w:cs="Arial"/>
          <w:color w:val="000000"/>
          <w:sz w:val="24"/>
          <w:szCs w:val="24"/>
        </w:rPr>
        <w:t>hand Pony Or Horse 24 Years Old &amp; Over</w:t>
      </w:r>
    </w:p>
    <w:p w14:paraId="0DC5AE0D" w14:textId="77777777" w:rsidR="00B63308" w:rsidRDefault="00B63308" w:rsidP="00345DD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color w:val="000000"/>
          <w:sz w:val="24"/>
          <w:szCs w:val="24"/>
        </w:rPr>
      </w:pPr>
    </w:p>
    <w:p w14:paraId="39DEC1D6" w14:textId="249BF2FE" w:rsidR="00345DDD" w:rsidRPr="00345DDD" w:rsidRDefault="00567E8D" w:rsidP="00345DD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567E8D">
        <w:rPr>
          <w:rFonts w:ascii="Arial" w:hAnsi="Arial" w:cs="Arial"/>
          <w:b/>
          <w:bCs/>
          <w:color w:val="000000"/>
          <w:sz w:val="24"/>
          <w:szCs w:val="24"/>
        </w:rPr>
        <w:t>Class 130</w:t>
      </w:r>
      <w:r w:rsidRPr="00345DDD">
        <w:rPr>
          <w:rFonts w:ascii="Arial" w:hAnsi="Arial" w:cs="Arial"/>
          <w:color w:val="000000"/>
          <w:sz w:val="24"/>
          <w:szCs w:val="24"/>
        </w:rPr>
        <w:t xml:space="preserve"> Pre-Senior Ridden Pony Or Horse 15-18 Year Old</w:t>
      </w:r>
    </w:p>
    <w:p w14:paraId="31BF0EE0" w14:textId="0E059D6C" w:rsidR="00345DDD" w:rsidRPr="00345DDD" w:rsidRDefault="00567E8D" w:rsidP="00345DD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567E8D">
        <w:rPr>
          <w:rFonts w:ascii="Arial" w:hAnsi="Arial" w:cs="Arial"/>
          <w:b/>
          <w:bCs/>
          <w:color w:val="000000"/>
          <w:sz w:val="24"/>
          <w:szCs w:val="24"/>
        </w:rPr>
        <w:t>Class 131</w:t>
      </w:r>
      <w:r w:rsidRPr="00345DDD">
        <w:rPr>
          <w:rFonts w:ascii="Arial" w:hAnsi="Arial" w:cs="Arial"/>
          <w:color w:val="000000"/>
          <w:sz w:val="24"/>
          <w:szCs w:val="24"/>
        </w:rPr>
        <w:t xml:space="preserve"> Senior Ridden Pony Or Horse 19-23 Years Old</w:t>
      </w:r>
    </w:p>
    <w:p w14:paraId="09AA82F1" w14:textId="22ACBC0F" w:rsidR="00345DDD" w:rsidRPr="00345DDD" w:rsidRDefault="00567E8D" w:rsidP="00345DD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567E8D">
        <w:rPr>
          <w:rFonts w:ascii="Arial" w:hAnsi="Arial" w:cs="Arial"/>
          <w:b/>
          <w:bCs/>
          <w:color w:val="000000"/>
          <w:sz w:val="24"/>
          <w:szCs w:val="24"/>
        </w:rPr>
        <w:t>Class 132</w:t>
      </w:r>
      <w:r w:rsidRPr="00345DDD">
        <w:rPr>
          <w:rFonts w:ascii="Arial" w:hAnsi="Arial" w:cs="Arial"/>
          <w:color w:val="000000"/>
          <w:sz w:val="24"/>
          <w:szCs w:val="24"/>
        </w:rPr>
        <w:t xml:space="preserve"> Senior </w:t>
      </w:r>
      <w:r>
        <w:rPr>
          <w:rFonts w:ascii="Arial" w:hAnsi="Arial" w:cs="Arial"/>
          <w:color w:val="000000"/>
          <w:sz w:val="24"/>
          <w:szCs w:val="24"/>
        </w:rPr>
        <w:t xml:space="preserve">- </w:t>
      </w:r>
      <w:r w:rsidRPr="00345DDD">
        <w:rPr>
          <w:rFonts w:ascii="Arial" w:hAnsi="Arial" w:cs="Arial"/>
          <w:color w:val="000000"/>
          <w:sz w:val="24"/>
          <w:szCs w:val="24"/>
        </w:rPr>
        <w:t>Plus Ridden Pony Or Horse 24 Years Old &amp; Over</w:t>
      </w:r>
    </w:p>
    <w:p w14:paraId="1FC99ED5" w14:textId="77777777" w:rsidR="00567E8D" w:rsidRDefault="00567E8D" w:rsidP="00567E8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p>
    <w:p w14:paraId="1BA4EE57" w14:textId="56DC9514" w:rsidR="00345DDD" w:rsidRPr="00345DDD" w:rsidRDefault="00567E8D" w:rsidP="00567E8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345DDD">
        <w:rPr>
          <w:rFonts w:ascii="Arial" w:hAnsi="Arial" w:cs="Arial"/>
          <w:color w:val="000000"/>
          <w:sz w:val="24"/>
          <w:szCs w:val="24"/>
        </w:rPr>
        <w:t>the 1st &amp; 2nd prize winners from the above classes are required to go forward to the</w:t>
      </w:r>
    </w:p>
    <w:p w14:paraId="21584717" w14:textId="3F586036" w:rsidR="00345DDD" w:rsidRPr="00345DDD" w:rsidRDefault="00567E8D" w:rsidP="00567E8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345DDD">
        <w:rPr>
          <w:rFonts w:ascii="Arial" w:hAnsi="Arial" w:cs="Arial"/>
          <w:color w:val="000000"/>
          <w:sz w:val="24"/>
          <w:szCs w:val="24"/>
        </w:rPr>
        <w:lastRenderedPageBreak/>
        <w:t>championship</w:t>
      </w:r>
      <w:r>
        <w:rPr>
          <w:rFonts w:ascii="Arial" w:hAnsi="Arial" w:cs="Arial"/>
          <w:color w:val="000000"/>
          <w:sz w:val="24"/>
          <w:szCs w:val="24"/>
        </w:rPr>
        <w:t>. T</w:t>
      </w:r>
      <w:r w:rsidRPr="00345DDD">
        <w:rPr>
          <w:rFonts w:ascii="Arial" w:hAnsi="Arial" w:cs="Arial"/>
          <w:color w:val="000000"/>
          <w:sz w:val="24"/>
          <w:szCs w:val="24"/>
        </w:rPr>
        <w:t>he highest placed 2022 SSADL rider/handler and registered pony/horse will</w:t>
      </w:r>
    </w:p>
    <w:p w14:paraId="52ABFBC5" w14:textId="7C4DA358" w:rsidR="00345DDD" w:rsidRPr="00345DDD" w:rsidRDefault="00567E8D" w:rsidP="00567E8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345DDD">
        <w:rPr>
          <w:rFonts w:ascii="Arial" w:hAnsi="Arial" w:cs="Arial"/>
          <w:color w:val="000000"/>
          <w:sz w:val="24"/>
          <w:szCs w:val="24"/>
        </w:rPr>
        <w:t xml:space="preserve">claim the LIHS TICKET. if the </w:t>
      </w:r>
      <w:r>
        <w:rPr>
          <w:rFonts w:ascii="Arial" w:hAnsi="Arial" w:cs="Arial"/>
          <w:color w:val="000000"/>
          <w:sz w:val="24"/>
          <w:szCs w:val="24"/>
        </w:rPr>
        <w:t>C</w:t>
      </w:r>
      <w:r w:rsidRPr="00345DDD">
        <w:rPr>
          <w:rFonts w:ascii="Arial" w:hAnsi="Arial" w:cs="Arial"/>
          <w:color w:val="000000"/>
          <w:sz w:val="24"/>
          <w:szCs w:val="24"/>
        </w:rPr>
        <w:t>hampion has already qualified then the qualification will be</w:t>
      </w:r>
    </w:p>
    <w:p w14:paraId="2AE69A2C" w14:textId="1B4EBF00" w:rsidR="00345DDD" w:rsidRPr="00345DDD" w:rsidRDefault="00567E8D" w:rsidP="00567E8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345DDD">
        <w:rPr>
          <w:rFonts w:ascii="Arial" w:hAnsi="Arial" w:cs="Arial"/>
          <w:color w:val="000000"/>
          <w:sz w:val="24"/>
          <w:szCs w:val="24"/>
        </w:rPr>
        <w:t>handed down the line to the next eligible competitor</w:t>
      </w:r>
    </w:p>
    <w:p w14:paraId="4D38E13C" w14:textId="77777777" w:rsidR="00B63308" w:rsidRDefault="00B63308" w:rsidP="00567E8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p>
    <w:p w14:paraId="3B843E47" w14:textId="32AA6030" w:rsidR="00345DDD" w:rsidRPr="00345DDD" w:rsidRDefault="00345DDD" w:rsidP="00567E8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345DDD">
        <w:rPr>
          <w:rFonts w:ascii="Arial" w:hAnsi="Arial" w:cs="Arial"/>
          <w:color w:val="000000"/>
          <w:sz w:val="24"/>
          <w:szCs w:val="24"/>
        </w:rPr>
        <w:t xml:space="preserve">DIRECT ROUTE QUALFIERS </w:t>
      </w:r>
      <w:r w:rsidRPr="00345DDD">
        <w:rPr>
          <w:rFonts w:ascii="Arial" w:hAnsi="Arial" w:cs="Arial" w:hint="eastAsia"/>
          <w:color w:val="000000"/>
          <w:sz w:val="24"/>
          <w:szCs w:val="24"/>
        </w:rPr>
        <w:t>–</w:t>
      </w:r>
      <w:r w:rsidRPr="00345DDD">
        <w:rPr>
          <w:rFonts w:ascii="Arial" w:hAnsi="Arial" w:cs="Arial"/>
          <w:color w:val="000000"/>
          <w:sz w:val="24"/>
          <w:szCs w:val="24"/>
        </w:rPr>
        <w:t xml:space="preserve"> Are open to Members and Non-members</w:t>
      </w:r>
      <w:r w:rsidR="00567E8D">
        <w:rPr>
          <w:rFonts w:ascii="Arial" w:hAnsi="Arial" w:cs="Arial"/>
          <w:color w:val="000000"/>
          <w:sz w:val="24"/>
          <w:szCs w:val="24"/>
        </w:rPr>
        <w:t>.</w:t>
      </w:r>
      <w:r w:rsidRPr="00345DDD">
        <w:rPr>
          <w:rFonts w:ascii="Arial" w:hAnsi="Arial" w:cs="Arial"/>
          <w:color w:val="000000"/>
          <w:sz w:val="24"/>
          <w:szCs w:val="24"/>
        </w:rPr>
        <w:t xml:space="preserve"> HOWEVER, to claim the LIHS ticket</w:t>
      </w:r>
      <w:r w:rsidR="00567E8D">
        <w:rPr>
          <w:rFonts w:ascii="Arial" w:hAnsi="Arial" w:cs="Arial"/>
          <w:color w:val="000000"/>
          <w:sz w:val="24"/>
          <w:szCs w:val="24"/>
        </w:rPr>
        <w:t xml:space="preserve"> a</w:t>
      </w:r>
      <w:r w:rsidRPr="00345DDD">
        <w:rPr>
          <w:rFonts w:ascii="Arial" w:hAnsi="Arial" w:cs="Arial"/>
          <w:color w:val="000000"/>
          <w:sz w:val="24"/>
          <w:szCs w:val="24"/>
        </w:rPr>
        <w:t xml:space="preserve"> competitor MUST already be a 2022 member. The members MUST produce the membership card or a</w:t>
      </w:r>
      <w:r w:rsidR="00567E8D">
        <w:rPr>
          <w:rFonts w:ascii="Arial" w:hAnsi="Arial" w:cs="Arial"/>
          <w:color w:val="000000"/>
          <w:sz w:val="24"/>
          <w:szCs w:val="24"/>
        </w:rPr>
        <w:t xml:space="preserve"> c</w:t>
      </w:r>
      <w:r w:rsidRPr="00345DDD">
        <w:rPr>
          <w:rFonts w:ascii="Arial" w:hAnsi="Arial" w:cs="Arial"/>
          <w:color w:val="000000"/>
          <w:sz w:val="24"/>
          <w:szCs w:val="24"/>
        </w:rPr>
        <w:t>overing letter from the SSAD</w:t>
      </w:r>
      <w:r w:rsidR="00567E8D">
        <w:rPr>
          <w:rFonts w:ascii="Arial" w:hAnsi="Arial" w:cs="Arial"/>
          <w:color w:val="000000"/>
          <w:sz w:val="24"/>
          <w:szCs w:val="24"/>
        </w:rPr>
        <w:t>L</w:t>
      </w:r>
      <w:r w:rsidRPr="00345DDD">
        <w:rPr>
          <w:rFonts w:ascii="Arial" w:hAnsi="Arial" w:cs="Arial"/>
          <w:color w:val="000000"/>
          <w:sz w:val="24"/>
          <w:szCs w:val="24"/>
        </w:rPr>
        <w:t xml:space="preserve"> Show office to be able to claim the LIHS Ticket. The same</w:t>
      </w:r>
      <w:r w:rsidR="00567E8D">
        <w:rPr>
          <w:rFonts w:ascii="Arial" w:hAnsi="Arial" w:cs="Arial"/>
          <w:color w:val="000000"/>
          <w:sz w:val="24"/>
          <w:szCs w:val="24"/>
        </w:rPr>
        <w:t xml:space="preserve"> r</w:t>
      </w:r>
      <w:r w:rsidRPr="00345DDD">
        <w:rPr>
          <w:rFonts w:ascii="Arial" w:hAnsi="Arial" w:cs="Arial"/>
          <w:color w:val="000000"/>
          <w:sz w:val="24"/>
          <w:szCs w:val="24"/>
        </w:rPr>
        <w:t>ider/handler/pony/horse combination must stay the same for the Grand Final. No substitutions will be accepted.</w:t>
      </w:r>
    </w:p>
    <w:p w14:paraId="140D397B" w14:textId="77777777" w:rsidR="00567E8D" w:rsidRDefault="00567E8D" w:rsidP="00567E8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p>
    <w:p w14:paraId="2B84BB3A" w14:textId="5C5DCAB0" w:rsidR="001D47DF" w:rsidRPr="00345DDD" w:rsidRDefault="00345DDD" w:rsidP="00567E8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345DDD">
        <w:rPr>
          <w:rFonts w:ascii="Arial" w:hAnsi="Arial" w:cs="Arial"/>
          <w:color w:val="000000"/>
          <w:sz w:val="24"/>
          <w:szCs w:val="24"/>
        </w:rPr>
        <w:t>For a competitor to be eligible to compete at the LIHS Senior Showing Grand Final at the XCELL, ALL</w:t>
      </w:r>
      <w:r w:rsidR="00567E8D">
        <w:rPr>
          <w:rFonts w:ascii="Arial" w:hAnsi="Arial" w:cs="Arial"/>
          <w:color w:val="000000"/>
          <w:sz w:val="24"/>
          <w:szCs w:val="24"/>
        </w:rPr>
        <w:t xml:space="preserve"> </w:t>
      </w:r>
      <w:r w:rsidRPr="00345DDD">
        <w:rPr>
          <w:rFonts w:ascii="Arial" w:hAnsi="Arial" w:cs="Arial"/>
          <w:color w:val="000000"/>
          <w:sz w:val="24"/>
          <w:szCs w:val="24"/>
        </w:rPr>
        <w:t>Ponies/horses MUST meet the current FEI Vaccination Regulations.</w:t>
      </w:r>
      <w:r w:rsidR="00567E8D">
        <w:rPr>
          <w:rFonts w:ascii="Arial" w:hAnsi="Arial" w:cs="Arial"/>
          <w:color w:val="000000"/>
          <w:sz w:val="24"/>
          <w:szCs w:val="24"/>
        </w:rPr>
        <w:t xml:space="preserve"> N</w:t>
      </w:r>
      <w:r w:rsidR="00567E8D" w:rsidRPr="00345DDD">
        <w:rPr>
          <w:rFonts w:ascii="Arial" w:hAnsi="Arial" w:cs="Arial"/>
          <w:color w:val="000000"/>
          <w:sz w:val="24"/>
          <w:szCs w:val="24"/>
        </w:rPr>
        <w:t>ote -once a competitor has qualified for LIHS in the ridden section, they are not</w:t>
      </w:r>
      <w:r w:rsidR="00567E8D">
        <w:rPr>
          <w:rFonts w:ascii="Arial" w:hAnsi="Arial" w:cs="Arial"/>
          <w:color w:val="000000"/>
          <w:sz w:val="24"/>
          <w:szCs w:val="24"/>
        </w:rPr>
        <w:t xml:space="preserve"> </w:t>
      </w:r>
      <w:r w:rsidR="00567E8D" w:rsidRPr="00345DDD">
        <w:rPr>
          <w:rFonts w:ascii="Arial" w:hAnsi="Arial" w:cs="Arial"/>
          <w:color w:val="000000"/>
          <w:sz w:val="24"/>
          <w:szCs w:val="24"/>
        </w:rPr>
        <w:t>allowed to qualify in the in-hand section and vice versa.</w:t>
      </w:r>
      <w:r w:rsidR="00567E8D">
        <w:rPr>
          <w:rFonts w:ascii="Arial" w:hAnsi="Arial" w:cs="Arial"/>
          <w:color w:val="000000"/>
          <w:sz w:val="24"/>
          <w:szCs w:val="24"/>
        </w:rPr>
        <w:t xml:space="preserve"> C</w:t>
      </w:r>
      <w:r w:rsidR="00567E8D" w:rsidRPr="00345DDD">
        <w:rPr>
          <w:rFonts w:ascii="Arial" w:hAnsi="Arial" w:cs="Arial"/>
          <w:color w:val="000000"/>
          <w:sz w:val="24"/>
          <w:szCs w:val="24"/>
        </w:rPr>
        <w:t>ompetitors must produce both the above cards at the ring side before entry no cards no entry</w:t>
      </w:r>
      <w:r w:rsidR="00B63308">
        <w:rPr>
          <w:rFonts w:ascii="Arial" w:hAnsi="Arial" w:cs="Arial"/>
          <w:color w:val="000000"/>
          <w:sz w:val="24"/>
          <w:szCs w:val="24"/>
        </w:rPr>
        <w:t xml:space="preserve"> </w:t>
      </w:r>
      <w:r w:rsidR="00567E8D" w:rsidRPr="00345DDD">
        <w:rPr>
          <w:rFonts w:ascii="Arial" w:hAnsi="Arial" w:cs="Arial"/>
          <w:color w:val="000000"/>
          <w:sz w:val="24"/>
          <w:szCs w:val="24"/>
        </w:rPr>
        <w:t>no spurs, galloping, wearing of face/bo</w:t>
      </w:r>
      <w:r w:rsidR="00B63308">
        <w:rPr>
          <w:rFonts w:ascii="Arial" w:hAnsi="Arial" w:cs="Arial"/>
          <w:color w:val="000000"/>
          <w:sz w:val="24"/>
          <w:szCs w:val="24"/>
        </w:rPr>
        <w:t>d</w:t>
      </w:r>
      <w:r w:rsidR="00567E8D" w:rsidRPr="00345DDD">
        <w:rPr>
          <w:rFonts w:ascii="Arial" w:hAnsi="Arial" w:cs="Arial"/>
          <w:color w:val="000000"/>
          <w:sz w:val="24"/>
          <w:szCs w:val="24"/>
        </w:rPr>
        <w:t>y jewellery are permitted -no foals are</w:t>
      </w:r>
      <w:r w:rsidR="00B63308">
        <w:rPr>
          <w:rFonts w:ascii="Arial" w:hAnsi="Arial" w:cs="Arial"/>
          <w:color w:val="000000"/>
          <w:sz w:val="24"/>
          <w:szCs w:val="24"/>
        </w:rPr>
        <w:t xml:space="preserve"> </w:t>
      </w:r>
      <w:r w:rsidR="00567E8D" w:rsidRPr="00345DDD">
        <w:rPr>
          <w:rFonts w:ascii="Arial" w:hAnsi="Arial" w:cs="Arial"/>
          <w:color w:val="000000"/>
          <w:sz w:val="24"/>
          <w:szCs w:val="24"/>
        </w:rPr>
        <w:t>permitted in</w:t>
      </w:r>
      <w:r w:rsidR="00B63308" w:rsidRPr="00B63308">
        <w:rPr>
          <w:rFonts w:ascii="Arial" w:hAnsi="Arial" w:cs="Arial"/>
          <w:color w:val="000000"/>
          <w:sz w:val="24"/>
          <w:szCs w:val="24"/>
        </w:rPr>
        <w:t xml:space="preserve"> SSADL </w:t>
      </w:r>
      <w:r w:rsidR="00567E8D" w:rsidRPr="00345DDD">
        <w:rPr>
          <w:rFonts w:ascii="Arial" w:hAnsi="Arial" w:cs="Arial"/>
          <w:color w:val="000000"/>
          <w:sz w:val="24"/>
          <w:szCs w:val="24"/>
        </w:rPr>
        <w:t>classes. in hand classes: mini</w:t>
      </w:r>
      <w:r w:rsidR="00B63308">
        <w:rPr>
          <w:rFonts w:ascii="Arial" w:hAnsi="Arial" w:cs="Arial"/>
          <w:color w:val="000000"/>
          <w:sz w:val="24"/>
          <w:szCs w:val="24"/>
        </w:rPr>
        <w:t>m</w:t>
      </w:r>
      <w:r w:rsidR="00567E8D" w:rsidRPr="00345DDD">
        <w:rPr>
          <w:rFonts w:ascii="Arial" w:hAnsi="Arial" w:cs="Arial"/>
          <w:color w:val="000000"/>
          <w:sz w:val="24"/>
          <w:szCs w:val="24"/>
        </w:rPr>
        <w:t>um age of handler = 11yrs</w:t>
      </w:r>
      <w:r w:rsidR="00B63308">
        <w:rPr>
          <w:rFonts w:ascii="Arial" w:hAnsi="Arial" w:cs="Arial"/>
          <w:color w:val="000000"/>
          <w:sz w:val="24"/>
          <w:szCs w:val="24"/>
        </w:rPr>
        <w:t xml:space="preserve"> </w:t>
      </w:r>
      <w:r w:rsidR="00567E8D" w:rsidRPr="00345DDD">
        <w:rPr>
          <w:rFonts w:ascii="Arial" w:hAnsi="Arial" w:cs="Arial"/>
          <w:color w:val="000000"/>
          <w:sz w:val="24"/>
          <w:szCs w:val="24"/>
        </w:rPr>
        <w:t>stallions: either in hand or ridden competitors must be over the age of 16 years.</w:t>
      </w:r>
      <w:r w:rsidR="00B63308">
        <w:rPr>
          <w:rFonts w:ascii="Arial" w:hAnsi="Arial" w:cs="Arial"/>
          <w:color w:val="000000"/>
          <w:sz w:val="24"/>
          <w:szCs w:val="24"/>
        </w:rPr>
        <w:t xml:space="preserve"> G</w:t>
      </w:r>
      <w:r w:rsidR="00567E8D" w:rsidRPr="00345DDD">
        <w:rPr>
          <w:rFonts w:ascii="Arial" w:hAnsi="Arial" w:cs="Arial"/>
          <w:color w:val="000000"/>
          <w:sz w:val="24"/>
          <w:szCs w:val="24"/>
        </w:rPr>
        <w:t>rooms must be 16 years of age and over and correctly dressed.</w:t>
      </w:r>
      <w:r w:rsidR="00B63308">
        <w:rPr>
          <w:rFonts w:ascii="Arial" w:hAnsi="Arial" w:cs="Arial"/>
          <w:color w:val="000000"/>
          <w:sz w:val="24"/>
          <w:szCs w:val="24"/>
        </w:rPr>
        <w:t xml:space="preserve"> L</w:t>
      </w:r>
      <w:r w:rsidR="00567E8D" w:rsidRPr="00345DDD">
        <w:rPr>
          <w:rFonts w:ascii="Arial" w:hAnsi="Arial" w:cs="Arial"/>
          <w:color w:val="000000"/>
          <w:sz w:val="24"/>
          <w:szCs w:val="24"/>
        </w:rPr>
        <w:t>ead rein competitors will not be r</w:t>
      </w:r>
      <w:r w:rsidR="00B63308">
        <w:rPr>
          <w:rFonts w:ascii="Arial" w:hAnsi="Arial" w:cs="Arial"/>
          <w:color w:val="000000"/>
          <w:sz w:val="24"/>
          <w:szCs w:val="24"/>
        </w:rPr>
        <w:t>e</w:t>
      </w:r>
      <w:r w:rsidR="00567E8D" w:rsidRPr="00345DDD">
        <w:rPr>
          <w:rFonts w:ascii="Arial" w:hAnsi="Arial" w:cs="Arial"/>
          <w:color w:val="000000"/>
          <w:sz w:val="24"/>
          <w:szCs w:val="24"/>
        </w:rPr>
        <w:t>quired to strip.</w:t>
      </w:r>
      <w:r w:rsidR="00B63308">
        <w:rPr>
          <w:rFonts w:ascii="Arial" w:hAnsi="Arial" w:cs="Arial"/>
          <w:color w:val="000000"/>
          <w:sz w:val="24"/>
          <w:szCs w:val="24"/>
        </w:rPr>
        <w:t xml:space="preserve"> </w:t>
      </w:r>
      <w:r w:rsidR="00567E8D" w:rsidRPr="00345DDD">
        <w:rPr>
          <w:rFonts w:ascii="Arial" w:hAnsi="Arial" w:cs="Arial"/>
          <w:color w:val="000000"/>
          <w:sz w:val="24"/>
          <w:szCs w:val="24"/>
        </w:rPr>
        <w:t>first ridden ponies will only</w:t>
      </w:r>
      <w:r w:rsidR="00B63308">
        <w:rPr>
          <w:rFonts w:ascii="Arial" w:hAnsi="Arial" w:cs="Arial"/>
          <w:color w:val="000000"/>
          <w:sz w:val="24"/>
          <w:szCs w:val="24"/>
        </w:rPr>
        <w:t xml:space="preserve"> </w:t>
      </w:r>
      <w:r w:rsidR="00567E8D" w:rsidRPr="00345DDD">
        <w:rPr>
          <w:rFonts w:ascii="Arial" w:hAnsi="Arial" w:cs="Arial"/>
          <w:color w:val="000000"/>
          <w:sz w:val="24"/>
          <w:szCs w:val="24"/>
        </w:rPr>
        <w:t>canter in their individual show</w:t>
      </w:r>
      <w:r w:rsidR="00B63308" w:rsidRPr="00345DDD">
        <w:rPr>
          <w:rFonts w:ascii="Arial" w:hAnsi="Arial" w:cs="Arial"/>
          <w:color w:val="000000"/>
          <w:sz w:val="24"/>
          <w:szCs w:val="24"/>
        </w:rPr>
        <w:t>.</w:t>
      </w:r>
      <w:r w:rsidR="00B63308">
        <w:rPr>
          <w:rFonts w:ascii="Arial" w:hAnsi="Arial" w:cs="Arial"/>
          <w:color w:val="000000"/>
          <w:sz w:val="24"/>
          <w:szCs w:val="24"/>
        </w:rPr>
        <w:t xml:space="preserve"> </w:t>
      </w:r>
      <w:r w:rsidR="00B63308" w:rsidRPr="00345DDD">
        <w:rPr>
          <w:rFonts w:ascii="Arial" w:hAnsi="Arial" w:cs="Arial"/>
          <w:color w:val="000000"/>
          <w:sz w:val="24"/>
          <w:szCs w:val="24"/>
        </w:rPr>
        <w:t xml:space="preserve">SSADL </w:t>
      </w:r>
      <w:r w:rsidR="00567E8D" w:rsidRPr="00345DDD">
        <w:rPr>
          <w:rFonts w:ascii="Arial" w:hAnsi="Arial" w:cs="Arial"/>
          <w:color w:val="000000"/>
          <w:sz w:val="24"/>
          <w:szCs w:val="24"/>
        </w:rPr>
        <w:t xml:space="preserve">age badges must be worn by members, failure to do will deem </w:t>
      </w:r>
      <w:r w:rsidR="00B63308" w:rsidRPr="00345DDD">
        <w:rPr>
          <w:rFonts w:ascii="Arial" w:hAnsi="Arial" w:cs="Arial"/>
          <w:color w:val="000000"/>
          <w:sz w:val="24"/>
          <w:szCs w:val="24"/>
        </w:rPr>
        <w:t>disqualification</w:t>
      </w:r>
      <w:r w:rsidR="00567E8D" w:rsidRPr="00345DDD">
        <w:rPr>
          <w:rFonts w:ascii="Arial" w:hAnsi="Arial" w:cs="Arial"/>
          <w:color w:val="000000"/>
          <w:sz w:val="24"/>
          <w:szCs w:val="24"/>
        </w:rPr>
        <w:t>.</w:t>
      </w:r>
      <w:r w:rsidR="00B63308">
        <w:rPr>
          <w:rFonts w:ascii="Arial" w:hAnsi="Arial" w:cs="Arial"/>
          <w:color w:val="000000"/>
          <w:sz w:val="24"/>
          <w:szCs w:val="24"/>
        </w:rPr>
        <w:t xml:space="preserve"> A</w:t>
      </w:r>
      <w:r w:rsidR="00567E8D" w:rsidRPr="00345DDD">
        <w:rPr>
          <w:rFonts w:ascii="Arial" w:hAnsi="Arial" w:cs="Arial"/>
          <w:color w:val="000000"/>
          <w:sz w:val="24"/>
          <w:szCs w:val="24"/>
        </w:rPr>
        <w:t>ll stallions must wear the</w:t>
      </w:r>
      <w:r w:rsidR="00B63308" w:rsidRPr="00345DDD">
        <w:rPr>
          <w:rFonts w:ascii="Arial" w:hAnsi="Arial" w:cs="Arial"/>
          <w:color w:val="000000"/>
          <w:sz w:val="24"/>
          <w:szCs w:val="24"/>
        </w:rPr>
        <w:t xml:space="preserve"> SSADL </w:t>
      </w:r>
      <w:r w:rsidR="00567E8D" w:rsidRPr="00345DDD">
        <w:rPr>
          <w:rFonts w:ascii="Arial" w:hAnsi="Arial" w:cs="Arial"/>
          <w:color w:val="000000"/>
          <w:sz w:val="24"/>
          <w:szCs w:val="24"/>
        </w:rPr>
        <w:t>stallion badge</w:t>
      </w:r>
      <w:r w:rsidR="00B63308">
        <w:rPr>
          <w:rFonts w:ascii="Arial" w:hAnsi="Arial" w:cs="Arial"/>
          <w:color w:val="000000"/>
          <w:sz w:val="24"/>
          <w:szCs w:val="24"/>
        </w:rPr>
        <w:t xml:space="preserve"> </w:t>
      </w:r>
      <w:r w:rsidR="00567E8D" w:rsidRPr="00345DDD">
        <w:rPr>
          <w:rFonts w:ascii="Arial" w:hAnsi="Arial" w:cs="Arial"/>
          <w:color w:val="000000"/>
          <w:sz w:val="24"/>
          <w:szCs w:val="24"/>
        </w:rPr>
        <w:t xml:space="preserve">competitors </w:t>
      </w:r>
      <w:proofErr w:type="spellStart"/>
      <w:r w:rsidR="00567E8D" w:rsidRPr="00345DDD">
        <w:rPr>
          <w:rFonts w:ascii="Arial" w:hAnsi="Arial" w:cs="Arial"/>
          <w:color w:val="000000"/>
          <w:sz w:val="24"/>
          <w:szCs w:val="24"/>
        </w:rPr>
        <w:t>can not</w:t>
      </w:r>
      <w:proofErr w:type="spellEnd"/>
      <w:r w:rsidR="00567E8D" w:rsidRPr="00345DDD">
        <w:rPr>
          <w:rFonts w:ascii="Arial" w:hAnsi="Arial" w:cs="Arial"/>
          <w:color w:val="000000"/>
          <w:sz w:val="24"/>
          <w:szCs w:val="24"/>
        </w:rPr>
        <w:t xml:space="preserve"> enter the ring once the command of trot has been given.</w:t>
      </w:r>
      <w:r w:rsidR="00B63308">
        <w:rPr>
          <w:rFonts w:ascii="Arial" w:hAnsi="Arial" w:cs="Arial"/>
          <w:color w:val="000000"/>
          <w:sz w:val="24"/>
          <w:szCs w:val="24"/>
        </w:rPr>
        <w:t xml:space="preserve"> T</w:t>
      </w:r>
      <w:r w:rsidR="00567E8D" w:rsidRPr="00345DDD">
        <w:rPr>
          <w:rFonts w:ascii="Arial" w:hAnsi="Arial" w:cs="Arial"/>
          <w:color w:val="000000"/>
          <w:sz w:val="24"/>
          <w:szCs w:val="24"/>
        </w:rPr>
        <w:t>he same rider/handler/pony/horse combination must stay the same whether side</w:t>
      </w:r>
      <w:r w:rsidR="00B63308">
        <w:rPr>
          <w:rFonts w:ascii="Arial" w:hAnsi="Arial" w:cs="Arial"/>
          <w:color w:val="000000"/>
          <w:sz w:val="24"/>
          <w:szCs w:val="24"/>
        </w:rPr>
        <w:t xml:space="preserve"> </w:t>
      </w:r>
      <w:r w:rsidR="00567E8D" w:rsidRPr="00345DDD">
        <w:rPr>
          <w:rFonts w:ascii="Arial" w:hAnsi="Arial" w:cs="Arial"/>
          <w:color w:val="000000"/>
          <w:sz w:val="24"/>
          <w:szCs w:val="24"/>
        </w:rPr>
        <w:t xml:space="preserve">saddle or astride from first/second or direct route </w:t>
      </w:r>
      <w:r w:rsidR="00B63308" w:rsidRPr="00345DDD">
        <w:rPr>
          <w:rFonts w:ascii="Arial" w:hAnsi="Arial" w:cs="Arial"/>
          <w:color w:val="000000"/>
          <w:sz w:val="24"/>
          <w:szCs w:val="24"/>
        </w:rPr>
        <w:t>qualifiers</w:t>
      </w:r>
      <w:r w:rsidR="00567E8D" w:rsidRPr="00345DDD">
        <w:rPr>
          <w:rFonts w:ascii="Arial" w:hAnsi="Arial" w:cs="Arial"/>
          <w:color w:val="000000"/>
          <w:sz w:val="24"/>
          <w:szCs w:val="24"/>
        </w:rPr>
        <w:t xml:space="preserve"> and grand </w:t>
      </w:r>
      <w:proofErr w:type="spellStart"/>
      <w:r w:rsidR="00567E8D" w:rsidRPr="00345DDD">
        <w:rPr>
          <w:rFonts w:ascii="Arial" w:hAnsi="Arial" w:cs="Arial"/>
          <w:color w:val="000000"/>
          <w:sz w:val="24"/>
          <w:szCs w:val="24"/>
        </w:rPr>
        <w:t>final</w:t>
      </w:r>
      <w:proofErr w:type="spellEnd"/>
      <w:r w:rsidR="00567E8D" w:rsidRPr="00345DDD">
        <w:rPr>
          <w:rFonts w:ascii="Arial" w:hAnsi="Arial" w:cs="Arial"/>
          <w:color w:val="000000"/>
          <w:sz w:val="24"/>
          <w:szCs w:val="24"/>
        </w:rPr>
        <w:t>.</w:t>
      </w:r>
      <w:r w:rsidR="00B63308">
        <w:rPr>
          <w:rFonts w:ascii="Arial" w:hAnsi="Arial" w:cs="Arial"/>
          <w:color w:val="000000"/>
          <w:sz w:val="24"/>
          <w:szCs w:val="24"/>
        </w:rPr>
        <w:t xml:space="preserve"> A</w:t>
      </w:r>
      <w:r w:rsidR="00567E8D" w:rsidRPr="00345DDD">
        <w:rPr>
          <w:rFonts w:ascii="Arial" w:hAnsi="Arial" w:cs="Arial"/>
          <w:color w:val="000000"/>
          <w:sz w:val="24"/>
          <w:szCs w:val="24"/>
        </w:rPr>
        <w:t>ll competitors</w:t>
      </w:r>
      <w:r w:rsidR="00B63308">
        <w:rPr>
          <w:rFonts w:ascii="Arial" w:hAnsi="Arial" w:cs="Arial"/>
          <w:color w:val="000000"/>
          <w:sz w:val="24"/>
          <w:szCs w:val="24"/>
        </w:rPr>
        <w:t xml:space="preserve"> </w:t>
      </w:r>
      <w:r w:rsidR="00567E8D" w:rsidRPr="00345DDD">
        <w:rPr>
          <w:rFonts w:ascii="Arial" w:hAnsi="Arial" w:cs="Arial"/>
          <w:color w:val="000000"/>
          <w:sz w:val="24"/>
          <w:szCs w:val="24"/>
        </w:rPr>
        <w:t xml:space="preserve">must </w:t>
      </w:r>
      <w:r w:rsidR="00B63308" w:rsidRPr="00345DDD">
        <w:rPr>
          <w:rFonts w:ascii="Arial" w:hAnsi="Arial" w:cs="Arial"/>
          <w:color w:val="000000"/>
          <w:sz w:val="24"/>
          <w:szCs w:val="24"/>
        </w:rPr>
        <w:t>acquaint</w:t>
      </w:r>
      <w:r w:rsidR="00567E8D" w:rsidRPr="00345DDD">
        <w:rPr>
          <w:rFonts w:ascii="Arial" w:hAnsi="Arial" w:cs="Arial"/>
          <w:color w:val="000000"/>
          <w:sz w:val="24"/>
          <w:szCs w:val="24"/>
        </w:rPr>
        <w:t xml:space="preserve"> themselves with all the </w:t>
      </w:r>
      <w:r w:rsidR="00B63308" w:rsidRPr="00345DDD">
        <w:rPr>
          <w:rFonts w:ascii="Arial" w:hAnsi="Arial" w:cs="Arial"/>
          <w:color w:val="000000"/>
          <w:sz w:val="24"/>
          <w:szCs w:val="24"/>
        </w:rPr>
        <w:t>SSADL</w:t>
      </w:r>
      <w:r w:rsidR="00567E8D" w:rsidRPr="00345DDD">
        <w:rPr>
          <w:rFonts w:ascii="Arial" w:hAnsi="Arial" w:cs="Arial"/>
          <w:color w:val="000000"/>
          <w:sz w:val="24"/>
          <w:szCs w:val="24"/>
        </w:rPr>
        <w:t xml:space="preserve"> rules before</w:t>
      </w:r>
      <w:r w:rsidR="00B63308">
        <w:rPr>
          <w:rFonts w:ascii="Arial" w:hAnsi="Arial" w:cs="Arial"/>
          <w:color w:val="000000"/>
          <w:sz w:val="24"/>
          <w:szCs w:val="24"/>
        </w:rPr>
        <w:t xml:space="preserve"> </w:t>
      </w:r>
      <w:r w:rsidR="00567E8D" w:rsidRPr="00345DDD">
        <w:rPr>
          <w:rFonts w:ascii="Arial" w:hAnsi="Arial" w:cs="Arial"/>
          <w:color w:val="000000"/>
          <w:sz w:val="24"/>
          <w:szCs w:val="24"/>
        </w:rPr>
        <w:t>entering</w:t>
      </w:r>
      <w:r w:rsidR="00B63308">
        <w:rPr>
          <w:rFonts w:ascii="Arial" w:hAnsi="Arial" w:cs="Arial"/>
          <w:color w:val="000000"/>
          <w:sz w:val="24"/>
          <w:szCs w:val="24"/>
        </w:rPr>
        <w:t>,</w:t>
      </w:r>
      <w:r w:rsidR="00567E8D" w:rsidRPr="00345DDD">
        <w:rPr>
          <w:rFonts w:ascii="Arial" w:hAnsi="Arial" w:cs="Arial"/>
          <w:color w:val="000000"/>
          <w:sz w:val="24"/>
          <w:szCs w:val="24"/>
        </w:rPr>
        <w:t xml:space="preserve"> for more in-depth information go to www.seniorshowinganddressage.co.uk</w:t>
      </w:r>
    </w:p>
    <w:p w14:paraId="44E09D1C" w14:textId="77777777" w:rsidR="00082DE3" w:rsidRDefault="00082DE3" w:rsidP="00B63308">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color w:val="000000"/>
          <w:sz w:val="24"/>
          <w:szCs w:val="24"/>
          <w:u w:val="single"/>
        </w:rPr>
      </w:pPr>
    </w:p>
    <w:p w14:paraId="296F62DE" w14:textId="77777777" w:rsidR="001D47DF" w:rsidRDefault="001D47DF">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p>
    <w:p w14:paraId="14870962" w14:textId="59B0A3EC" w:rsidR="000800E8" w:rsidRPr="003B5586" w:rsidRDefault="000800E8" w:rsidP="00C95602">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r w:rsidRPr="003B5586">
        <w:rPr>
          <w:rFonts w:ascii="Arial" w:hAnsi="Arial" w:cs="Arial"/>
          <w:b/>
          <w:bCs/>
          <w:color w:val="000000"/>
          <w:sz w:val="24"/>
          <w:szCs w:val="24"/>
          <w:u w:val="single"/>
        </w:rPr>
        <w:t>THE LANGFIELD STUD CHAMPION MOUNTAIN &amp; MOORLAND PONY IN-HAND</w:t>
      </w:r>
    </w:p>
    <w:p w14:paraId="1B7FC11B" w14:textId="77777777" w:rsidR="000800E8" w:rsidRPr="003B5586" w:rsidRDefault="000800E8">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3B5586">
        <w:rPr>
          <w:rFonts w:ascii="Arial" w:hAnsi="Arial" w:cs="Arial"/>
          <w:color w:val="000000"/>
          <w:sz w:val="24"/>
          <w:szCs w:val="24"/>
        </w:rPr>
        <w:t xml:space="preserve"> </w:t>
      </w:r>
    </w:p>
    <w:p w14:paraId="0F1FEDBF" w14:textId="77777777" w:rsidR="000800E8" w:rsidRPr="003B5586" w:rsidRDefault="000800E8">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iCs/>
          <w:color w:val="000000"/>
          <w:sz w:val="24"/>
          <w:szCs w:val="24"/>
        </w:rPr>
      </w:pPr>
      <w:r w:rsidRPr="003B5586">
        <w:rPr>
          <w:rFonts w:ascii="Arial" w:hAnsi="Arial" w:cs="Arial"/>
          <w:color w:val="000000"/>
          <w:sz w:val="24"/>
          <w:szCs w:val="24"/>
        </w:rPr>
        <w:t xml:space="preserve"> </w:t>
      </w:r>
      <w:r w:rsidRPr="003B5586">
        <w:rPr>
          <w:rFonts w:ascii="Arial" w:hAnsi="Arial" w:cs="Arial"/>
          <w:i/>
          <w:iCs/>
          <w:color w:val="000000"/>
          <w:sz w:val="24"/>
          <w:szCs w:val="24"/>
        </w:rPr>
        <w:t>Kindly Sponsored by MR &amp; MRS P TAYLOR</w:t>
      </w:r>
      <w:r w:rsidR="00603DDC" w:rsidRPr="003B5586">
        <w:rPr>
          <w:rFonts w:ascii="Arial" w:hAnsi="Arial" w:cs="Arial"/>
          <w:i/>
          <w:iCs/>
          <w:color w:val="000000"/>
          <w:sz w:val="24"/>
          <w:szCs w:val="24"/>
        </w:rPr>
        <w:t xml:space="preserve"> </w:t>
      </w:r>
      <w:proofErr w:type="spellStart"/>
      <w:r w:rsidRPr="003B5586">
        <w:rPr>
          <w:rFonts w:ascii="Arial" w:hAnsi="Arial" w:cs="Arial"/>
          <w:i/>
          <w:iCs/>
          <w:color w:val="000000"/>
          <w:sz w:val="24"/>
          <w:szCs w:val="24"/>
        </w:rPr>
        <w:t>Langfield</w:t>
      </w:r>
      <w:proofErr w:type="spellEnd"/>
      <w:r w:rsidRPr="003B5586">
        <w:rPr>
          <w:rFonts w:ascii="Arial" w:hAnsi="Arial" w:cs="Arial"/>
          <w:i/>
          <w:iCs/>
          <w:color w:val="000000"/>
          <w:sz w:val="24"/>
          <w:szCs w:val="24"/>
        </w:rPr>
        <w:t xml:space="preserve"> Stud</w:t>
      </w:r>
    </w:p>
    <w:p w14:paraId="372D7061" w14:textId="77777777" w:rsidR="00E54013" w:rsidRDefault="00E54013" w:rsidP="003C1EE1">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rPr>
      </w:pPr>
    </w:p>
    <w:p w14:paraId="56F0700F" w14:textId="7E64C842" w:rsidR="003C1EE1" w:rsidRPr="003B5586" w:rsidRDefault="002700A7" w:rsidP="003C1EE1">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rPr>
      </w:pPr>
      <w:r w:rsidRPr="003B5586">
        <w:rPr>
          <w:rFonts w:ascii="Arial" w:hAnsi="Arial" w:cs="Arial"/>
          <w:b/>
          <w:bCs/>
          <w:color w:val="000000"/>
          <w:sz w:val="24"/>
          <w:szCs w:val="24"/>
        </w:rPr>
        <w:t>JUDGE</w:t>
      </w:r>
      <w:r w:rsidR="00BA246E">
        <w:rPr>
          <w:rFonts w:ascii="Arial" w:hAnsi="Arial" w:cs="Arial"/>
          <w:b/>
          <w:bCs/>
          <w:color w:val="000000"/>
          <w:sz w:val="24"/>
          <w:szCs w:val="24"/>
        </w:rPr>
        <w:t>:</w:t>
      </w:r>
      <w:r w:rsidR="00BC1AAD">
        <w:rPr>
          <w:rFonts w:ascii="Arial" w:hAnsi="Arial" w:cs="Arial"/>
          <w:b/>
          <w:bCs/>
          <w:color w:val="000000"/>
          <w:sz w:val="24"/>
          <w:szCs w:val="24"/>
        </w:rPr>
        <w:t xml:space="preserve"> </w:t>
      </w:r>
      <w:r w:rsidR="004235E6">
        <w:rPr>
          <w:rFonts w:ascii="Arial" w:hAnsi="Arial" w:cs="Arial"/>
          <w:b/>
          <w:bCs/>
          <w:color w:val="000000"/>
          <w:sz w:val="24"/>
          <w:szCs w:val="24"/>
        </w:rPr>
        <w:t>M</w:t>
      </w:r>
      <w:r w:rsidR="00D23ECD">
        <w:rPr>
          <w:rFonts w:ascii="Arial" w:hAnsi="Arial" w:cs="Arial"/>
          <w:b/>
          <w:bCs/>
          <w:color w:val="000000"/>
          <w:sz w:val="24"/>
          <w:szCs w:val="24"/>
        </w:rPr>
        <w:t xml:space="preserve">rs </w:t>
      </w:r>
      <w:r w:rsidR="00EC5075">
        <w:rPr>
          <w:rFonts w:ascii="Arial" w:hAnsi="Arial" w:cs="Arial"/>
          <w:b/>
          <w:bCs/>
          <w:color w:val="000000"/>
          <w:sz w:val="24"/>
          <w:szCs w:val="24"/>
        </w:rPr>
        <w:t>K Scott</w:t>
      </w:r>
    </w:p>
    <w:p w14:paraId="02859046" w14:textId="460FEF6A" w:rsidR="000800E8" w:rsidRPr="003B5586" w:rsidRDefault="000800E8" w:rsidP="00070B7B">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4"/>
          <w:szCs w:val="24"/>
        </w:rPr>
      </w:pPr>
      <w:r w:rsidRPr="003B5586">
        <w:rPr>
          <w:rFonts w:ascii="Arial" w:hAnsi="Arial" w:cs="Arial"/>
          <w:color w:val="000000"/>
          <w:sz w:val="24"/>
          <w:szCs w:val="24"/>
        </w:rPr>
        <w:t xml:space="preserve">  </w:t>
      </w:r>
    </w:p>
    <w:p w14:paraId="58FC8A45" w14:textId="77777777" w:rsidR="000800E8" w:rsidRDefault="000800E8">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4"/>
          <w:szCs w:val="24"/>
        </w:rPr>
      </w:pPr>
      <w:r w:rsidRPr="003B5586">
        <w:rPr>
          <w:rFonts w:ascii="Arial" w:hAnsi="Arial" w:cs="Arial"/>
          <w:color w:val="000000"/>
          <w:sz w:val="24"/>
          <w:szCs w:val="24"/>
        </w:rPr>
        <w:t xml:space="preserve"> The Winner will receive a Sash and £20, the Reserve a Rosette and £10.</w:t>
      </w:r>
    </w:p>
    <w:p w14:paraId="05815EC4" w14:textId="77777777" w:rsidR="0065371F" w:rsidRDefault="0065371F" w:rsidP="0065371F">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p>
    <w:p w14:paraId="621BDED3" w14:textId="551A6C70" w:rsidR="001B3BB6" w:rsidRPr="003B5586" w:rsidRDefault="00D855D4" w:rsidP="0065371F">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Pr>
          <w:rFonts w:ascii="Arial" w:hAnsi="Arial" w:cs="Arial"/>
          <w:color w:val="000000"/>
          <w:sz w:val="24"/>
          <w:szCs w:val="24"/>
        </w:rPr>
        <w:t xml:space="preserve">Eligible to compete is the Champion from the following sections: Shetland, Dartmoor, Exmoor, Welsh A, Welsh B, </w:t>
      </w:r>
      <w:r w:rsidR="001B7C76">
        <w:rPr>
          <w:rFonts w:ascii="Arial" w:hAnsi="Arial" w:cs="Arial"/>
          <w:color w:val="000000"/>
          <w:sz w:val="24"/>
          <w:szCs w:val="24"/>
        </w:rPr>
        <w:t xml:space="preserve">Welsh C &amp; Welsh D, </w:t>
      </w:r>
      <w:r>
        <w:rPr>
          <w:rFonts w:ascii="Arial" w:hAnsi="Arial" w:cs="Arial"/>
          <w:color w:val="000000"/>
          <w:sz w:val="24"/>
          <w:szCs w:val="24"/>
        </w:rPr>
        <w:t>Dales, Fell, New Forest, Highland, Connemara.</w:t>
      </w:r>
    </w:p>
    <w:p w14:paraId="4F1D2EDD" w14:textId="77777777" w:rsidR="0065371F" w:rsidRDefault="0065371F" w:rsidP="00D855D4">
      <w:pPr>
        <w:widowControl/>
        <w:suppressAutoHyphens w:val="0"/>
        <w:autoSpaceDE/>
        <w:rPr>
          <w:rFonts w:ascii="Arial" w:hAnsi="Arial" w:cs="Arial"/>
          <w:b/>
          <w:color w:val="000000"/>
          <w:sz w:val="24"/>
          <w:szCs w:val="24"/>
          <w:lang w:eastAsia="en-GB"/>
        </w:rPr>
      </w:pPr>
    </w:p>
    <w:p w14:paraId="4E00E9CE" w14:textId="7443CC19" w:rsidR="00D855D4" w:rsidRDefault="00AE6835" w:rsidP="00D855D4">
      <w:pPr>
        <w:widowControl/>
        <w:suppressAutoHyphens w:val="0"/>
        <w:autoSpaceDE/>
        <w:rPr>
          <w:rFonts w:ascii="Arial" w:hAnsi="Arial" w:cs="Arial"/>
          <w:b/>
          <w:sz w:val="24"/>
          <w:szCs w:val="24"/>
          <w:lang w:eastAsia="en-GB"/>
        </w:rPr>
      </w:pPr>
      <w:r w:rsidRPr="000845C1">
        <w:rPr>
          <w:rFonts w:ascii="Arial" w:hAnsi="Arial" w:cs="Arial"/>
          <w:b/>
          <w:color w:val="000000"/>
          <w:sz w:val="24"/>
          <w:szCs w:val="24"/>
          <w:lang w:eastAsia="en-GB"/>
        </w:rPr>
        <w:t xml:space="preserve">NPS / </w:t>
      </w:r>
      <w:proofErr w:type="spellStart"/>
      <w:r w:rsidR="00902523">
        <w:rPr>
          <w:rFonts w:ascii="Arial" w:hAnsi="Arial" w:cs="Arial"/>
          <w:b/>
          <w:color w:val="000000"/>
          <w:sz w:val="24"/>
          <w:szCs w:val="24"/>
          <w:lang w:eastAsia="en-GB"/>
        </w:rPr>
        <w:t>Cuddington</w:t>
      </w:r>
      <w:proofErr w:type="spellEnd"/>
      <w:r w:rsidRPr="000845C1">
        <w:rPr>
          <w:rFonts w:ascii="Arial" w:hAnsi="Arial" w:cs="Arial"/>
          <w:b/>
          <w:color w:val="000000"/>
          <w:sz w:val="24"/>
          <w:szCs w:val="24"/>
          <w:lang w:eastAsia="en-GB"/>
        </w:rPr>
        <w:t xml:space="preserve"> Stud M&amp;M In Hand Silver Medal Rosette Championship</w:t>
      </w:r>
    </w:p>
    <w:p w14:paraId="67282AC3" w14:textId="77777777" w:rsidR="00CC58D4" w:rsidRDefault="000845C1" w:rsidP="00CC58D4">
      <w:pPr>
        <w:widowControl/>
        <w:suppressAutoHyphens w:val="0"/>
        <w:autoSpaceDE/>
        <w:rPr>
          <w:rFonts w:ascii="Arial" w:hAnsi="Arial" w:cs="Arial"/>
          <w:b/>
          <w:sz w:val="24"/>
          <w:szCs w:val="24"/>
          <w:lang w:eastAsia="en-GB"/>
        </w:rPr>
      </w:pPr>
      <w:r>
        <w:rPr>
          <w:rFonts w:ascii="Arial" w:hAnsi="Arial" w:cs="Arial"/>
          <w:sz w:val="24"/>
          <w:szCs w:val="24"/>
          <w:lang w:eastAsia="en-GB"/>
        </w:rPr>
        <w:t>T</w:t>
      </w:r>
      <w:r w:rsidRPr="003B5586">
        <w:rPr>
          <w:rFonts w:ascii="Arial" w:hAnsi="Arial" w:cs="Arial"/>
          <w:sz w:val="24"/>
          <w:szCs w:val="24"/>
          <w:lang w:eastAsia="en-GB"/>
        </w:rPr>
        <w:t xml:space="preserve">he Silver Medal Rosette </w:t>
      </w:r>
      <w:r>
        <w:rPr>
          <w:rFonts w:ascii="Arial" w:hAnsi="Arial" w:cs="Arial"/>
          <w:sz w:val="24"/>
          <w:szCs w:val="24"/>
          <w:lang w:eastAsia="en-GB"/>
        </w:rPr>
        <w:t>will go</w:t>
      </w:r>
      <w:r w:rsidRPr="003B5586">
        <w:rPr>
          <w:rFonts w:ascii="Arial" w:hAnsi="Arial" w:cs="Arial"/>
          <w:sz w:val="24"/>
          <w:szCs w:val="24"/>
          <w:lang w:eastAsia="en-GB"/>
        </w:rPr>
        <w:t xml:space="preserve"> to the Champion, if owned by an </w:t>
      </w:r>
      <w:r w:rsidRPr="00833ED1">
        <w:rPr>
          <w:rFonts w:ascii="Arial" w:hAnsi="Arial" w:cs="Arial"/>
          <w:bCs/>
          <w:sz w:val="24"/>
          <w:szCs w:val="24"/>
          <w:lang w:eastAsia="en-GB"/>
        </w:rPr>
        <w:t>NPS Qualifying or</w:t>
      </w:r>
      <w:r w:rsidRPr="00833ED1">
        <w:rPr>
          <w:rFonts w:ascii="Arial" w:hAnsi="Arial" w:cs="Arial"/>
          <w:sz w:val="24"/>
          <w:szCs w:val="24"/>
          <w:lang w:eastAsia="en-GB"/>
        </w:rPr>
        <w:t xml:space="preserve"> </w:t>
      </w:r>
      <w:r w:rsidRPr="00833ED1">
        <w:rPr>
          <w:rFonts w:ascii="Arial" w:hAnsi="Arial" w:cs="Arial"/>
          <w:bCs/>
          <w:sz w:val="24"/>
          <w:szCs w:val="24"/>
          <w:lang w:eastAsia="en-GB"/>
        </w:rPr>
        <w:t>Life</w:t>
      </w:r>
      <w:r w:rsidRPr="003B5586">
        <w:rPr>
          <w:rFonts w:ascii="Arial" w:hAnsi="Arial" w:cs="Arial"/>
          <w:b/>
          <w:bCs/>
          <w:sz w:val="24"/>
          <w:szCs w:val="24"/>
          <w:lang w:eastAsia="en-GB"/>
        </w:rPr>
        <w:t xml:space="preserve"> </w:t>
      </w:r>
      <w:r w:rsidRPr="003B5586">
        <w:rPr>
          <w:rFonts w:ascii="Arial" w:hAnsi="Arial" w:cs="Arial"/>
          <w:sz w:val="24"/>
          <w:szCs w:val="24"/>
          <w:lang w:eastAsia="en-GB"/>
        </w:rPr>
        <w:t>member. If the Champion is not owned by an NPS member the Silver Medal Rosette goes to the Reserve if it is owned by an NPS member. Silver Medal Rosette to go no lower than</w:t>
      </w:r>
      <w:r>
        <w:rPr>
          <w:rFonts w:ascii="Arial" w:hAnsi="Arial" w:cs="Arial"/>
          <w:sz w:val="24"/>
          <w:szCs w:val="24"/>
          <w:lang w:eastAsia="en-GB"/>
        </w:rPr>
        <w:t xml:space="preserve"> first Reserve (third) provided </w:t>
      </w:r>
      <w:r w:rsidRPr="003B5586">
        <w:rPr>
          <w:rFonts w:ascii="Arial" w:hAnsi="Arial" w:cs="Arial"/>
          <w:sz w:val="24"/>
          <w:szCs w:val="24"/>
          <w:lang w:eastAsia="en-GB"/>
        </w:rPr>
        <w:t>it is owned by an NPS member. The qualification goes to the Champion if owned by an NPS member and not already qualified for the final. If the Champion is not owned by an NPS Members or has already qualified then the qualification goes to the Reserve Champion, if owned by an NPS member, unless he has already qualified. Qualification to go no lower than first Reserve</w:t>
      </w:r>
      <w:r>
        <w:rPr>
          <w:rFonts w:ascii="Arial" w:hAnsi="Arial" w:cs="Arial"/>
          <w:sz w:val="24"/>
          <w:szCs w:val="24"/>
          <w:lang w:eastAsia="en-GB"/>
        </w:rPr>
        <w:t xml:space="preserve"> (third) provided owned by an NPS Member </w:t>
      </w:r>
      <w:r w:rsidR="00662100">
        <w:rPr>
          <w:rFonts w:ascii="Arial" w:hAnsi="Arial" w:cs="Arial"/>
          <w:sz w:val="24"/>
          <w:szCs w:val="24"/>
          <w:lang w:eastAsia="en-GB"/>
        </w:rPr>
        <w:t xml:space="preserve">and </w:t>
      </w:r>
      <w:r>
        <w:rPr>
          <w:rFonts w:ascii="Arial" w:hAnsi="Arial" w:cs="Arial"/>
          <w:sz w:val="24"/>
          <w:szCs w:val="24"/>
          <w:lang w:eastAsia="en-GB"/>
        </w:rPr>
        <w:t>not already qualified</w:t>
      </w:r>
      <w:r w:rsidRPr="003B5586">
        <w:rPr>
          <w:rFonts w:ascii="Arial" w:hAnsi="Arial" w:cs="Arial"/>
          <w:sz w:val="24"/>
          <w:szCs w:val="24"/>
          <w:lang w:eastAsia="en-GB"/>
        </w:rPr>
        <w:t xml:space="preserve">. </w:t>
      </w:r>
      <w:r w:rsidRPr="00934C1D">
        <w:rPr>
          <w:rFonts w:ascii="Arial" w:hAnsi="Arial" w:cs="Arial"/>
          <w:sz w:val="24"/>
          <w:szCs w:val="24"/>
          <w:lang w:eastAsia="en-GB"/>
        </w:rPr>
        <w:t>Membership cards must be shown in the ring to receive the medal and/or silver medal qualification.</w:t>
      </w:r>
    </w:p>
    <w:p w14:paraId="35A0521F" w14:textId="77777777" w:rsidR="00CC58D4" w:rsidRDefault="00CC58D4" w:rsidP="00CC58D4">
      <w:pPr>
        <w:widowControl/>
        <w:suppressAutoHyphens w:val="0"/>
        <w:autoSpaceDE/>
        <w:rPr>
          <w:rFonts w:ascii="Arial" w:hAnsi="Arial" w:cs="Arial"/>
          <w:b/>
          <w:sz w:val="24"/>
          <w:szCs w:val="24"/>
          <w:lang w:eastAsia="en-GB"/>
        </w:rPr>
      </w:pPr>
    </w:p>
    <w:p w14:paraId="380A8C91" w14:textId="0B28ADA9" w:rsidR="00691C3C" w:rsidRDefault="000373A4" w:rsidP="00C95602">
      <w:pPr>
        <w:widowControl/>
        <w:suppressAutoHyphens w:val="0"/>
        <w:autoSpaceDE/>
        <w:rPr>
          <w:rFonts w:ascii="Arial" w:hAnsi="Arial" w:cs="Arial"/>
          <w:b/>
          <w:sz w:val="24"/>
          <w:szCs w:val="24"/>
          <w:lang w:eastAsia="en-GB"/>
        </w:rPr>
      </w:pPr>
      <w:r>
        <w:rPr>
          <w:rFonts w:ascii="Arial" w:hAnsi="Arial" w:cs="Arial"/>
          <w:sz w:val="24"/>
          <w:szCs w:val="24"/>
          <w:lang w:eastAsia="en-GB"/>
        </w:rPr>
        <w:t xml:space="preserve">The Champion and Reserve Champion are eligible to compete for the British Isles Area </w:t>
      </w:r>
      <w:r w:rsidR="00000639">
        <w:rPr>
          <w:rFonts w:ascii="Arial" w:hAnsi="Arial" w:cs="Arial"/>
          <w:sz w:val="24"/>
          <w:szCs w:val="24"/>
          <w:lang w:eastAsia="en-GB"/>
        </w:rPr>
        <w:t>15</w:t>
      </w:r>
      <w:r>
        <w:rPr>
          <w:rFonts w:ascii="Arial" w:hAnsi="Arial" w:cs="Arial"/>
          <w:sz w:val="24"/>
          <w:szCs w:val="24"/>
          <w:lang w:eastAsia="en-GB"/>
        </w:rPr>
        <w:t xml:space="preserve"> In-Hand Championship. </w:t>
      </w:r>
    </w:p>
    <w:p w14:paraId="5B2F34D6" w14:textId="77777777" w:rsidR="00C95602" w:rsidRPr="00C95602" w:rsidRDefault="00C95602" w:rsidP="00C95602">
      <w:pPr>
        <w:widowControl/>
        <w:suppressAutoHyphens w:val="0"/>
        <w:autoSpaceDE/>
        <w:rPr>
          <w:rFonts w:ascii="Arial" w:hAnsi="Arial" w:cs="Arial"/>
          <w:b/>
          <w:sz w:val="24"/>
          <w:szCs w:val="24"/>
          <w:lang w:eastAsia="en-GB"/>
        </w:rPr>
      </w:pPr>
    </w:p>
    <w:p w14:paraId="45A2E796" w14:textId="77777777" w:rsidR="00B63308" w:rsidRDefault="00B63308">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p>
    <w:p w14:paraId="7D2D5054" w14:textId="77777777" w:rsidR="00B63308" w:rsidRDefault="00B63308">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p>
    <w:p w14:paraId="29CC5014" w14:textId="77777777" w:rsidR="00B63308" w:rsidRDefault="00B63308">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p>
    <w:p w14:paraId="209238DB" w14:textId="77777777" w:rsidR="00B63308" w:rsidRDefault="00B63308">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p>
    <w:p w14:paraId="7032EF3A" w14:textId="1E28DC25" w:rsidR="000800E8" w:rsidRPr="003B5586" w:rsidRDefault="000800E8">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r w:rsidRPr="003B5586">
        <w:rPr>
          <w:rFonts w:ascii="Arial" w:hAnsi="Arial" w:cs="Arial"/>
          <w:b/>
          <w:bCs/>
          <w:color w:val="000000"/>
          <w:sz w:val="24"/>
          <w:szCs w:val="24"/>
          <w:u w:val="single"/>
        </w:rPr>
        <w:t>THE HUTTONS AMBO SUPREME CHAMPION</w:t>
      </w:r>
    </w:p>
    <w:p w14:paraId="6D1088B1" w14:textId="77777777" w:rsidR="000800E8" w:rsidRPr="003B5586" w:rsidRDefault="000800E8">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r w:rsidRPr="003B5586">
        <w:rPr>
          <w:rFonts w:ascii="Arial" w:hAnsi="Arial" w:cs="Arial"/>
          <w:color w:val="000000"/>
          <w:sz w:val="24"/>
          <w:szCs w:val="24"/>
        </w:rPr>
        <w:t xml:space="preserve"> </w:t>
      </w:r>
      <w:r w:rsidRPr="003B5586">
        <w:rPr>
          <w:rFonts w:ascii="Arial" w:hAnsi="Arial" w:cs="Arial"/>
          <w:b/>
          <w:bCs/>
          <w:color w:val="000000"/>
          <w:sz w:val="24"/>
          <w:szCs w:val="24"/>
          <w:u w:val="single"/>
        </w:rPr>
        <w:t>FOAL OF THE SHOW</w:t>
      </w:r>
    </w:p>
    <w:p w14:paraId="7982AF10" w14:textId="77777777" w:rsidR="00FC6E17" w:rsidRDefault="00FC6E17" w:rsidP="00B81AA4">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iCs/>
          <w:color w:val="000000"/>
          <w:sz w:val="24"/>
          <w:szCs w:val="24"/>
        </w:rPr>
      </w:pPr>
    </w:p>
    <w:p w14:paraId="2E58DB9F" w14:textId="77777777" w:rsidR="000800E8" w:rsidRPr="003B5586" w:rsidRDefault="000800E8" w:rsidP="00B81AA4">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4"/>
          <w:szCs w:val="24"/>
        </w:rPr>
      </w:pPr>
      <w:r w:rsidRPr="003B5586">
        <w:rPr>
          <w:rFonts w:ascii="Arial" w:hAnsi="Arial" w:cs="Arial"/>
          <w:i/>
          <w:iCs/>
          <w:color w:val="000000"/>
          <w:sz w:val="24"/>
          <w:szCs w:val="24"/>
        </w:rPr>
        <w:t>Kindly Sponsored by THE HUTTONS AMBO STUD</w:t>
      </w:r>
    </w:p>
    <w:p w14:paraId="16107E11" w14:textId="77777777" w:rsidR="00E54013" w:rsidRDefault="00E54013" w:rsidP="00B81AA4">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rPr>
      </w:pPr>
    </w:p>
    <w:p w14:paraId="21EE3D34" w14:textId="036557D5" w:rsidR="000800E8" w:rsidRPr="003B5586" w:rsidRDefault="000800E8" w:rsidP="00B81AA4">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rPr>
      </w:pPr>
      <w:r w:rsidRPr="003B5586">
        <w:rPr>
          <w:rFonts w:ascii="Arial" w:hAnsi="Arial" w:cs="Arial"/>
          <w:b/>
          <w:bCs/>
          <w:color w:val="000000"/>
          <w:sz w:val="24"/>
          <w:szCs w:val="24"/>
        </w:rPr>
        <w:t>JUDGE:</w:t>
      </w:r>
      <w:r w:rsidR="00F00345" w:rsidRPr="003B5586">
        <w:rPr>
          <w:rFonts w:ascii="Arial" w:hAnsi="Arial" w:cs="Arial"/>
          <w:b/>
          <w:bCs/>
          <w:color w:val="000000"/>
          <w:sz w:val="24"/>
          <w:szCs w:val="24"/>
        </w:rPr>
        <w:t xml:space="preserve"> </w:t>
      </w:r>
      <w:r w:rsidR="00526157" w:rsidRPr="003B5586">
        <w:rPr>
          <w:rFonts w:ascii="Arial" w:hAnsi="Arial" w:cs="Arial"/>
          <w:b/>
          <w:bCs/>
          <w:color w:val="000000"/>
          <w:sz w:val="24"/>
          <w:szCs w:val="24"/>
        </w:rPr>
        <w:t xml:space="preserve"> </w:t>
      </w:r>
      <w:r w:rsidR="00BC1AAD">
        <w:rPr>
          <w:rFonts w:ascii="Arial" w:hAnsi="Arial" w:cs="Arial"/>
          <w:b/>
          <w:bCs/>
          <w:color w:val="000000"/>
          <w:sz w:val="24"/>
          <w:szCs w:val="24"/>
        </w:rPr>
        <w:t xml:space="preserve"> </w:t>
      </w:r>
      <w:r w:rsidR="002136DF">
        <w:rPr>
          <w:rFonts w:ascii="Arial" w:hAnsi="Arial" w:cs="Arial"/>
          <w:b/>
          <w:bCs/>
          <w:color w:val="000000"/>
          <w:sz w:val="24"/>
          <w:szCs w:val="24"/>
        </w:rPr>
        <w:t xml:space="preserve">Mrs </w:t>
      </w:r>
      <w:r w:rsidR="00EC5075">
        <w:rPr>
          <w:rFonts w:ascii="Arial" w:hAnsi="Arial" w:cs="Arial"/>
          <w:b/>
          <w:bCs/>
          <w:color w:val="000000"/>
          <w:sz w:val="24"/>
          <w:szCs w:val="24"/>
        </w:rPr>
        <w:t>J Griffin</w:t>
      </w:r>
      <w:r w:rsidR="00EC5075">
        <w:rPr>
          <w:rFonts w:ascii="Arial" w:hAnsi="Arial" w:cs="Arial"/>
          <w:b/>
          <w:bCs/>
          <w:color w:val="000000"/>
          <w:sz w:val="24"/>
          <w:szCs w:val="24"/>
        </w:rPr>
        <w:tab/>
      </w:r>
    </w:p>
    <w:p w14:paraId="11C1141E" w14:textId="77777777" w:rsidR="00E54013" w:rsidRDefault="00E54013">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4"/>
          <w:szCs w:val="24"/>
        </w:rPr>
      </w:pPr>
    </w:p>
    <w:p w14:paraId="4BAEB095" w14:textId="77777777" w:rsidR="000800E8" w:rsidRPr="003B5586" w:rsidRDefault="004E64D3">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4"/>
          <w:szCs w:val="24"/>
        </w:rPr>
      </w:pPr>
      <w:r w:rsidRPr="003B5586">
        <w:rPr>
          <w:rFonts w:ascii="Arial" w:hAnsi="Arial" w:cs="Arial"/>
          <w:color w:val="000000"/>
          <w:sz w:val="24"/>
          <w:szCs w:val="24"/>
        </w:rPr>
        <w:t xml:space="preserve"> WINNING </w:t>
      </w:r>
      <w:r w:rsidR="000800E8" w:rsidRPr="003B5586">
        <w:rPr>
          <w:rFonts w:ascii="Arial" w:hAnsi="Arial" w:cs="Arial"/>
          <w:color w:val="000000"/>
          <w:sz w:val="24"/>
          <w:szCs w:val="24"/>
        </w:rPr>
        <w:t>FOALS FROM ALL CLASSES TO COMPETE</w:t>
      </w:r>
    </w:p>
    <w:p w14:paraId="07B922EB" w14:textId="77777777" w:rsidR="000800E8" w:rsidRPr="003B5586" w:rsidRDefault="000800E8">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4"/>
          <w:szCs w:val="24"/>
        </w:rPr>
      </w:pPr>
    </w:p>
    <w:p w14:paraId="337C7961" w14:textId="7E09F653" w:rsidR="000800E8" w:rsidRDefault="000800E8" w:rsidP="000845C1">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72" w:hanging="372"/>
        <w:rPr>
          <w:rFonts w:ascii="Arial" w:hAnsi="Arial" w:cs="Arial"/>
          <w:color w:val="000000"/>
          <w:sz w:val="24"/>
          <w:szCs w:val="24"/>
        </w:rPr>
      </w:pPr>
      <w:r w:rsidRPr="003B5586">
        <w:rPr>
          <w:rFonts w:ascii="Arial" w:hAnsi="Arial" w:cs="Arial"/>
          <w:color w:val="000000"/>
          <w:sz w:val="24"/>
          <w:szCs w:val="24"/>
        </w:rPr>
        <w:t>S40</w:t>
      </w:r>
      <w:r w:rsidRPr="003B5586">
        <w:rPr>
          <w:rFonts w:ascii="Arial" w:hAnsi="Arial" w:cs="Arial"/>
          <w:color w:val="000000"/>
          <w:sz w:val="24"/>
          <w:szCs w:val="24"/>
        </w:rPr>
        <w:tab/>
        <w:t>PENNY-SPRING TROPHY presen</w:t>
      </w:r>
      <w:r w:rsidR="00237309" w:rsidRPr="003B5586">
        <w:rPr>
          <w:rFonts w:ascii="Arial" w:hAnsi="Arial" w:cs="Arial"/>
          <w:color w:val="000000"/>
          <w:sz w:val="24"/>
          <w:szCs w:val="24"/>
        </w:rPr>
        <w:t xml:space="preserve">ted to the Supreme Champion </w:t>
      </w:r>
      <w:r w:rsidRPr="003B5586">
        <w:rPr>
          <w:rFonts w:ascii="Arial" w:hAnsi="Arial" w:cs="Arial"/>
          <w:color w:val="000000"/>
          <w:sz w:val="24"/>
          <w:szCs w:val="24"/>
        </w:rPr>
        <w:t>Foal</w:t>
      </w:r>
    </w:p>
    <w:p w14:paraId="1586822D" w14:textId="77777777" w:rsidR="00691C3C" w:rsidRDefault="00691C3C" w:rsidP="002700A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p>
    <w:p w14:paraId="0A24E676" w14:textId="77777777" w:rsidR="00691C3C" w:rsidRDefault="00691C3C" w:rsidP="002700A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p>
    <w:p w14:paraId="76AC136C" w14:textId="17DD591B" w:rsidR="002700A7" w:rsidRPr="003B5586" w:rsidRDefault="00AE6835" w:rsidP="002700A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r w:rsidRPr="003B5586">
        <w:rPr>
          <w:rFonts w:ascii="Arial" w:hAnsi="Arial" w:cs="Arial"/>
          <w:b/>
          <w:bCs/>
          <w:color w:val="000000"/>
          <w:sz w:val="24"/>
          <w:szCs w:val="24"/>
          <w:u w:val="single"/>
        </w:rPr>
        <w:t>NPS</w:t>
      </w:r>
      <w:r w:rsidR="000800E8" w:rsidRPr="003B5586">
        <w:rPr>
          <w:rFonts w:ascii="Arial" w:hAnsi="Arial" w:cs="Arial"/>
          <w:b/>
          <w:bCs/>
          <w:color w:val="000000"/>
          <w:sz w:val="24"/>
          <w:szCs w:val="24"/>
          <w:u w:val="single"/>
        </w:rPr>
        <w:t xml:space="preserve"> BRITISH ISLES AREA</w:t>
      </w:r>
      <w:r w:rsidR="00E64675" w:rsidRPr="003B5586">
        <w:rPr>
          <w:rFonts w:ascii="Arial" w:hAnsi="Arial" w:cs="Arial"/>
          <w:b/>
          <w:bCs/>
          <w:color w:val="000000"/>
          <w:sz w:val="24"/>
          <w:szCs w:val="24"/>
          <w:u w:val="single"/>
        </w:rPr>
        <w:t xml:space="preserve"> </w:t>
      </w:r>
      <w:r w:rsidR="00E21D8A">
        <w:rPr>
          <w:rFonts w:ascii="Arial" w:hAnsi="Arial" w:cs="Arial"/>
          <w:b/>
          <w:bCs/>
          <w:color w:val="000000"/>
          <w:sz w:val="24"/>
          <w:szCs w:val="24"/>
          <w:u w:val="single"/>
        </w:rPr>
        <w:t>15</w:t>
      </w:r>
      <w:r w:rsidR="005E52A7">
        <w:rPr>
          <w:rFonts w:ascii="Arial" w:hAnsi="Arial" w:cs="Arial"/>
          <w:b/>
          <w:bCs/>
          <w:color w:val="000000"/>
          <w:sz w:val="24"/>
          <w:szCs w:val="24"/>
          <w:u w:val="single"/>
        </w:rPr>
        <w:t xml:space="preserve"> </w:t>
      </w:r>
      <w:r w:rsidR="000800E8" w:rsidRPr="003B5586">
        <w:rPr>
          <w:rFonts w:ascii="Arial" w:hAnsi="Arial" w:cs="Arial"/>
          <w:b/>
          <w:bCs/>
          <w:color w:val="000000"/>
          <w:sz w:val="24"/>
          <w:szCs w:val="24"/>
          <w:u w:val="single"/>
        </w:rPr>
        <w:t xml:space="preserve"> IN HAND CHAMPIONS</w:t>
      </w:r>
      <w:r w:rsidR="00D855D4">
        <w:rPr>
          <w:rFonts w:ascii="Arial" w:hAnsi="Arial" w:cs="Arial"/>
          <w:b/>
          <w:bCs/>
          <w:color w:val="000000"/>
          <w:sz w:val="24"/>
          <w:szCs w:val="24"/>
          <w:u w:val="single"/>
        </w:rPr>
        <w:t xml:space="preserve">HIP </w:t>
      </w:r>
      <w:r w:rsidR="000845C1" w:rsidRPr="003B5586">
        <w:rPr>
          <w:rFonts w:ascii="Arial" w:hAnsi="Arial" w:cs="Arial"/>
          <w:b/>
          <w:bCs/>
          <w:color w:val="000000"/>
          <w:sz w:val="24"/>
          <w:szCs w:val="24"/>
          <w:u w:val="single"/>
        </w:rPr>
        <w:t>QUALIFIER</w:t>
      </w:r>
    </w:p>
    <w:p w14:paraId="4271FFA9" w14:textId="77777777" w:rsidR="000800E8" w:rsidRPr="003B5586" w:rsidRDefault="000800E8">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4"/>
          <w:szCs w:val="24"/>
        </w:rPr>
      </w:pPr>
      <w:r w:rsidRPr="003B5586">
        <w:rPr>
          <w:rFonts w:ascii="Arial" w:hAnsi="Arial" w:cs="Arial"/>
          <w:color w:val="000000"/>
          <w:sz w:val="24"/>
          <w:szCs w:val="24"/>
        </w:rPr>
        <w:t xml:space="preserve"> </w:t>
      </w:r>
    </w:p>
    <w:p w14:paraId="2A69BFC0" w14:textId="112E8DFA" w:rsidR="000800E8" w:rsidRPr="003B5586" w:rsidRDefault="0052615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rPr>
      </w:pPr>
      <w:r w:rsidRPr="003B5586">
        <w:rPr>
          <w:rFonts w:ascii="Arial" w:hAnsi="Arial" w:cs="Arial"/>
          <w:b/>
          <w:color w:val="000000"/>
          <w:sz w:val="24"/>
          <w:szCs w:val="24"/>
        </w:rPr>
        <w:t xml:space="preserve"> </w:t>
      </w:r>
      <w:r w:rsidR="0063403E" w:rsidRPr="003B5586">
        <w:rPr>
          <w:rFonts w:ascii="Arial" w:hAnsi="Arial" w:cs="Arial"/>
          <w:b/>
          <w:color w:val="000000"/>
          <w:sz w:val="24"/>
          <w:szCs w:val="24"/>
        </w:rPr>
        <w:t xml:space="preserve">JUDGE : </w:t>
      </w:r>
      <w:r w:rsidR="00FC7C27">
        <w:rPr>
          <w:rFonts w:ascii="Arial" w:hAnsi="Arial" w:cs="Arial"/>
          <w:b/>
          <w:color w:val="000000"/>
          <w:sz w:val="24"/>
          <w:szCs w:val="24"/>
        </w:rPr>
        <w:t xml:space="preserve"> Mrs </w:t>
      </w:r>
      <w:r w:rsidR="00EC5075">
        <w:rPr>
          <w:rFonts w:ascii="Arial" w:hAnsi="Arial" w:cs="Arial"/>
          <w:b/>
          <w:color w:val="000000"/>
          <w:sz w:val="24"/>
          <w:szCs w:val="24"/>
        </w:rPr>
        <w:t>MC Nimmo</w:t>
      </w:r>
    </w:p>
    <w:p w14:paraId="653D1CE4" w14:textId="77777777" w:rsidR="00E54013" w:rsidRDefault="00E54013">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4"/>
          <w:szCs w:val="24"/>
        </w:rPr>
      </w:pPr>
    </w:p>
    <w:p w14:paraId="35EDFBEC" w14:textId="77777777" w:rsidR="000800E8" w:rsidRPr="003B5586" w:rsidRDefault="000800E8">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4"/>
          <w:szCs w:val="24"/>
        </w:rPr>
      </w:pPr>
      <w:r w:rsidRPr="003B5586">
        <w:rPr>
          <w:rFonts w:ascii="Arial" w:hAnsi="Arial" w:cs="Arial"/>
          <w:color w:val="000000"/>
          <w:sz w:val="24"/>
          <w:szCs w:val="24"/>
        </w:rPr>
        <w:t>£50 Sash to the Champion     £25 and Rosette to the Reserve Champion</w:t>
      </w:r>
    </w:p>
    <w:p w14:paraId="333042E3" w14:textId="77777777" w:rsidR="000845C1" w:rsidRDefault="000845C1" w:rsidP="000845C1">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rPr>
      </w:pPr>
    </w:p>
    <w:p w14:paraId="04F073E6" w14:textId="0D6665D7" w:rsidR="000845C1" w:rsidRPr="003B5586" w:rsidRDefault="000845C1" w:rsidP="000845C1">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rPr>
      </w:pPr>
      <w:r w:rsidRPr="003B5586">
        <w:rPr>
          <w:rFonts w:ascii="Arial" w:hAnsi="Arial" w:cs="Arial"/>
          <w:b/>
          <w:bCs/>
          <w:color w:val="000000"/>
          <w:sz w:val="24"/>
          <w:szCs w:val="24"/>
        </w:rPr>
        <w:t xml:space="preserve">Eligible to compete will be </w:t>
      </w:r>
      <w:r w:rsidR="00D548EB" w:rsidRPr="003B5586">
        <w:rPr>
          <w:rFonts w:ascii="Arial" w:hAnsi="Arial" w:cs="Arial"/>
          <w:b/>
          <w:bCs/>
          <w:color w:val="000000"/>
          <w:sz w:val="24"/>
          <w:szCs w:val="24"/>
        </w:rPr>
        <w:t>the</w:t>
      </w:r>
      <w:r w:rsidR="00D548EB">
        <w:rPr>
          <w:rFonts w:ascii="Arial" w:hAnsi="Arial" w:cs="Arial"/>
          <w:b/>
          <w:bCs/>
          <w:color w:val="000000"/>
          <w:sz w:val="24"/>
          <w:szCs w:val="24"/>
        </w:rPr>
        <w:t>: -</w:t>
      </w:r>
    </w:p>
    <w:p w14:paraId="179AE080" w14:textId="77777777" w:rsidR="000845C1" w:rsidRPr="003B5586" w:rsidRDefault="000845C1" w:rsidP="000845C1">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3B5586">
        <w:rPr>
          <w:rFonts w:ascii="Arial" w:hAnsi="Arial" w:cs="Arial"/>
          <w:color w:val="000000"/>
          <w:sz w:val="24"/>
          <w:szCs w:val="24"/>
        </w:rPr>
        <w:t xml:space="preserve"> </w:t>
      </w:r>
    </w:p>
    <w:p w14:paraId="2BA34CD8" w14:textId="784377CA" w:rsidR="000845C1" w:rsidRPr="003B5586" w:rsidRDefault="00EA75CD" w:rsidP="000845C1">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3B5586">
        <w:rPr>
          <w:rFonts w:ascii="Arial" w:hAnsi="Arial" w:cs="Arial"/>
          <w:color w:val="000000"/>
          <w:sz w:val="24"/>
          <w:szCs w:val="24"/>
        </w:rPr>
        <w:t>Champ</w:t>
      </w:r>
      <w:r>
        <w:rPr>
          <w:rFonts w:ascii="Arial" w:hAnsi="Arial" w:cs="Arial"/>
          <w:color w:val="000000"/>
          <w:sz w:val="24"/>
          <w:szCs w:val="24"/>
        </w:rPr>
        <w:t>ion &amp; Reserve Champion</w:t>
      </w:r>
      <w:r w:rsidRPr="003B5586">
        <w:rPr>
          <w:rFonts w:ascii="Arial" w:hAnsi="Arial" w:cs="Arial"/>
          <w:color w:val="000000"/>
          <w:sz w:val="24"/>
          <w:szCs w:val="24"/>
        </w:rPr>
        <w:t xml:space="preserve"> Supreme Riding Pony Breeding </w:t>
      </w:r>
    </w:p>
    <w:p w14:paraId="3220E64F" w14:textId="02C07B97" w:rsidR="000845C1" w:rsidRDefault="00EA75CD" w:rsidP="000845C1">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Pr>
          <w:rFonts w:ascii="Arial" w:hAnsi="Arial" w:cs="Arial"/>
          <w:color w:val="000000"/>
          <w:sz w:val="24"/>
          <w:szCs w:val="24"/>
        </w:rPr>
        <w:t>Champion &amp; Reserve Champion</w:t>
      </w:r>
      <w:r w:rsidRPr="003B5586">
        <w:rPr>
          <w:rFonts w:ascii="Arial" w:hAnsi="Arial" w:cs="Arial"/>
          <w:color w:val="000000"/>
          <w:sz w:val="24"/>
          <w:szCs w:val="24"/>
        </w:rPr>
        <w:t xml:space="preserve"> Hunter Pony Breeding </w:t>
      </w:r>
    </w:p>
    <w:p w14:paraId="4CDC7237" w14:textId="43E9FBF4" w:rsidR="003F638D" w:rsidRDefault="00EA75CD" w:rsidP="000845C1">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Pr>
          <w:rFonts w:ascii="Arial" w:hAnsi="Arial" w:cs="Arial"/>
          <w:color w:val="000000"/>
          <w:sz w:val="24"/>
          <w:szCs w:val="24"/>
        </w:rPr>
        <w:t>Champion &amp; Reserve Champion Light Horse Breeding</w:t>
      </w:r>
      <w:r w:rsidR="00C14385">
        <w:rPr>
          <w:rFonts w:ascii="Arial" w:hAnsi="Arial" w:cs="Arial"/>
          <w:color w:val="000000"/>
          <w:sz w:val="24"/>
          <w:szCs w:val="24"/>
        </w:rPr>
        <w:t xml:space="preserve"> (Hack &amp; Riding Horse)</w:t>
      </w:r>
    </w:p>
    <w:p w14:paraId="3C13C3C1" w14:textId="673A2384" w:rsidR="000373A4" w:rsidRDefault="000373A4" w:rsidP="000373A4">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Pr>
          <w:rFonts w:ascii="Arial" w:hAnsi="Arial" w:cs="Arial"/>
          <w:color w:val="000000"/>
          <w:sz w:val="24"/>
          <w:szCs w:val="24"/>
        </w:rPr>
        <w:t>Champion &amp; Reserve Champion Part-Bred Arab</w:t>
      </w:r>
    </w:p>
    <w:p w14:paraId="75DD0B9F" w14:textId="75A3C07E" w:rsidR="000373A4" w:rsidRDefault="000373A4" w:rsidP="000373A4">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Pr>
          <w:rFonts w:ascii="Arial" w:hAnsi="Arial" w:cs="Arial"/>
          <w:color w:val="000000"/>
          <w:sz w:val="24"/>
          <w:szCs w:val="24"/>
        </w:rPr>
        <w:t>Champion &amp; Reserve Champion Part-Bred Mountain &amp; Moorland</w:t>
      </w:r>
    </w:p>
    <w:p w14:paraId="70774841" w14:textId="04F97A60" w:rsidR="000373A4" w:rsidRPr="003B5586" w:rsidRDefault="000373A4" w:rsidP="000373A4">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Pr>
          <w:rFonts w:ascii="Arial" w:hAnsi="Arial" w:cs="Arial"/>
          <w:color w:val="000000"/>
          <w:sz w:val="24"/>
          <w:szCs w:val="24"/>
        </w:rPr>
        <w:t>Champion &amp;</w:t>
      </w:r>
      <w:r w:rsidRPr="003B5586">
        <w:rPr>
          <w:rFonts w:ascii="Arial" w:hAnsi="Arial" w:cs="Arial"/>
          <w:color w:val="000000"/>
          <w:sz w:val="24"/>
          <w:szCs w:val="24"/>
        </w:rPr>
        <w:t xml:space="preserve"> Reserve Champion </w:t>
      </w:r>
      <w:proofErr w:type="spellStart"/>
      <w:r w:rsidR="00D01286">
        <w:rPr>
          <w:rFonts w:ascii="Arial" w:hAnsi="Arial" w:cs="Arial"/>
          <w:color w:val="000000"/>
          <w:sz w:val="24"/>
          <w:szCs w:val="24"/>
        </w:rPr>
        <w:t>Langfield</w:t>
      </w:r>
      <w:proofErr w:type="spellEnd"/>
      <w:r w:rsidR="00D01286">
        <w:rPr>
          <w:rFonts w:ascii="Arial" w:hAnsi="Arial" w:cs="Arial"/>
          <w:color w:val="000000"/>
          <w:sz w:val="24"/>
          <w:szCs w:val="24"/>
        </w:rPr>
        <w:t xml:space="preserve"> Stud </w:t>
      </w:r>
      <w:r w:rsidRPr="003B5586">
        <w:rPr>
          <w:rFonts w:ascii="Arial" w:hAnsi="Arial" w:cs="Arial"/>
          <w:color w:val="000000"/>
          <w:sz w:val="24"/>
          <w:szCs w:val="24"/>
        </w:rPr>
        <w:t>Mountain &amp; Moorland Pony In-Hand</w:t>
      </w:r>
    </w:p>
    <w:p w14:paraId="22417F77" w14:textId="78B56936" w:rsidR="003F638D" w:rsidRPr="003F638D" w:rsidRDefault="00B1607D" w:rsidP="003F638D">
      <w:pPr>
        <w:tabs>
          <w:tab w:val="left" w:pos="-720"/>
          <w:tab w:val="left" w:pos="0"/>
          <w:tab w:val="left" w:pos="360"/>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Pr>
          <w:rFonts w:ascii="Arial" w:hAnsi="Arial" w:cs="Arial"/>
          <w:color w:val="000000"/>
          <w:sz w:val="24"/>
          <w:szCs w:val="24"/>
        </w:rPr>
        <w:t xml:space="preserve">Champion &amp; Reserve Champion </w:t>
      </w:r>
      <w:r w:rsidR="00EA75CD">
        <w:rPr>
          <w:rFonts w:ascii="Arial" w:hAnsi="Arial" w:cs="Arial"/>
          <w:color w:val="000000"/>
          <w:sz w:val="24"/>
          <w:szCs w:val="24"/>
        </w:rPr>
        <w:t xml:space="preserve">Home Produced </w:t>
      </w:r>
      <w:r w:rsidR="00EA75CD" w:rsidRPr="003F638D">
        <w:rPr>
          <w:rFonts w:ascii="Arial" w:hAnsi="Arial" w:cs="Arial"/>
          <w:color w:val="000000"/>
          <w:sz w:val="24"/>
          <w:szCs w:val="24"/>
        </w:rPr>
        <w:t>Mountain &amp; Moorland</w:t>
      </w:r>
      <w:r w:rsidR="00EA75CD">
        <w:rPr>
          <w:rFonts w:ascii="Arial" w:hAnsi="Arial" w:cs="Arial"/>
          <w:color w:val="000000"/>
          <w:sz w:val="24"/>
          <w:szCs w:val="24"/>
        </w:rPr>
        <w:t xml:space="preserve"> </w:t>
      </w:r>
    </w:p>
    <w:p w14:paraId="70FFB1AD" w14:textId="1C501E1B" w:rsidR="003F638D" w:rsidRPr="003B5586" w:rsidRDefault="003F638D" w:rsidP="000845C1">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p>
    <w:p w14:paraId="70CC4029" w14:textId="748A46FE" w:rsidR="00AE6835" w:rsidRPr="003B5586" w:rsidRDefault="00AE6835" w:rsidP="00E54013">
      <w:pPr>
        <w:widowControl/>
        <w:suppressAutoHyphens w:val="0"/>
        <w:autoSpaceDE/>
        <w:spacing w:before="60" w:after="100" w:afterAutospacing="1"/>
        <w:rPr>
          <w:rFonts w:ascii="Arial" w:hAnsi="Arial" w:cs="Arial"/>
          <w:color w:val="000000"/>
          <w:sz w:val="24"/>
          <w:szCs w:val="24"/>
        </w:rPr>
      </w:pPr>
      <w:r w:rsidRPr="003B5586">
        <w:rPr>
          <w:rFonts w:ascii="Arial" w:hAnsi="Arial" w:cs="Arial"/>
          <w:sz w:val="24"/>
          <w:szCs w:val="24"/>
          <w:lang w:eastAsia="en-GB"/>
        </w:rPr>
        <w:t>The owner need not be an NPS member for the pony/horse to enter this competition or to qualify for the final but will have to become a Qu</w:t>
      </w:r>
      <w:r w:rsidR="00B81AA4" w:rsidRPr="003B5586">
        <w:rPr>
          <w:rFonts w:ascii="Arial" w:hAnsi="Arial" w:cs="Arial"/>
          <w:sz w:val="24"/>
          <w:szCs w:val="24"/>
          <w:lang w:eastAsia="en-GB"/>
        </w:rPr>
        <w:t>a</w:t>
      </w:r>
      <w:r w:rsidRPr="003B5586">
        <w:rPr>
          <w:rFonts w:ascii="Arial" w:hAnsi="Arial" w:cs="Arial"/>
          <w:sz w:val="24"/>
          <w:szCs w:val="24"/>
          <w:lang w:eastAsia="en-GB"/>
        </w:rPr>
        <w:t>lifying</w:t>
      </w:r>
      <w:r w:rsidR="00E64675" w:rsidRPr="003B5586">
        <w:rPr>
          <w:rFonts w:ascii="Arial" w:hAnsi="Arial" w:cs="Arial"/>
          <w:sz w:val="24"/>
          <w:szCs w:val="24"/>
          <w:lang w:eastAsia="en-GB"/>
        </w:rPr>
        <w:t xml:space="preserve"> or life</w:t>
      </w:r>
      <w:r w:rsidRPr="003B5586">
        <w:rPr>
          <w:rFonts w:ascii="Arial" w:hAnsi="Arial" w:cs="Arial"/>
          <w:sz w:val="24"/>
          <w:szCs w:val="24"/>
          <w:lang w:eastAsia="en-GB"/>
        </w:rPr>
        <w:t xml:space="preserve"> member</w:t>
      </w:r>
      <w:r w:rsidR="00E64675" w:rsidRPr="003B5586">
        <w:rPr>
          <w:rFonts w:ascii="Arial" w:hAnsi="Arial" w:cs="Arial"/>
          <w:sz w:val="24"/>
          <w:szCs w:val="24"/>
          <w:lang w:eastAsia="en-GB"/>
        </w:rPr>
        <w:t>s</w:t>
      </w:r>
      <w:r w:rsidRPr="003B5586">
        <w:rPr>
          <w:rFonts w:ascii="Arial" w:hAnsi="Arial" w:cs="Arial"/>
          <w:sz w:val="24"/>
          <w:szCs w:val="24"/>
          <w:lang w:eastAsia="en-GB"/>
        </w:rPr>
        <w:t xml:space="preserve"> to enter the final. </w:t>
      </w:r>
      <w:r w:rsidRPr="000845C1">
        <w:rPr>
          <w:rFonts w:ascii="Arial" w:hAnsi="Arial" w:cs="Arial"/>
          <w:bCs/>
          <w:sz w:val="24"/>
          <w:szCs w:val="24"/>
          <w:lang w:eastAsia="en-GB"/>
        </w:rPr>
        <w:t xml:space="preserve">The Supreme Champion and Reserve Supreme Champion ponies at each NPS Area show </w:t>
      </w:r>
      <w:r w:rsidR="000845C1">
        <w:rPr>
          <w:rFonts w:ascii="Arial" w:hAnsi="Arial" w:cs="Arial"/>
          <w:bCs/>
          <w:sz w:val="24"/>
          <w:szCs w:val="24"/>
          <w:lang w:eastAsia="en-GB"/>
        </w:rPr>
        <w:t xml:space="preserve">will </w:t>
      </w:r>
      <w:r w:rsidRPr="000845C1">
        <w:rPr>
          <w:rFonts w:ascii="Arial" w:hAnsi="Arial" w:cs="Arial"/>
          <w:bCs/>
          <w:sz w:val="24"/>
          <w:szCs w:val="24"/>
          <w:lang w:eastAsia="en-GB"/>
        </w:rPr>
        <w:t>qualify for the final at the NPS Summer Championship show. If the Supreme and/or Reserve Supreme have already qualified then the qualification may go to the third place, but no lower</w:t>
      </w:r>
      <w:r w:rsidR="000845C1">
        <w:rPr>
          <w:rFonts w:ascii="Arial" w:hAnsi="Arial" w:cs="Arial"/>
          <w:bCs/>
          <w:sz w:val="24"/>
          <w:szCs w:val="24"/>
          <w:lang w:eastAsia="en-GB"/>
        </w:rPr>
        <w:t>.</w:t>
      </w:r>
    </w:p>
    <w:p w14:paraId="7B0B7ACF" w14:textId="3A2E55F1" w:rsidR="000800E8" w:rsidRPr="003B5586" w:rsidRDefault="000800E8" w:rsidP="009414E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72" w:hanging="372"/>
        <w:rPr>
          <w:rFonts w:ascii="Arial" w:hAnsi="Arial" w:cs="Arial"/>
          <w:color w:val="000000"/>
          <w:sz w:val="24"/>
          <w:szCs w:val="24"/>
        </w:rPr>
      </w:pPr>
      <w:r w:rsidRPr="003B5586">
        <w:rPr>
          <w:rFonts w:ascii="Arial" w:hAnsi="Arial" w:cs="Arial"/>
          <w:color w:val="000000"/>
          <w:sz w:val="24"/>
          <w:szCs w:val="24"/>
        </w:rPr>
        <w:t xml:space="preserve"> S41</w:t>
      </w:r>
      <w:r w:rsidRPr="003B5586">
        <w:rPr>
          <w:rFonts w:ascii="Arial" w:hAnsi="Arial" w:cs="Arial"/>
          <w:color w:val="000000"/>
          <w:sz w:val="24"/>
          <w:szCs w:val="24"/>
        </w:rPr>
        <w:tab/>
        <w:t xml:space="preserve">THE ALLIED ICES TROPHY </w:t>
      </w:r>
      <w:r w:rsidR="00FC6E17">
        <w:rPr>
          <w:rFonts w:ascii="Arial" w:hAnsi="Arial" w:cs="Arial"/>
          <w:color w:val="000000"/>
          <w:sz w:val="24"/>
          <w:szCs w:val="24"/>
        </w:rPr>
        <w:t xml:space="preserve">kindly </w:t>
      </w:r>
      <w:r w:rsidRPr="003B5586">
        <w:rPr>
          <w:rFonts w:ascii="Arial" w:hAnsi="Arial" w:cs="Arial"/>
          <w:color w:val="000000"/>
          <w:sz w:val="24"/>
          <w:szCs w:val="24"/>
        </w:rPr>
        <w:t>presented to th</w:t>
      </w:r>
      <w:r w:rsidR="009414E7">
        <w:rPr>
          <w:rFonts w:ascii="Arial" w:hAnsi="Arial" w:cs="Arial"/>
          <w:color w:val="000000"/>
          <w:sz w:val="24"/>
          <w:szCs w:val="24"/>
        </w:rPr>
        <w:t xml:space="preserve">e Supreme Champion In-Hand </w:t>
      </w:r>
    </w:p>
    <w:p w14:paraId="02734E1D" w14:textId="758487FE" w:rsidR="000800E8" w:rsidRPr="003B5586" w:rsidRDefault="004C5771" w:rsidP="004C5771">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Pr>
          <w:rFonts w:ascii="Arial" w:hAnsi="Arial" w:cs="Arial"/>
          <w:color w:val="000000"/>
          <w:sz w:val="24"/>
          <w:szCs w:val="24"/>
        </w:rPr>
        <w:t xml:space="preserve"> </w:t>
      </w:r>
      <w:r w:rsidR="000800E8" w:rsidRPr="003B5586">
        <w:rPr>
          <w:rFonts w:ascii="Arial" w:hAnsi="Arial" w:cs="Arial"/>
          <w:color w:val="000000"/>
          <w:sz w:val="24"/>
          <w:szCs w:val="24"/>
        </w:rPr>
        <w:t>S42</w:t>
      </w:r>
      <w:r w:rsidR="000800E8" w:rsidRPr="003B5586">
        <w:rPr>
          <w:rFonts w:ascii="Arial" w:hAnsi="Arial" w:cs="Arial"/>
          <w:color w:val="000000"/>
          <w:sz w:val="24"/>
          <w:szCs w:val="24"/>
        </w:rPr>
        <w:tab/>
        <w:t>BECKSIDE TROPHY kindly presented by</w:t>
      </w:r>
      <w:r w:rsidR="00983287" w:rsidRPr="003B5586">
        <w:rPr>
          <w:rFonts w:ascii="Arial" w:hAnsi="Arial" w:cs="Arial"/>
          <w:color w:val="000000"/>
          <w:sz w:val="24"/>
          <w:szCs w:val="24"/>
        </w:rPr>
        <w:t xml:space="preserve"> the late</w:t>
      </w:r>
      <w:r w:rsidR="000800E8" w:rsidRPr="003B5586">
        <w:rPr>
          <w:rFonts w:ascii="Arial" w:hAnsi="Arial" w:cs="Arial"/>
          <w:color w:val="000000"/>
          <w:sz w:val="24"/>
          <w:szCs w:val="24"/>
        </w:rPr>
        <w:t xml:space="preserve"> Mrs D Cope and the late Mr F W Cope to the Breeder of the Supreme Champion</w:t>
      </w:r>
    </w:p>
    <w:p w14:paraId="0B40C4EE" w14:textId="77777777" w:rsidR="00EA75CD" w:rsidRPr="003B5586" w:rsidRDefault="00EA75C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4"/>
          <w:szCs w:val="24"/>
        </w:rPr>
      </w:pPr>
    </w:p>
    <w:p w14:paraId="3D0ED44D" w14:textId="77777777" w:rsidR="00422D8E" w:rsidRDefault="00422D8E" w:rsidP="00ED56F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p>
    <w:p w14:paraId="203F37E5" w14:textId="78FA8009" w:rsidR="009414E7" w:rsidRDefault="009414E7" w:rsidP="00ED56F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r>
        <w:rPr>
          <w:rFonts w:ascii="Arial" w:hAnsi="Arial" w:cs="Arial"/>
          <w:b/>
          <w:bCs/>
          <w:color w:val="000000"/>
          <w:sz w:val="24"/>
          <w:szCs w:val="24"/>
          <w:u w:val="single"/>
        </w:rPr>
        <w:t xml:space="preserve">THE NPS AREA 4 NORTHERN BREEDERS </w:t>
      </w:r>
      <w:r w:rsidR="000800E8" w:rsidRPr="003B5586">
        <w:rPr>
          <w:rFonts w:ascii="Arial" w:hAnsi="Arial" w:cs="Arial"/>
          <w:b/>
          <w:bCs/>
          <w:color w:val="000000"/>
          <w:sz w:val="24"/>
          <w:szCs w:val="24"/>
          <w:u w:val="single"/>
        </w:rPr>
        <w:t>IN-HAND CHAMPIONSHIP</w:t>
      </w:r>
    </w:p>
    <w:p w14:paraId="18DEEEC4" w14:textId="74DA297A" w:rsidR="008469DF" w:rsidRPr="003B5586" w:rsidRDefault="008469DF">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r w:rsidRPr="003B5586">
        <w:rPr>
          <w:rFonts w:ascii="Arial" w:hAnsi="Arial" w:cs="Arial"/>
          <w:b/>
          <w:bCs/>
          <w:color w:val="000000"/>
          <w:sz w:val="24"/>
          <w:szCs w:val="24"/>
          <w:u w:val="single"/>
        </w:rPr>
        <w:t xml:space="preserve">SPONSORED BY </w:t>
      </w:r>
      <w:r w:rsidR="00574A00">
        <w:rPr>
          <w:rFonts w:ascii="Arial" w:hAnsi="Arial" w:cs="Arial"/>
          <w:b/>
          <w:bCs/>
          <w:color w:val="000000"/>
          <w:sz w:val="24"/>
          <w:szCs w:val="24"/>
          <w:u w:val="single"/>
        </w:rPr>
        <w:t>M P GLOSS PRODUCTS UK LTD</w:t>
      </w:r>
    </w:p>
    <w:p w14:paraId="3B7A9F4F" w14:textId="77777777" w:rsidR="000800E8" w:rsidRPr="003B5586" w:rsidRDefault="000800E8">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color w:val="000000"/>
          <w:sz w:val="24"/>
          <w:szCs w:val="24"/>
          <w:u w:val="single"/>
        </w:rPr>
      </w:pPr>
    </w:p>
    <w:p w14:paraId="6A3E65D3" w14:textId="606345EB" w:rsidR="00632091" w:rsidRPr="003B5586" w:rsidRDefault="000800E8" w:rsidP="002700A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rPr>
      </w:pPr>
      <w:r w:rsidRPr="003B5586">
        <w:rPr>
          <w:rFonts w:ascii="Arial" w:hAnsi="Arial" w:cs="Arial"/>
          <w:color w:val="000000"/>
          <w:sz w:val="24"/>
          <w:szCs w:val="24"/>
        </w:rPr>
        <w:t xml:space="preserve"> </w:t>
      </w:r>
      <w:r w:rsidRPr="003B5586">
        <w:rPr>
          <w:rFonts w:ascii="Arial" w:hAnsi="Arial" w:cs="Arial"/>
          <w:b/>
          <w:bCs/>
          <w:color w:val="000000"/>
          <w:sz w:val="24"/>
          <w:szCs w:val="24"/>
        </w:rPr>
        <w:t>JUDGES:</w:t>
      </w:r>
      <w:r w:rsidR="00C71F7E" w:rsidRPr="003B5586">
        <w:rPr>
          <w:rFonts w:ascii="Arial" w:hAnsi="Arial" w:cs="Arial"/>
          <w:b/>
          <w:bCs/>
          <w:color w:val="000000"/>
          <w:sz w:val="24"/>
          <w:szCs w:val="24"/>
        </w:rPr>
        <w:t xml:space="preserve">  </w:t>
      </w:r>
      <w:r w:rsidR="00ED56F7">
        <w:rPr>
          <w:rFonts w:ascii="Arial" w:hAnsi="Arial" w:cs="Arial"/>
          <w:b/>
          <w:bCs/>
          <w:color w:val="000000"/>
          <w:sz w:val="24"/>
          <w:szCs w:val="24"/>
        </w:rPr>
        <w:t>Mr</w:t>
      </w:r>
      <w:r w:rsidR="00EC5075">
        <w:rPr>
          <w:rFonts w:ascii="Arial" w:hAnsi="Arial" w:cs="Arial"/>
          <w:b/>
          <w:bCs/>
          <w:color w:val="000000"/>
          <w:sz w:val="24"/>
          <w:szCs w:val="24"/>
        </w:rPr>
        <w:t xml:space="preserve">s S </w:t>
      </w:r>
      <w:proofErr w:type="spellStart"/>
      <w:r w:rsidR="00EC5075">
        <w:rPr>
          <w:rFonts w:ascii="Arial" w:hAnsi="Arial" w:cs="Arial"/>
          <w:b/>
          <w:bCs/>
          <w:color w:val="000000"/>
          <w:sz w:val="24"/>
          <w:szCs w:val="24"/>
        </w:rPr>
        <w:t>Wooderston</w:t>
      </w:r>
      <w:proofErr w:type="spellEnd"/>
      <w:r w:rsidR="00EC5075">
        <w:rPr>
          <w:rFonts w:ascii="Arial" w:hAnsi="Arial" w:cs="Arial"/>
          <w:b/>
          <w:bCs/>
          <w:color w:val="000000"/>
          <w:sz w:val="24"/>
          <w:szCs w:val="24"/>
        </w:rPr>
        <w:t>, Mrs H Horsfall, Mrs J Griffin</w:t>
      </w:r>
      <w:r w:rsidR="00EC5075">
        <w:rPr>
          <w:rFonts w:ascii="Arial" w:hAnsi="Arial" w:cs="Arial"/>
          <w:b/>
          <w:bCs/>
          <w:color w:val="000000"/>
          <w:sz w:val="24"/>
          <w:szCs w:val="24"/>
        </w:rPr>
        <w:tab/>
      </w:r>
    </w:p>
    <w:p w14:paraId="34501001" w14:textId="77777777" w:rsidR="009414E7" w:rsidRDefault="009414E7" w:rsidP="002700A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rPr>
      </w:pPr>
    </w:p>
    <w:p w14:paraId="76D53E78" w14:textId="394493AF" w:rsidR="002700A7" w:rsidRDefault="0030097E" w:rsidP="002700A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rPr>
      </w:pPr>
      <w:r w:rsidRPr="003B5586">
        <w:rPr>
          <w:rFonts w:ascii="Arial" w:hAnsi="Arial" w:cs="Arial"/>
          <w:b/>
          <w:bCs/>
          <w:color w:val="000000"/>
          <w:sz w:val="24"/>
          <w:szCs w:val="24"/>
        </w:rPr>
        <w:t>PRIZE MONEY EACH SECTION. 1</w:t>
      </w:r>
      <w:r w:rsidRPr="003B5586">
        <w:rPr>
          <w:rFonts w:ascii="Arial" w:hAnsi="Arial" w:cs="Arial"/>
          <w:b/>
          <w:bCs/>
          <w:color w:val="000000"/>
          <w:sz w:val="24"/>
          <w:szCs w:val="24"/>
          <w:vertAlign w:val="superscript"/>
        </w:rPr>
        <w:t>ST</w:t>
      </w:r>
      <w:r w:rsidRPr="003B5586">
        <w:rPr>
          <w:rFonts w:ascii="Arial" w:hAnsi="Arial" w:cs="Arial"/>
          <w:b/>
          <w:bCs/>
          <w:color w:val="000000"/>
          <w:sz w:val="24"/>
          <w:szCs w:val="24"/>
        </w:rPr>
        <w:t xml:space="preserve"> £</w:t>
      </w:r>
      <w:r w:rsidR="001C2E53" w:rsidRPr="003B5586">
        <w:rPr>
          <w:rFonts w:ascii="Arial" w:hAnsi="Arial" w:cs="Arial"/>
          <w:b/>
          <w:bCs/>
          <w:color w:val="000000"/>
          <w:sz w:val="24"/>
          <w:szCs w:val="24"/>
        </w:rPr>
        <w:t>12</w:t>
      </w:r>
      <w:r w:rsidRPr="003B5586">
        <w:rPr>
          <w:rFonts w:ascii="Arial" w:hAnsi="Arial" w:cs="Arial"/>
          <w:b/>
          <w:bCs/>
          <w:color w:val="000000"/>
          <w:sz w:val="24"/>
          <w:szCs w:val="24"/>
        </w:rPr>
        <w:t xml:space="preserve"> </w:t>
      </w:r>
      <w:r w:rsidR="006B756D">
        <w:rPr>
          <w:rFonts w:ascii="Arial" w:hAnsi="Arial" w:cs="Arial"/>
          <w:b/>
          <w:bCs/>
          <w:color w:val="000000"/>
          <w:sz w:val="24"/>
          <w:szCs w:val="24"/>
        </w:rPr>
        <w:t xml:space="preserve"> </w:t>
      </w:r>
      <w:r w:rsidRPr="003B5586">
        <w:rPr>
          <w:rFonts w:ascii="Arial" w:hAnsi="Arial" w:cs="Arial"/>
          <w:b/>
          <w:bCs/>
          <w:color w:val="000000"/>
          <w:sz w:val="24"/>
          <w:szCs w:val="24"/>
        </w:rPr>
        <w:t>2</w:t>
      </w:r>
      <w:r w:rsidRPr="003B5586">
        <w:rPr>
          <w:rFonts w:ascii="Arial" w:hAnsi="Arial" w:cs="Arial"/>
          <w:b/>
          <w:bCs/>
          <w:color w:val="000000"/>
          <w:sz w:val="24"/>
          <w:szCs w:val="24"/>
          <w:vertAlign w:val="superscript"/>
        </w:rPr>
        <w:t>ND</w:t>
      </w:r>
      <w:r w:rsidRPr="003B5586">
        <w:rPr>
          <w:rFonts w:ascii="Arial" w:hAnsi="Arial" w:cs="Arial"/>
          <w:b/>
          <w:bCs/>
          <w:color w:val="000000"/>
          <w:sz w:val="24"/>
          <w:szCs w:val="24"/>
        </w:rPr>
        <w:t xml:space="preserve"> £</w:t>
      </w:r>
      <w:r w:rsidR="001C2E53" w:rsidRPr="003B5586">
        <w:rPr>
          <w:rFonts w:ascii="Arial" w:hAnsi="Arial" w:cs="Arial"/>
          <w:b/>
          <w:bCs/>
          <w:color w:val="000000"/>
          <w:sz w:val="24"/>
          <w:szCs w:val="24"/>
        </w:rPr>
        <w:t>7</w:t>
      </w:r>
      <w:r w:rsidRPr="003B5586">
        <w:rPr>
          <w:rFonts w:ascii="Arial" w:hAnsi="Arial" w:cs="Arial"/>
          <w:b/>
          <w:bCs/>
          <w:color w:val="000000"/>
          <w:sz w:val="24"/>
          <w:szCs w:val="24"/>
        </w:rPr>
        <w:t>, 3</w:t>
      </w:r>
      <w:r w:rsidRPr="003B5586">
        <w:rPr>
          <w:rFonts w:ascii="Arial" w:hAnsi="Arial" w:cs="Arial"/>
          <w:b/>
          <w:bCs/>
          <w:color w:val="000000"/>
          <w:sz w:val="24"/>
          <w:szCs w:val="24"/>
          <w:vertAlign w:val="superscript"/>
        </w:rPr>
        <w:t>rd</w:t>
      </w:r>
      <w:r w:rsidRPr="003B5586">
        <w:rPr>
          <w:rFonts w:ascii="Arial" w:hAnsi="Arial" w:cs="Arial"/>
          <w:b/>
          <w:bCs/>
          <w:color w:val="000000"/>
          <w:sz w:val="24"/>
          <w:szCs w:val="24"/>
        </w:rPr>
        <w:t xml:space="preserve"> </w:t>
      </w:r>
      <w:r w:rsidR="001C2E53" w:rsidRPr="003B5586">
        <w:rPr>
          <w:rFonts w:ascii="Arial" w:hAnsi="Arial" w:cs="Arial"/>
          <w:b/>
          <w:bCs/>
          <w:color w:val="000000"/>
          <w:sz w:val="24"/>
          <w:szCs w:val="24"/>
        </w:rPr>
        <w:t>£4</w:t>
      </w:r>
    </w:p>
    <w:p w14:paraId="7E82B899" w14:textId="77777777" w:rsidR="009414E7" w:rsidRPr="003B5586" w:rsidRDefault="009414E7" w:rsidP="002700A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rPr>
      </w:pPr>
    </w:p>
    <w:p w14:paraId="6DCA743B" w14:textId="721DB2BC" w:rsidR="0030097E" w:rsidRPr="00304967" w:rsidRDefault="00FA786C" w:rsidP="002700A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4"/>
          <w:szCs w:val="24"/>
        </w:rPr>
      </w:pPr>
      <w:proofErr w:type="gramStart"/>
      <w:r w:rsidRPr="003B5586">
        <w:rPr>
          <w:rFonts w:ascii="Arial" w:hAnsi="Arial" w:cs="Arial"/>
          <w:b/>
          <w:bCs/>
          <w:color w:val="000000"/>
          <w:sz w:val="24"/>
          <w:szCs w:val="24"/>
        </w:rPr>
        <w:t>OVERALL</w:t>
      </w:r>
      <w:proofErr w:type="gramEnd"/>
      <w:r w:rsidRPr="003B5586">
        <w:rPr>
          <w:rFonts w:ascii="Arial" w:hAnsi="Arial" w:cs="Arial"/>
          <w:b/>
          <w:bCs/>
          <w:color w:val="000000"/>
          <w:sz w:val="24"/>
          <w:szCs w:val="24"/>
        </w:rPr>
        <w:t xml:space="preserve"> CHAMP</w:t>
      </w:r>
      <w:r w:rsidR="00BE166F" w:rsidRPr="003B5586">
        <w:rPr>
          <w:rFonts w:ascii="Arial" w:hAnsi="Arial" w:cs="Arial"/>
          <w:b/>
          <w:bCs/>
          <w:color w:val="000000"/>
          <w:sz w:val="24"/>
          <w:szCs w:val="24"/>
        </w:rPr>
        <w:t xml:space="preserve">ION </w:t>
      </w:r>
      <w:r w:rsidR="00912324">
        <w:rPr>
          <w:rFonts w:ascii="Arial" w:hAnsi="Arial" w:cs="Arial"/>
          <w:b/>
          <w:bCs/>
          <w:color w:val="000000"/>
          <w:sz w:val="24"/>
          <w:szCs w:val="24"/>
        </w:rPr>
        <w:t xml:space="preserve">- </w:t>
      </w:r>
      <w:r w:rsidR="0080694E" w:rsidRPr="00304967">
        <w:rPr>
          <w:rFonts w:ascii="Arial" w:hAnsi="Arial" w:cs="Arial"/>
          <w:b/>
          <w:bCs/>
          <w:sz w:val="24"/>
          <w:szCs w:val="24"/>
        </w:rPr>
        <w:t>G</w:t>
      </w:r>
      <w:r w:rsidR="00912324">
        <w:rPr>
          <w:rFonts w:ascii="Arial" w:hAnsi="Arial" w:cs="Arial"/>
          <w:b/>
          <w:bCs/>
          <w:sz w:val="24"/>
          <w:szCs w:val="24"/>
        </w:rPr>
        <w:t xml:space="preserve">oody bag </w:t>
      </w:r>
      <w:r w:rsidR="0080694E" w:rsidRPr="00304967">
        <w:rPr>
          <w:rFonts w:ascii="Arial" w:hAnsi="Arial" w:cs="Arial"/>
          <w:b/>
          <w:bCs/>
          <w:sz w:val="24"/>
          <w:szCs w:val="24"/>
        </w:rPr>
        <w:t>and £100</w:t>
      </w:r>
    </w:p>
    <w:p w14:paraId="0AD9F858" w14:textId="785EC483" w:rsidR="0080694E" w:rsidRPr="00304967" w:rsidRDefault="009414E7" w:rsidP="002700A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4"/>
          <w:szCs w:val="24"/>
        </w:rPr>
      </w:pPr>
      <w:r w:rsidRPr="00304967">
        <w:rPr>
          <w:rFonts w:ascii="Arial" w:hAnsi="Arial" w:cs="Arial"/>
          <w:b/>
          <w:bCs/>
          <w:sz w:val="24"/>
          <w:szCs w:val="24"/>
        </w:rPr>
        <w:t xml:space="preserve">RESERVE CHAMPION </w:t>
      </w:r>
      <w:r w:rsidR="00912324">
        <w:rPr>
          <w:rFonts w:ascii="Arial" w:hAnsi="Arial" w:cs="Arial"/>
          <w:b/>
          <w:bCs/>
          <w:sz w:val="24"/>
          <w:szCs w:val="24"/>
        </w:rPr>
        <w:t xml:space="preserve">- Goody bag </w:t>
      </w:r>
      <w:r w:rsidR="0080694E" w:rsidRPr="00304967">
        <w:rPr>
          <w:rFonts w:ascii="Arial" w:hAnsi="Arial" w:cs="Arial"/>
          <w:b/>
          <w:bCs/>
          <w:sz w:val="24"/>
          <w:szCs w:val="24"/>
        </w:rPr>
        <w:t>and £50</w:t>
      </w:r>
    </w:p>
    <w:p w14:paraId="6718F3A6" w14:textId="77777777" w:rsidR="0080694E" w:rsidRPr="00304967" w:rsidRDefault="0080694E" w:rsidP="002700A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4"/>
          <w:szCs w:val="24"/>
        </w:rPr>
      </w:pPr>
    </w:p>
    <w:p w14:paraId="5C1B61C9" w14:textId="26AE6E8C" w:rsidR="00D01286" w:rsidRDefault="00D01286" w:rsidP="002700A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color w:val="000000"/>
          <w:sz w:val="24"/>
          <w:szCs w:val="24"/>
        </w:rPr>
      </w:pPr>
      <w:r>
        <w:rPr>
          <w:rFonts w:ascii="Arial" w:hAnsi="Arial" w:cs="Arial"/>
          <w:bCs/>
          <w:color w:val="000000"/>
          <w:sz w:val="24"/>
          <w:szCs w:val="24"/>
        </w:rPr>
        <w:lastRenderedPageBreak/>
        <w:t>Th</w:t>
      </w:r>
      <w:r w:rsidR="00D1172E">
        <w:rPr>
          <w:rFonts w:ascii="Arial" w:hAnsi="Arial" w:cs="Arial"/>
          <w:bCs/>
          <w:color w:val="000000"/>
          <w:sz w:val="24"/>
          <w:szCs w:val="24"/>
        </w:rPr>
        <w:t>is</w:t>
      </w:r>
      <w:r>
        <w:rPr>
          <w:rFonts w:ascii="Arial" w:hAnsi="Arial" w:cs="Arial"/>
          <w:bCs/>
          <w:color w:val="000000"/>
          <w:sz w:val="24"/>
          <w:szCs w:val="24"/>
        </w:rPr>
        <w:t xml:space="preserve"> </w:t>
      </w:r>
      <w:r w:rsidR="00E33B33">
        <w:rPr>
          <w:rFonts w:ascii="Arial" w:hAnsi="Arial" w:cs="Arial"/>
          <w:bCs/>
          <w:color w:val="000000"/>
          <w:sz w:val="24"/>
          <w:szCs w:val="24"/>
        </w:rPr>
        <w:t xml:space="preserve">class is a qualifier for </w:t>
      </w:r>
      <w:r w:rsidR="006D0990">
        <w:rPr>
          <w:rFonts w:ascii="Arial" w:hAnsi="Arial" w:cs="Arial"/>
          <w:bCs/>
          <w:color w:val="000000"/>
          <w:sz w:val="24"/>
          <w:szCs w:val="24"/>
        </w:rPr>
        <w:t>The</w:t>
      </w:r>
      <w:r w:rsidR="001C4F59">
        <w:rPr>
          <w:rFonts w:ascii="Arial" w:hAnsi="Arial" w:cs="Arial"/>
          <w:bCs/>
          <w:color w:val="000000"/>
          <w:sz w:val="24"/>
          <w:szCs w:val="24"/>
        </w:rPr>
        <w:t xml:space="preserve"> Horse of the Year Show</w:t>
      </w:r>
      <w:r>
        <w:rPr>
          <w:rFonts w:ascii="Arial" w:hAnsi="Arial" w:cs="Arial"/>
          <w:bCs/>
          <w:color w:val="000000"/>
          <w:sz w:val="24"/>
          <w:szCs w:val="24"/>
        </w:rPr>
        <w:t xml:space="preserve"> </w:t>
      </w:r>
      <w:r w:rsidR="00BF451D">
        <w:rPr>
          <w:rFonts w:ascii="Arial" w:hAnsi="Arial" w:cs="Arial"/>
          <w:bCs/>
          <w:color w:val="000000"/>
          <w:sz w:val="24"/>
          <w:szCs w:val="24"/>
        </w:rPr>
        <w:t xml:space="preserve">Supreme </w:t>
      </w:r>
      <w:r>
        <w:rPr>
          <w:rFonts w:ascii="Arial" w:hAnsi="Arial" w:cs="Arial"/>
          <w:bCs/>
          <w:color w:val="000000"/>
          <w:sz w:val="24"/>
          <w:szCs w:val="24"/>
        </w:rPr>
        <w:t>In Hand</w:t>
      </w:r>
      <w:r w:rsidR="00BF451D">
        <w:rPr>
          <w:rFonts w:ascii="Arial" w:hAnsi="Arial" w:cs="Arial"/>
          <w:bCs/>
          <w:color w:val="000000"/>
          <w:sz w:val="24"/>
          <w:szCs w:val="24"/>
        </w:rPr>
        <w:t xml:space="preserve"> Horse or Pony. </w:t>
      </w:r>
      <w:r w:rsidR="00F92261">
        <w:rPr>
          <w:rFonts w:ascii="Arial" w:hAnsi="Arial" w:cs="Arial"/>
          <w:bCs/>
          <w:color w:val="000000"/>
          <w:sz w:val="24"/>
          <w:szCs w:val="24"/>
        </w:rPr>
        <w:t xml:space="preserve">The overall Champion </w:t>
      </w:r>
      <w:r w:rsidR="003D1F4A">
        <w:rPr>
          <w:rFonts w:ascii="Arial" w:hAnsi="Arial" w:cs="Arial"/>
          <w:bCs/>
          <w:color w:val="000000"/>
          <w:sz w:val="24"/>
          <w:szCs w:val="24"/>
        </w:rPr>
        <w:t>is eligible to compete</w:t>
      </w:r>
      <w:r>
        <w:rPr>
          <w:rFonts w:ascii="Arial" w:hAnsi="Arial" w:cs="Arial"/>
          <w:bCs/>
          <w:color w:val="000000"/>
          <w:sz w:val="24"/>
          <w:szCs w:val="24"/>
        </w:rPr>
        <w:t xml:space="preserve">. </w:t>
      </w:r>
      <w:r w:rsidR="00515B27">
        <w:rPr>
          <w:rFonts w:ascii="Arial" w:hAnsi="Arial" w:cs="Arial"/>
          <w:bCs/>
          <w:color w:val="000000"/>
          <w:sz w:val="24"/>
          <w:szCs w:val="24"/>
        </w:rPr>
        <w:t xml:space="preserve">The EJ MASSARELLA MEMORIAL TROPHY </w:t>
      </w:r>
      <w:r w:rsidR="00FC6E17">
        <w:rPr>
          <w:rFonts w:ascii="Arial" w:hAnsi="Arial" w:cs="Arial"/>
          <w:bCs/>
          <w:color w:val="000000"/>
          <w:sz w:val="24"/>
          <w:szCs w:val="24"/>
        </w:rPr>
        <w:t xml:space="preserve">will be presented </w:t>
      </w:r>
      <w:r w:rsidR="00515B27">
        <w:rPr>
          <w:rFonts w:ascii="Arial" w:hAnsi="Arial" w:cs="Arial"/>
          <w:bCs/>
          <w:color w:val="000000"/>
          <w:sz w:val="24"/>
          <w:szCs w:val="24"/>
        </w:rPr>
        <w:t xml:space="preserve">to the Champion. </w:t>
      </w:r>
    </w:p>
    <w:p w14:paraId="45D7DB00" w14:textId="77777777" w:rsidR="00D01286" w:rsidRDefault="00D01286" w:rsidP="002700A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color w:val="000000"/>
          <w:sz w:val="24"/>
          <w:szCs w:val="24"/>
        </w:rPr>
      </w:pPr>
    </w:p>
    <w:p w14:paraId="43482389" w14:textId="2E4F248B" w:rsidR="0030097E" w:rsidRPr="009414E7" w:rsidRDefault="008469DF" w:rsidP="002700A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color w:val="000000"/>
          <w:sz w:val="24"/>
          <w:szCs w:val="24"/>
        </w:rPr>
      </w:pPr>
      <w:r w:rsidRPr="009414E7">
        <w:rPr>
          <w:rFonts w:ascii="Arial" w:hAnsi="Arial" w:cs="Arial"/>
          <w:bCs/>
          <w:color w:val="000000"/>
          <w:sz w:val="24"/>
          <w:szCs w:val="24"/>
        </w:rPr>
        <w:t>NO ENTRY FEE</w:t>
      </w:r>
      <w:r w:rsidR="004A37F1">
        <w:rPr>
          <w:rFonts w:ascii="Arial" w:hAnsi="Arial" w:cs="Arial"/>
          <w:bCs/>
          <w:color w:val="000000"/>
          <w:sz w:val="24"/>
          <w:szCs w:val="24"/>
        </w:rPr>
        <w:t>, HOWEVER ENTRY ONLY ACCEPTED VIA QUALIFICATION CARD</w:t>
      </w:r>
      <w:r w:rsidR="00CD08D1">
        <w:rPr>
          <w:rFonts w:ascii="Arial" w:hAnsi="Arial" w:cs="Arial"/>
          <w:bCs/>
          <w:color w:val="000000"/>
          <w:sz w:val="24"/>
          <w:szCs w:val="24"/>
        </w:rPr>
        <w:t>.</w:t>
      </w:r>
      <w:r w:rsidR="0041408C">
        <w:rPr>
          <w:rFonts w:ascii="Arial" w:hAnsi="Arial" w:cs="Arial"/>
          <w:bCs/>
          <w:color w:val="000000"/>
          <w:sz w:val="24"/>
          <w:szCs w:val="24"/>
        </w:rPr>
        <w:t xml:space="preserve"> </w:t>
      </w:r>
      <w:r w:rsidR="004A37F1">
        <w:rPr>
          <w:rFonts w:ascii="Arial" w:hAnsi="Arial" w:cs="Arial"/>
          <w:bCs/>
          <w:color w:val="000000"/>
          <w:sz w:val="24"/>
          <w:szCs w:val="24"/>
        </w:rPr>
        <w:t>CARDS MUST</w:t>
      </w:r>
      <w:r w:rsidR="009414E7" w:rsidRPr="009414E7">
        <w:rPr>
          <w:rFonts w:ascii="Arial" w:hAnsi="Arial" w:cs="Arial"/>
          <w:bCs/>
          <w:color w:val="000000"/>
          <w:sz w:val="24"/>
          <w:szCs w:val="24"/>
        </w:rPr>
        <w:t xml:space="preserve"> BE FORWARDED TO THE ENTRIES SECRETARY </w:t>
      </w:r>
      <w:r w:rsidR="00CD08D1">
        <w:rPr>
          <w:rFonts w:ascii="Arial" w:hAnsi="Arial" w:cs="Arial"/>
          <w:bCs/>
          <w:color w:val="000000"/>
          <w:sz w:val="24"/>
          <w:szCs w:val="24"/>
        </w:rPr>
        <w:t xml:space="preserve">WITH A C5 SAE FOR RETURN OF NUMBER </w:t>
      </w:r>
      <w:r w:rsidR="009414E7" w:rsidRPr="009414E7">
        <w:rPr>
          <w:rFonts w:ascii="Arial" w:hAnsi="Arial" w:cs="Arial"/>
          <w:bCs/>
          <w:color w:val="000000"/>
          <w:sz w:val="24"/>
          <w:szCs w:val="24"/>
        </w:rPr>
        <w:t xml:space="preserve">BY </w:t>
      </w:r>
      <w:r w:rsidR="00142CF1">
        <w:rPr>
          <w:rFonts w:ascii="Arial" w:hAnsi="Arial" w:cs="Arial"/>
          <w:b/>
          <w:bCs/>
          <w:color w:val="000000"/>
          <w:sz w:val="24"/>
          <w:szCs w:val="24"/>
        </w:rPr>
        <w:t>20</w:t>
      </w:r>
      <w:r w:rsidR="00E43CF4">
        <w:rPr>
          <w:rFonts w:ascii="Arial" w:hAnsi="Arial" w:cs="Arial"/>
          <w:b/>
          <w:bCs/>
          <w:color w:val="000000"/>
          <w:sz w:val="24"/>
          <w:szCs w:val="24"/>
        </w:rPr>
        <w:t>th</w:t>
      </w:r>
      <w:r w:rsidR="009414E7" w:rsidRPr="00EA75CD">
        <w:rPr>
          <w:rFonts w:ascii="Arial" w:hAnsi="Arial" w:cs="Arial"/>
          <w:b/>
          <w:bCs/>
          <w:color w:val="000000"/>
          <w:sz w:val="24"/>
          <w:szCs w:val="24"/>
        </w:rPr>
        <w:t xml:space="preserve"> AUGUST</w:t>
      </w:r>
      <w:r w:rsidR="009414E7" w:rsidRPr="009414E7">
        <w:rPr>
          <w:rFonts w:ascii="Arial" w:hAnsi="Arial" w:cs="Arial"/>
          <w:bCs/>
          <w:color w:val="000000"/>
          <w:sz w:val="24"/>
          <w:szCs w:val="24"/>
        </w:rPr>
        <w:t xml:space="preserve">. </w:t>
      </w:r>
    </w:p>
    <w:p w14:paraId="2CC59AC8" w14:textId="77777777" w:rsidR="009414E7" w:rsidRDefault="009414E7" w:rsidP="009414E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color w:val="000000"/>
          <w:sz w:val="24"/>
          <w:szCs w:val="24"/>
        </w:rPr>
      </w:pPr>
    </w:p>
    <w:p w14:paraId="7ECCF664" w14:textId="36B1BEF1" w:rsidR="000800E8" w:rsidRPr="003B5586" w:rsidRDefault="000800E8" w:rsidP="009414E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3B5586">
        <w:rPr>
          <w:rFonts w:ascii="Arial" w:hAnsi="Arial" w:cs="Arial"/>
          <w:color w:val="000000"/>
          <w:sz w:val="24"/>
          <w:szCs w:val="24"/>
        </w:rPr>
        <w:t>To be Judged in two sections</w:t>
      </w:r>
      <w:r w:rsidR="009414E7">
        <w:rPr>
          <w:rFonts w:ascii="Arial" w:hAnsi="Arial" w:cs="Arial"/>
          <w:color w:val="000000"/>
          <w:sz w:val="24"/>
          <w:szCs w:val="24"/>
        </w:rPr>
        <w:t>. T</w:t>
      </w:r>
      <w:r w:rsidRPr="003B5586">
        <w:rPr>
          <w:rFonts w:ascii="Arial" w:hAnsi="Arial" w:cs="Arial"/>
          <w:color w:val="000000"/>
          <w:sz w:val="24"/>
          <w:szCs w:val="24"/>
        </w:rPr>
        <w:t>wo Ponies from each section to come forward for the final</w:t>
      </w:r>
      <w:r w:rsidR="00EA75CD">
        <w:rPr>
          <w:rFonts w:ascii="Arial" w:hAnsi="Arial" w:cs="Arial"/>
          <w:color w:val="000000"/>
          <w:sz w:val="24"/>
          <w:szCs w:val="24"/>
        </w:rPr>
        <w:t xml:space="preserve"> championship</w:t>
      </w:r>
      <w:r w:rsidR="009414E7">
        <w:rPr>
          <w:rFonts w:ascii="Arial" w:hAnsi="Arial" w:cs="Arial"/>
          <w:color w:val="000000"/>
          <w:sz w:val="24"/>
          <w:szCs w:val="24"/>
        </w:rPr>
        <w:t xml:space="preserve">. </w:t>
      </w:r>
      <w:r w:rsidRPr="003B5586">
        <w:rPr>
          <w:rFonts w:ascii="Arial" w:hAnsi="Arial" w:cs="Arial"/>
          <w:color w:val="000000"/>
          <w:sz w:val="24"/>
          <w:szCs w:val="24"/>
        </w:rPr>
        <w:t>Open to Ponies who have qualified in the Riding Pony Section,</w:t>
      </w:r>
      <w:r w:rsidR="009414E7">
        <w:rPr>
          <w:rFonts w:ascii="Arial" w:hAnsi="Arial" w:cs="Arial"/>
          <w:color w:val="000000"/>
          <w:sz w:val="24"/>
          <w:szCs w:val="24"/>
        </w:rPr>
        <w:t xml:space="preserve"> </w:t>
      </w:r>
      <w:r w:rsidRPr="003B5586">
        <w:rPr>
          <w:rFonts w:ascii="Arial" w:hAnsi="Arial" w:cs="Arial"/>
          <w:color w:val="000000"/>
          <w:sz w:val="24"/>
          <w:szCs w:val="24"/>
        </w:rPr>
        <w:t>Hunter Pony Breeding Section and the N</w:t>
      </w:r>
      <w:r w:rsidR="009414E7">
        <w:rPr>
          <w:rFonts w:ascii="Arial" w:hAnsi="Arial" w:cs="Arial"/>
          <w:color w:val="000000"/>
          <w:sz w:val="24"/>
          <w:szCs w:val="24"/>
        </w:rPr>
        <w:t>ative Pony Section at the Shows</w:t>
      </w:r>
      <w:r w:rsidRPr="003B5586">
        <w:rPr>
          <w:rFonts w:ascii="Arial" w:hAnsi="Arial" w:cs="Arial"/>
          <w:color w:val="000000"/>
          <w:sz w:val="24"/>
          <w:szCs w:val="24"/>
        </w:rPr>
        <w:t xml:space="preserve"> listed below</w:t>
      </w:r>
      <w:r w:rsidR="00A02868">
        <w:rPr>
          <w:rFonts w:ascii="Arial" w:hAnsi="Arial" w:cs="Arial"/>
          <w:color w:val="000000"/>
          <w:sz w:val="24"/>
          <w:szCs w:val="24"/>
        </w:rPr>
        <w:t xml:space="preserve"> and are in receipt of a qualification card (card to be sent into the secretary prior to the show). </w:t>
      </w:r>
    </w:p>
    <w:p w14:paraId="18154747" w14:textId="77777777" w:rsidR="000800E8" w:rsidRPr="003B5586" w:rsidRDefault="000800E8">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4"/>
          <w:szCs w:val="24"/>
        </w:rPr>
      </w:pPr>
    </w:p>
    <w:p w14:paraId="013C7B80" w14:textId="3390E446" w:rsidR="000800E8" w:rsidRDefault="004A37F1">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18" w:hanging="918"/>
        <w:rPr>
          <w:rFonts w:ascii="Arial" w:hAnsi="Arial" w:cs="Arial"/>
          <w:color w:val="000000"/>
          <w:sz w:val="24"/>
          <w:szCs w:val="24"/>
        </w:rPr>
      </w:pPr>
      <w:r>
        <w:rPr>
          <w:rFonts w:ascii="Arial" w:hAnsi="Arial" w:cs="Arial"/>
          <w:color w:val="000000"/>
          <w:sz w:val="24"/>
          <w:szCs w:val="24"/>
        </w:rPr>
        <w:t>Class 1</w:t>
      </w:r>
      <w:r w:rsidR="00B63308">
        <w:rPr>
          <w:rFonts w:ascii="Arial" w:hAnsi="Arial" w:cs="Arial"/>
          <w:color w:val="000000"/>
          <w:sz w:val="24"/>
          <w:szCs w:val="24"/>
        </w:rPr>
        <w:t>33</w:t>
      </w:r>
      <w:r w:rsidR="000800E8" w:rsidRPr="003B5586">
        <w:rPr>
          <w:rFonts w:ascii="Arial" w:hAnsi="Arial" w:cs="Arial"/>
          <w:color w:val="000000"/>
          <w:sz w:val="24"/>
          <w:szCs w:val="24"/>
        </w:rPr>
        <w:tab/>
      </w:r>
      <w:r w:rsidR="000800E8" w:rsidRPr="003B5586">
        <w:rPr>
          <w:rFonts w:ascii="Arial" w:hAnsi="Arial" w:cs="Arial"/>
          <w:color w:val="000000"/>
          <w:sz w:val="24"/>
          <w:szCs w:val="24"/>
        </w:rPr>
        <w:tab/>
        <w:t>RIDING PONY BREEDING &amp; HUNTER PONY BREEDING IN-HAND</w:t>
      </w:r>
    </w:p>
    <w:p w14:paraId="645BB4A7" w14:textId="49DB56B7" w:rsidR="004A37F1" w:rsidRPr="003B5586" w:rsidRDefault="004A37F1" w:rsidP="004A37F1">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18" w:hanging="918"/>
        <w:rPr>
          <w:rFonts w:ascii="Arial" w:hAnsi="Arial" w:cs="Arial"/>
          <w:color w:val="000000"/>
          <w:sz w:val="24"/>
          <w:szCs w:val="24"/>
        </w:rPr>
      </w:pPr>
      <w:r>
        <w:rPr>
          <w:rFonts w:ascii="Arial" w:hAnsi="Arial" w:cs="Arial"/>
          <w:color w:val="000000"/>
          <w:sz w:val="24"/>
          <w:szCs w:val="24"/>
        </w:rPr>
        <w:t>Class 1</w:t>
      </w:r>
      <w:r w:rsidR="00B63308">
        <w:rPr>
          <w:rFonts w:ascii="Arial" w:hAnsi="Arial" w:cs="Arial"/>
          <w:color w:val="000000"/>
          <w:sz w:val="24"/>
          <w:szCs w:val="24"/>
        </w:rPr>
        <w:t>34</w:t>
      </w:r>
      <w:r w:rsidRPr="003B5586">
        <w:rPr>
          <w:rFonts w:ascii="Arial" w:hAnsi="Arial" w:cs="Arial"/>
          <w:color w:val="000000"/>
          <w:sz w:val="24"/>
          <w:szCs w:val="24"/>
        </w:rPr>
        <w:tab/>
      </w:r>
      <w:r w:rsidRPr="003B5586">
        <w:rPr>
          <w:rFonts w:ascii="Arial" w:hAnsi="Arial" w:cs="Arial"/>
          <w:color w:val="000000"/>
          <w:sz w:val="24"/>
          <w:szCs w:val="24"/>
        </w:rPr>
        <w:tab/>
        <w:t>NATIVE PONIES IN-HAND</w:t>
      </w:r>
    </w:p>
    <w:p w14:paraId="697B7474" w14:textId="77777777" w:rsidR="00116CD2" w:rsidRPr="00D3119D" w:rsidRDefault="00116CD2">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18" w:hanging="918"/>
        <w:rPr>
          <w:rFonts w:ascii="Arial" w:hAnsi="Arial" w:cs="Arial"/>
          <w:b/>
          <w:color w:val="000000"/>
          <w:sz w:val="24"/>
          <w:szCs w:val="24"/>
        </w:rPr>
      </w:pPr>
    </w:p>
    <w:p w14:paraId="4A95D726" w14:textId="716BA96A" w:rsidR="009557A3" w:rsidRDefault="009557A3" w:rsidP="00E25E6B">
      <w:pPr>
        <w:pStyle w:val="NormalWeb"/>
        <w:shd w:val="clear" w:color="auto" w:fill="FFFFFF"/>
        <w:spacing w:before="0" w:beforeAutospacing="0" w:after="0" w:afterAutospacing="0"/>
        <w:rPr>
          <w:rFonts w:ascii="Arial" w:hAnsi="Arial" w:cs="Arial"/>
          <w:sz w:val="16"/>
          <w:szCs w:val="16"/>
        </w:rPr>
      </w:pPr>
    </w:p>
    <w:p w14:paraId="1CA34159" w14:textId="77777777" w:rsidR="00CB1681" w:rsidRPr="00D548EB" w:rsidRDefault="00CB1681" w:rsidP="00CB1681">
      <w:pPr>
        <w:jc w:val="center"/>
        <w:rPr>
          <w:rFonts w:asciiTheme="minorHAnsi" w:hAnsiTheme="minorHAnsi"/>
          <w:b/>
          <w:sz w:val="28"/>
          <w:u w:val="single"/>
          <w:lang w:val="en-US"/>
        </w:rPr>
      </w:pPr>
      <w:r w:rsidRPr="00D548EB">
        <w:rPr>
          <w:rFonts w:asciiTheme="minorHAnsi" w:hAnsiTheme="minorHAnsi"/>
          <w:b/>
          <w:sz w:val="28"/>
          <w:u w:val="single"/>
          <w:lang w:val="en-US"/>
        </w:rPr>
        <w:t>NPS AREA 4 NORTHERN BREEDERS</w:t>
      </w:r>
    </w:p>
    <w:p w14:paraId="3E0EA5E9" w14:textId="77777777" w:rsidR="00CB1681" w:rsidRPr="00D548EB" w:rsidRDefault="00CB1681" w:rsidP="00CB1681">
      <w:pPr>
        <w:jc w:val="center"/>
        <w:rPr>
          <w:rFonts w:asciiTheme="minorHAnsi" w:hAnsiTheme="minorHAnsi"/>
          <w:b/>
          <w:sz w:val="28"/>
          <w:u w:val="single"/>
          <w:lang w:val="en-US"/>
        </w:rPr>
      </w:pPr>
      <w:r w:rsidRPr="00D548EB">
        <w:rPr>
          <w:rFonts w:asciiTheme="minorHAnsi" w:hAnsiTheme="minorHAnsi"/>
          <w:b/>
          <w:sz w:val="28"/>
          <w:u w:val="single"/>
          <w:lang w:val="en-US"/>
        </w:rPr>
        <w:t>QUALIFYING SHOWS</w:t>
      </w:r>
    </w:p>
    <w:p w14:paraId="52FFA66C" w14:textId="77777777" w:rsidR="00CB1681" w:rsidRPr="00D548EB" w:rsidRDefault="00CB1681" w:rsidP="00CB1681">
      <w:pPr>
        <w:jc w:val="center"/>
        <w:rPr>
          <w:rFonts w:asciiTheme="minorHAnsi" w:hAnsiTheme="minorHAnsi"/>
          <w:b/>
          <w:sz w:val="24"/>
          <w:u w:val="single"/>
          <w:lang w:val="en-US"/>
        </w:rPr>
      </w:pPr>
    </w:p>
    <w:p w14:paraId="662A4909"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3rd April</w:t>
      </w:r>
      <w:r w:rsidRPr="007727E0">
        <w:rPr>
          <w:rFonts w:asciiTheme="minorHAnsi" w:hAnsiTheme="minorHAnsi"/>
          <w:sz w:val="24"/>
          <w:lang w:val="en-US"/>
        </w:rPr>
        <w:tab/>
      </w:r>
      <w:r w:rsidRPr="007727E0">
        <w:rPr>
          <w:rFonts w:asciiTheme="minorHAnsi" w:hAnsiTheme="minorHAnsi"/>
          <w:sz w:val="24"/>
          <w:lang w:val="en-US"/>
        </w:rPr>
        <w:tab/>
        <w:t xml:space="preserve">Northern All Welsh Medal Show </w:t>
      </w:r>
      <w:r w:rsidRPr="007727E0">
        <w:rPr>
          <w:rFonts w:asciiTheme="minorHAnsi" w:hAnsiTheme="minorHAnsi" w:hint="eastAsia"/>
          <w:sz w:val="24"/>
          <w:lang w:val="en-US"/>
        </w:rPr>
        <w:t>–</w:t>
      </w:r>
      <w:r w:rsidRPr="007727E0">
        <w:rPr>
          <w:rFonts w:asciiTheme="minorHAnsi" w:hAnsiTheme="minorHAnsi"/>
          <w:sz w:val="24"/>
          <w:lang w:val="en-US"/>
        </w:rPr>
        <w:t xml:space="preserve"> M &amp; M</w:t>
      </w:r>
    </w:p>
    <w:p w14:paraId="7F40D5C7"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24th April</w:t>
      </w:r>
      <w:r w:rsidRPr="007727E0">
        <w:rPr>
          <w:rFonts w:asciiTheme="minorHAnsi" w:hAnsiTheme="minorHAnsi"/>
          <w:sz w:val="24"/>
          <w:lang w:val="en-US"/>
        </w:rPr>
        <w:tab/>
      </w:r>
      <w:r w:rsidRPr="007727E0">
        <w:rPr>
          <w:rFonts w:asciiTheme="minorHAnsi" w:hAnsiTheme="minorHAnsi"/>
          <w:sz w:val="24"/>
          <w:lang w:val="en-US"/>
        </w:rPr>
        <w:tab/>
        <w:t xml:space="preserve">NPS Area 4 Spring Show </w:t>
      </w:r>
      <w:r w:rsidRPr="007727E0">
        <w:rPr>
          <w:rFonts w:asciiTheme="minorHAnsi" w:hAnsiTheme="minorHAnsi" w:hint="eastAsia"/>
          <w:sz w:val="24"/>
          <w:lang w:val="en-US"/>
        </w:rPr>
        <w:t>–</w:t>
      </w:r>
      <w:r w:rsidRPr="007727E0">
        <w:rPr>
          <w:rFonts w:asciiTheme="minorHAnsi" w:hAnsiTheme="minorHAnsi"/>
          <w:sz w:val="24"/>
          <w:lang w:val="en-US"/>
        </w:rPr>
        <w:t xml:space="preserve"> RP, HP, M &amp; M</w:t>
      </w:r>
    </w:p>
    <w:p w14:paraId="755628A1"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7th May</w:t>
      </w:r>
      <w:r w:rsidRPr="007727E0">
        <w:rPr>
          <w:rFonts w:asciiTheme="minorHAnsi" w:hAnsiTheme="minorHAnsi"/>
          <w:sz w:val="24"/>
          <w:lang w:val="en-US"/>
        </w:rPr>
        <w:tab/>
      </w:r>
      <w:r w:rsidRPr="007727E0">
        <w:rPr>
          <w:rFonts w:asciiTheme="minorHAnsi" w:hAnsiTheme="minorHAnsi"/>
          <w:sz w:val="24"/>
          <w:lang w:val="en-US"/>
        </w:rPr>
        <w:tab/>
        <w:t xml:space="preserve">Dales Pony Spring Show </w:t>
      </w:r>
      <w:r w:rsidRPr="007727E0">
        <w:rPr>
          <w:rFonts w:asciiTheme="minorHAnsi" w:hAnsiTheme="minorHAnsi" w:hint="eastAsia"/>
          <w:sz w:val="24"/>
          <w:lang w:val="en-US"/>
        </w:rPr>
        <w:t>–</w:t>
      </w:r>
      <w:r w:rsidRPr="007727E0">
        <w:rPr>
          <w:rFonts w:asciiTheme="minorHAnsi" w:hAnsiTheme="minorHAnsi"/>
          <w:sz w:val="24"/>
          <w:lang w:val="en-US"/>
        </w:rPr>
        <w:t xml:space="preserve"> M &amp;M</w:t>
      </w:r>
    </w:p>
    <w:p w14:paraId="056193B7"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22nd May</w:t>
      </w:r>
      <w:r w:rsidRPr="007727E0">
        <w:rPr>
          <w:rFonts w:asciiTheme="minorHAnsi" w:hAnsiTheme="minorHAnsi"/>
          <w:sz w:val="24"/>
          <w:lang w:val="en-US"/>
        </w:rPr>
        <w:tab/>
      </w:r>
      <w:r w:rsidRPr="007727E0">
        <w:rPr>
          <w:rFonts w:asciiTheme="minorHAnsi" w:hAnsiTheme="minorHAnsi"/>
          <w:sz w:val="24"/>
          <w:lang w:val="en-US"/>
        </w:rPr>
        <w:tab/>
        <w:t xml:space="preserve">Native Pony Festival </w:t>
      </w:r>
      <w:r w:rsidRPr="007727E0">
        <w:rPr>
          <w:rFonts w:asciiTheme="minorHAnsi" w:hAnsiTheme="minorHAnsi" w:hint="eastAsia"/>
          <w:sz w:val="24"/>
          <w:lang w:val="en-US"/>
        </w:rPr>
        <w:t>–</w:t>
      </w:r>
      <w:r w:rsidRPr="007727E0">
        <w:rPr>
          <w:rFonts w:asciiTheme="minorHAnsi" w:hAnsiTheme="minorHAnsi"/>
          <w:sz w:val="24"/>
          <w:lang w:val="en-US"/>
        </w:rPr>
        <w:t xml:space="preserve"> M &amp; M</w:t>
      </w:r>
    </w:p>
    <w:p w14:paraId="0B6C8443"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22nd May</w:t>
      </w:r>
      <w:r w:rsidRPr="007727E0">
        <w:rPr>
          <w:rFonts w:asciiTheme="minorHAnsi" w:hAnsiTheme="minorHAnsi"/>
          <w:sz w:val="24"/>
          <w:lang w:val="en-US"/>
        </w:rPr>
        <w:tab/>
      </w:r>
      <w:r w:rsidRPr="007727E0">
        <w:rPr>
          <w:rFonts w:asciiTheme="minorHAnsi" w:hAnsiTheme="minorHAnsi"/>
          <w:sz w:val="24"/>
          <w:lang w:val="en-US"/>
        </w:rPr>
        <w:tab/>
        <w:t xml:space="preserve">NPS Area </w:t>
      </w:r>
      <w:proofErr w:type="spellStart"/>
      <w:r w:rsidRPr="007727E0">
        <w:rPr>
          <w:rFonts w:asciiTheme="minorHAnsi" w:hAnsiTheme="minorHAnsi"/>
          <w:sz w:val="24"/>
          <w:lang w:val="en-US"/>
        </w:rPr>
        <w:t>Xl</w:t>
      </w:r>
      <w:proofErr w:type="spellEnd"/>
      <w:r w:rsidRPr="007727E0">
        <w:rPr>
          <w:rFonts w:asciiTheme="minorHAnsi" w:hAnsiTheme="minorHAnsi"/>
          <w:sz w:val="24"/>
          <w:lang w:val="en-US"/>
        </w:rPr>
        <w:t xml:space="preserve"> Heart of England Show </w:t>
      </w:r>
      <w:r w:rsidRPr="007727E0">
        <w:rPr>
          <w:rFonts w:asciiTheme="minorHAnsi" w:hAnsiTheme="minorHAnsi" w:hint="eastAsia"/>
          <w:sz w:val="24"/>
          <w:lang w:val="en-US"/>
        </w:rPr>
        <w:t>–</w:t>
      </w:r>
      <w:r w:rsidRPr="007727E0">
        <w:rPr>
          <w:rFonts w:asciiTheme="minorHAnsi" w:hAnsiTheme="minorHAnsi"/>
          <w:sz w:val="24"/>
          <w:lang w:val="en-US"/>
        </w:rPr>
        <w:t xml:space="preserve"> RP, HP, M &amp; M</w:t>
      </w:r>
    </w:p>
    <w:p w14:paraId="5D1ABB54"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28th &amp; 29th May</w:t>
      </w:r>
      <w:r w:rsidRPr="007727E0">
        <w:rPr>
          <w:rFonts w:asciiTheme="minorHAnsi" w:hAnsiTheme="minorHAnsi"/>
          <w:sz w:val="24"/>
          <w:lang w:val="en-US"/>
        </w:rPr>
        <w:tab/>
        <w:t xml:space="preserve">Hambleton District Show </w:t>
      </w:r>
      <w:r w:rsidRPr="007727E0">
        <w:rPr>
          <w:rFonts w:asciiTheme="minorHAnsi" w:hAnsiTheme="minorHAnsi" w:hint="eastAsia"/>
          <w:sz w:val="24"/>
          <w:lang w:val="en-US"/>
        </w:rPr>
        <w:t>–</w:t>
      </w:r>
      <w:r w:rsidRPr="007727E0">
        <w:rPr>
          <w:rFonts w:asciiTheme="minorHAnsi" w:hAnsiTheme="minorHAnsi"/>
          <w:sz w:val="24"/>
          <w:lang w:val="en-US"/>
        </w:rPr>
        <w:t xml:space="preserve"> RP, HP, M &amp; M</w:t>
      </w:r>
    </w:p>
    <w:p w14:paraId="6591802C"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3rd June</w:t>
      </w:r>
      <w:r w:rsidRPr="007727E0">
        <w:rPr>
          <w:rFonts w:asciiTheme="minorHAnsi" w:hAnsiTheme="minorHAnsi"/>
          <w:sz w:val="24"/>
          <w:lang w:val="en-US"/>
        </w:rPr>
        <w:tab/>
      </w:r>
      <w:r w:rsidRPr="007727E0">
        <w:rPr>
          <w:rFonts w:asciiTheme="minorHAnsi" w:hAnsiTheme="minorHAnsi"/>
          <w:sz w:val="24"/>
          <w:lang w:val="en-US"/>
        </w:rPr>
        <w:tab/>
        <w:t xml:space="preserve">NPS Area 5 </w:t>
      </w:r>
      <w:r w:rsidRPr="007727E0">
        <w:rPr>
          <w:rFonts w:asciiTheme="minorHAnsi" w:hAnsiTheme="minorHAnsi" w:hint="eastAsia"/>
          <w:sz w:val="24"/>
          <w:lang w:val="en-US"/>
        </w:rPr>
        <w:t>–</w:t>
      </w:r>
      <w:r w:rsidRPr="007727E0">
        <w:rPr>
          <w:rFonts w:asciiTheme="minorHAnsi" w:hAnsiTheme="minorHAnsi"/>
          <w:sz w:val="24"/>
          <w:lang w:val="en-US"/>
        </w:rPr>
        <w:t xml:space="preserve"> RP, HP, M &amp; M</w:t>
      </w:r>
    </w:p>
    <w:p w14:paraId="19EEFF17"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4TH &amp; 5th June</w:t>
      </w:r>
      <w:r w:rsidRPr="007727E0">
        <w:rPr>
          <w:rFonts w:asciiTheme="minorHAnsi" w:hAnsiTheme="minorHAnsi"/>
          <w:sz w:val="24"/>
          <w:lang w:val="en-US"/>
        </w:rPr>
        <w:tab/>
        <w:t xml:space="preserve">Midland Counties Show </w:t>
      </w:r>
      <w:r w:rsidRPr="007727E0">
        <w:rPr>
          <w:rFonts w:asciiTheme="minorHAnsi" w:hAnsiTheme="minorHAnsi" w:hint="eastAsia"/>
          <w:sz w:val="24"/>
          <w:lang w:val="en-US"/>
        </w:rPr>
        <w:t>–</w:t>
      </w:r>
      <w:r w:rsidRPr="007727E0">
        <w:rPr>
          <w:rFonts w:asciiTheme="minorHAnsi" w:hAnsiTheme="minorHAnsi"/>
          <w:sz w:val="24"/>
          <w:lang w:val="en-US"/>
        </w:rPr>
        <w:t xml:space="preserve"> RP, HP, M &amp; M</w:t>
      </w:r>
    </w:p>
    <w:p w14:paraId="00BCC670"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5Tth June</w:t>
      </w:r>
      <w:r w:rsidRPr="007727E0">
        <w:rPr>
          <w:rFonts w:asciiTheme="minorHAnsi" w:hAnsiTheme="minorHAnsi"/>
          <w:sz w:val="24"/>
          <w:lang w:val="en-US"/>
        </w:rPr>
        <w:tab/>
      </w:r>
      <w:r w:rsidRPr="007727E0">
        <w:rPr>
          <w:rFonts w:asciiTheme="minorHAnsi" w:hAnsiTheme="minorHAnsi"/>
          <w:sz w:val="24"/>
          <w:lang w:val="en-US"/>
        </w:rPr>
        <w:tab/>
        <w:t xml:space="preserve">North Eastern Counties WPCA </w:t>
      </w:r>
      <w:proofErr w:type="gramStart"/>
      <w:r w:rsidRPr="007727E0">
        <w:rPr>
          <w:rFonts w:asciiTheme="minorHAnsi" w:hAnsiTheme="minorHAnsi" w:hint="eastAsia"/>
          <w:sz w:val="24"/>
          <w:lang w:val="en-US"/>
        </w:rPr>
        <w:t>–</w:t>
      </w:r>
      <w:r w:rsidRPr="007727E0">
        <w:rPr>
          <w:rFonts w:asciiTheme="minorHAnsi" w:hAnsiTheme="minorHAnsi"/>
          <w:sz w:val="24"/>
          <w:lang w:val="en-US"/>
        </w:rPr>
        <w:t xml:space="preserve">  RP</w:t>
      </w:r>
      <w:proofErr w:type="gramEnd"/>
      <w:r w:rsidRPr="007727E0">
        <w:rPr>
          <w:rFonts w:asciiTheme="minorHAnsi" w:hAnsiTheme="minorHAnsi"/>
          <w:sz w:val="24"/>
          <w:lang w:val="en-US"/>
        </w:rPr>
        <w:t>, HP, M &amp; M</w:t>
      </w:r>
    </w:p>
    <w:p w14:paraId="65156930"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11th June</w:t>
      </w:r>
      <w:r w:rsidRPr="007727E0">
        <w:rPr>
          <w:rFonts w:asciiTheme="minorHAnsi" w:hAnsiTheme="minorHAnsi"/>
          <w:sz w:val="24"/>
          <w:lang w:val="en-US"/>
        </w:rPr>
        <w:tab/>
      </w:r>
      <w:r w:rsidRPr="007727E0">
        <w:rPr>
          <w:rFonts w:asciiTheme="minorHAnsi" w:hAnsiTheme="minorHAnsi"/>
          <w:sz w:val="24"/>
          <w:lang w:val="en-US"/>
        </w:rPr>
        <w:tab/>
        <w:t xml:space="preserve">Cumberland Show </w:t>
      </w:r>
      <w:r w:rsidRPr="007727E0">
        <w:rPr>
          <w:rFonts w:asciiTheme="minorHAnsi" w:hAnsiTheme="minorHAnsi" w:hint="eastAsia"/>
          <w:sz w:val="24"/>
          <w:lang w:val="en-US"/>
        </w:rPr>
        <w:t>–</w:t>
      </w:r>
      <w:r w:rsidRPr="007727E0">
        <w:rPr>
          <w:rFonts w:asciiTheme="minorHAnsi" w:hAnsiTheme="minorHAnsi"/>
          <w:sz w:val="24"/>
          <w:lang w:val="en-US"/>
        </w:rPr>
        <w:t xml:space="preserve"> M &amp; M</w:t>
      </w:r>
    </w:p>
    <w:p w14:paraId="0171409E"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11th&amp; 12th June</w:t>
      </w:r>
      <w:r w:rsidRPr="007727E0">
        <w:rPr>
          <w:rFonts w:asciiTheme="minorHAnsi" w:hAnsiTheme="minorHAnsi"/>
          <w:sz w:val="24"/>
          <w:lang w:val="en-US"/>
        </w:rPr>
        <w:tab/>
        <w:t xml:space="preserve">Derbyshire Festival </w:t>
      </w:r>
      <w:r w:rsidRPr="007727E0">
        <w:rPr>
          <w:rFonts w:asciiTheme="minorHAnsi" w:hAnsiTheme="minorHAnsi" w:hint="eastAsia"/>
          <w:sz w:val="24"/>
          <w:lang w:val="en-US"/>
        </w:rPr>
        <w:t>–</w:t>
      </w:r>
      <w:r w:rsidRPr="007727E0">
        <w:rPr>
          <w:rFonts w:asciiTheme="minorHAnsi" w:hAnsiTheme="minorHAnsi"/>
          <w:sz w:val="24"/>
          <w:lang w:val="en-US"/>
        </w:rPr>
        <w:t xml:space="preserve"> RP, HP, M &amp; M</w:t>
      </w:r>
    </w:p>
    <w:p w14:paraId="70C894BC"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22nd &amp; 23rd June</w:t>
      </w:r>
      <w:r w:rsidRPr="007727E0">
        <w:rPr>
          <w:rFonts w:asciiTheme="minorHAnsi" w:hAnsiTheme="minorHAnsi"/>
          <w:sz w:val="24"/>
          <w:lang w:val="en-US"/>
        </w:rPr>
        <w:tab/>
        <w:t xml:space="preserve">Lincolnshire Show </w:t>
      </w:r>
      <w:r w:rsidRPr="007727E0">
        <w:rPr>
          <w:rFonts w:asciiTheme="minorHAnsi" w:hAnsiTheme="minorHAnsi" w:hint="eastAsia"/>
          <w:sz w:val="24"/>
          <w:lang w:val="en-US"/>
        </w:rPr>
        <w:t>–</w:t>
      </w:r>
      <w:r w:rsidRPr="007727E0">
        <w:rPr>
          <w:rFonts w:asciiTheme="minorHAnsi" w:hAnsiTheme="minorHAnsi"/>
          <w:sz w:val="24"/>
          <w:lang w:val="en-US"/>
        </w:rPr>
        <w:t xml:space="preserve"> M &amp; M</w:t>
      </w:r>
    </w:p>
    <w:p w14:paraId="59FED7FF"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 xml:space="preserve">23rd </w:t>
      </w:r>
      <w:r w:rsidRPr="007727E0">
        <w:rPr>
          <w:rFonts w:asciiTheme="minorHAnsi" w:hAnsiTheme="minorHAnsi" w:hint="eastAsia"/>
          <w:sz w:val="24"/>
          <w:lang w:val="en-US"/>
        </w:rPr>
        <w:t>–</w:t>
      </w:r>
      <w:r w:rsidRPr="007727E0">
        <w:rPr>
          <w:rFonts w:asciiTheme="minorHAnsi" w:hAnsiTheme="minorHAnsi"/>
          <w:sz w:val="24"/>
          <w:lang w:val="en-US"/>
        </w:rPr>
        <w:t xml:space="preserve"> 26th June</w:t>
      </w:r>
      <w:r w:rsidRPr="007727E0">
        <w:rPr>
          <w:rFonts w:asciiTheme="minorHAnsi" w:hAnsiTheme="minorHAnsi"/>
          <w:sz w:val="24"/>
          <w:lang w:val="en-US"/>
        </w:rPr>
        <w:tab/>
        <w:t xml:space="preserve">Royal Highland Show </w:t>
      </w:r>
      <w:r w:rsidRPr="007727E0">
        <w:rPr>
          <w:rFonts w:asciiTheme="minorHAnsi" w:hAnsiTheme="minorHAnsi" w:hint="eastAsia"/>
          <w:sz w:val="24"/>
          <w:lang w:val="en-US"/>
        </w:rPr>
        <w:t>–</w:t>
      </w:r>
      <w:r w:rsidRPr="007727E0">
        <w:rPr>
          <w:rFonts w:asciiTheme="minorHAnsi" w:hAnsiTheme="minorHAnsi"/>
          <w:sz w:val="24"/>
          <w:lang w:val="en-US"/>
        </w:rPr>
        <w:t xml:space="preserve"> RP, M &amp; M</w:t>
      </w:r>
    </w:p>
    <w:p w14:paraId="20B14601"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26th June</w:t>
      </w:r>
      <w:r w:rsidRPr="007727E0">
        <w:rPr>
          <w:rFonts w:asciiTheme="minorHAnsi" w:hAnsiTheme="minorHAnsi"/>
          <w:sz w:val="24"/>
          <w:lang w:val="en-US"/>
        </w:rPr>
        <w:tab/>
      </w:r>
      <w:r w:rsidRPr="007727E0">
        <w:rPr>
          <w:rFonts w:asciiTheme="minorHAnsi" w:hAnsiTheme="minorHAnsi"/>
          <w:sz w:val="24"/>
          <w:lang w:val="en-US"/>
        </w:rPr>
        <w:tab/>
      </w:r>
      <w:proofErr w:type="spellStart"/>
      <w:r w:rsidRPr="007727E0">
        <w:rPr>
          <w:rFonts w:asciiTheme="minorHAnsi" w:hAnsiTheme="minorHAnsi"/>
          <w:sz w:val="24"/>
          <w:lang w:val="en-US"/>
        </w:rPr>
        <w:t>Malton</w:t>
      </w:r>
      <w:proofErr w:type="spellEnd"/>
      <w:r w:rsidRPr="007727E0">
        <w:rPr>
          <w:rFonts w:asciiTheme="minorHAnsi" w:hAnsiTheme="minorHAnsi"/>
          <w:sz w:val="24"/>
          <w:lang w:val="en-US"/>
        </w:rPr>
        <w:t xml:space="preserve"> Show </w:t>
      </w:r>
      <w:r w:rsidRPr="007727E0">
        <w:rPr>
          <w:rFonts w:asciiTheme="minorHAnsi" w:hAnsiTheme="minorHAnsi" w:hint="eastAsia"/>
          <w:sz w:val="24"/>
          <w:lang w:val="en-US"/>
        </w:rPr>
        <w:t>–</w:t>
      </w:r>
      <w:r w:rsidRPr="007727E0">
        <w:rPr>
          <w:rFonts w:asciiTheme="minorHAnsi" w:hAnsiTheme="minorHAnsi"/>
          <w:sz w:val="24"/>
          <w:lang w:val="en-US"/>
        </w:rPr>
        <w:t xml:space="preserve"> RP, HP, M &amp; M</w:t>
      </w:r>
    </w:p>
    <w:p w14:paraId="4BD74B36"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26th June</w:t>
      </w:r>
      <w:r w:rsidRPr="007727E0">
        <w:rPr>
          <w:rFonts w:asciiTheme="minorHAnsi" w:hAnsiTheme="minorHAnsi"/>
          <w:sz w:val="24"/>
          <w:lang w:val="en-US"/>
        </w:rPr>
        <w:tab/>
      </w:r>
      <w:r w:rsidRPr="007727E0">
        <w:rPr>
          <w:rFonts w:asciiTheme="minorHAnsi" w:hAnsiTheme="minorHAnsi"/>
          <w:sz w:val="24"/>
          <w:lang w:val="en-US"/>
        </w:rPr>
        <w:tab/>
        <w:t xml:space="preserve">Northern </w:t>
      </w:r>
      <w:proofErr w:type="spellStart"/>
      <w:r w:rsidRPr="007727E0">
        <w:rPr>
          <w:rFonts w:asciiTheme="minorHAnsi" w:hAnsiTheme="minorHAnsi"/>
          <w:sz w:val="24"/>
          <w:lang w:val="en-US"/>
        </w:rPr>
        <w:t>Dartmoor</w:t>
      </w:r>
      <w:proofErr w:type="spellEnd"/>
      <w:r w:rsidRPr="007727E0">
        <w:rPr>
          <w:rFonts w:asciiTheme="minorHAnsi" w:hAnsiTheme="minorHAnsi"/>
          <w:sz w:val="24"/>
          <w:lang w:val="en-US"/>
        </w:rPr>
        <w:t xml:space="preserve"> Pony Show </w:t>
      </w:r>
      <w:r w:rsidRPr="007727E0">
        <w:rPr>
          <w:rFonts w:asciiTheme="minorHAnsi" w:hAnsiTheme="minorHAnsi" w:hint="eastAsia"/>
          <w:sz w:val="24"/>
          <w:lang w:val="en-US"/>
        </w:rPr>
        <w:t>–</w:t>
      </w:r>
      <w:r w:rsidRPr="007727E0">
        <w:rPr>
          <w:rFonts w:asciiTheme="minorHAnsi" w:hAnsiTheme="minorHAnsi"/>
          <w:sz w:val="24"/>
          <w:lang w:val="en-US"/>
        </w:rPr>
        <w:t xml:space="preserve"> M &amp; M</w:t>
      </w:r>
    </w:p>
    <w:p w14:paraId="1D6D2EF6"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9th July</w:t>
      </w:r>
      <w:r w:rsidRPr="007727E0">
        <w:rPr>
          <w:rFonts w:asciiTheme="minorHAnsi" w:hAnsiTheme="minorHAnsi"/>
          <w:sz w:val="24"/>
          <w:lang w:val="en-US"/>
        </w:rPr>
        <w:tab/>
      </w:r>
      <w:r w:rsidRPr="007727E0">
        <w:rPr>
          <w:rFonts w:asciiTheme="minorHAnsi" w:hAnsiTheme="minorHAnsi"/>
          <w:sz w:val="24"/>
          <w:lang w:val="en-US"/>
        </w:rPr>
        <w:tab/>
        <w:t xml:space="preserve">Exmoor Pony Society Northern Show </w:t>
      </w:r>
      <w:r w:rsidRPr="007727E0">
        <w:rPr>
          <w:rFonts w:asciiTheme="minorHAnsi" w:hAnsiTheme="minorHAnsi" w:hint="eastAsia"/>
          <w:sz w:val="24"/>
          <w:lang w:val="en-US"/>
        </w:rPr>
        <w:t>–</w:t>
      </w:r>
      <w:r w:rsidRPr="007727E0">
        <w:rPr>
          <w:rFonts w:asciiTheme="minorHAnsi" w:hAnsiTheme="minorHAnsi"/>
          <w:sz w:val="24"/>
          <w:lang w:val="en-US"/>
        </w:rPr>
        <w:t xml:space="preserve"> M &amp; M</w:t>
      </w:r>
    </w:p>
    <w:p w14:paraId="00AF4CC4"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10th July</w:t>
      </w:r>
      <w:r w:rsidRPr="007727E0">
        <w:rPr>
          <w:rFonts w:asciiTheme="minorHAnsi" w:hAnsiTheme="minorHAnsi"/>
          <w:sz w:val="24"/>
          <w:lang w:val="en-US"/>
        </w:rPr>
        <w:tab/>
      </w:r>
      <w:r w:rsidRPr="007727E0">
        <w:rPr>
          <w:rFonts w:asciiTheme="minorHAnsi" w:hAnsiTheme="minorHAnsi"/>
          <w:sz w:val="24"/>
          <w:lang w:val="en-US"/>
        </w:rPr>
        <w:tab/>
        <w:t xml:space="preserve">Northern All Welsh Silver Medal Show </w:t>
      </w:r>
      <w:r w:rsidRPr="007727E0">
        <w:rPr>
          <w:rFonts w:asciiTheme="minorHAnsi" w:hAnsiTheme="minorHAnsi" w:hint="eastAsia"/>
          <w:sz w:val="24"/>
          <w:lang w:val="en-US"/>
        </w:rPr>
        <w:t>–</w:t>
      </w:r>
      <w:r w:rsidRPr="007727E0">
        <w:rPr>
          <w:rFonts w:asciiTheme="minorHAnsi" w:hAnsiTheme="minorHAnsi"/>
          <w:sz w:val="24"/>
          <w:lang w:val="en-US"/>
        </w:rPr>
        <w:t xml:space="preserve"> M &amp; M</w:t>
      </w:r>
    </w:p>
    <w:p w14:paraId="6020B3EC"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 xml:space="preserve">12th </w:t>
      </w:r>
      <w:r w:rsidRPr="007727E0">
        <w:rPr>
          <w:rFonts w:asciiTheme="minorHAnsi" w:hAnsiTheme="minorHAnsi" w:hint="eastAsia"/>
          <w:sz w:val="24"/>
          <w:lang w:val="en-US"/>
        </w:rPr>
        <w:t>–</w:t>
      </w:r>
      <w:r w:rsidRPr="007727E0">
        <w:rPr>
          <w:rFonts w:asciiTheme="minorHAnsi" w:hAnsiTheme="minorHAnsi"/>
          <w:sz w:val="24"/>
          <w:lang w:val="en-US"/>
        </w:rPr>
        <w:t xml:space="preserve"> 15th July</w:t>
      </w:r>
      <w:r w:rsidRPr="007727E0">
        <w:rPr>
          <w:rFonts w:asciiTheme="minorHAnsi" w:hAnsiTheme="minorHAnsi"/>
          <w:sz w:val="24"/>
          <w:lang w:val="en-US"/>
        </w:rPr>
        <w:tab/>
        <w:t xml:space="preserve">Great Yorkshire Show </w:t>
      </w:r>
      <w:r w:rsidRPr="007727E0">
        <w:rPr>
          <w:rFonts w:asciiTheme="minorHAnsi" w:hAnsiTheme="minorHAnsi" w:hint="eastAsia"/>
          <w:sz w:val="24"/>
          <w:lang w:val="en-US"/>
        </w:rPr>
        <w:t>–</w:t>
      </w:r>
      <w:r w:rsidRPr="007727E0">
        <w:rPr>
          <w:rFonts w:asciiTheme="minorHAnsi" w:hAnsiTheme="minorHAnsi"/>
          <w:sz w:val="24"/>
          <w:lang w:val="en-US"/>
        </w:rPr>
        <w:t xml:space="preserve"> RP</w:t>
      </w:r>
    </w:p>
    <w:p w14:paraId="61A351D4"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 xml:space="preserve">22nd </w:t>
      </w:r>
      <w:r w:rsidRPr="007727E0">
        <w:rPr>
          <w:rFonts w:asciiTheme="minorHAnsi" w:hAnsiTheme="minorHAnsi" w:hint="eastAsia"/>
          <w:sz w:val="24"/>
          <w:lang w:val="en-US"/>
        </w:rPr>
        <w:t>–</w:t>
      </w:r>
      <w:r w:rsidRPr="007727E0">
        <w:rPr>
          <w:rFonts w:asciiTheme="minorHAnsi" w:hAnsiTheme="minorHAnsi"/>
          <w:sz w:val="24"/>
          <w:lang w:val="en-US"/>
        </w:rPr>
        <w:t xml:space="preserve"> 24th July</w:t>
      </w:r>
      <w:r w:rsidRPr="007727E0">
        <w:rPr>
          <w:rFonts w:asciiTheme="minorHAnsi" w:hAnsiTheme="minorHAnsi"/>
          <w:sz w:val="24"/>
          <w:lang w:val="en-US"/>
        </w:rPr>
        <w:tab/>
        <w:t xml:space="preserve">Royal Lancashire Agricultural Show </w:t>
      </w:r>
      <w:r w:rsidRPr="007727E0">
        <w:rPr>
          <w:rFonts w:asciiTheme="minorHAnsi" w:hAnsiTheme="minorHAnsi" w:hint="eastAsia"/>
          <w:sz w:val="24"/>
          <w:lang w:val="en-US"/>
        </w:rPr>
        <w:t>–</w:t>
      </w:r>
      <w:r w:rsidRPr="007727E0">
        <w:rPr>
          <w:rFonts w:asciiTheme="minorHAnsi" w:hAnsiTheme="minorHAnsi"/>
          <w:sz w:val="24"/>
          <w:lang w:val="en-US"/>
        </w:rPr>
        <w:t xml:space="preserve"> RP, M &amp; M</w:t>
      </w:r>
    </w:p>
    <w:p w14:paraId="5187294D"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29th &amp; 30th July</w:t>
      </w:r>
      <w:r w:rsidRPr="007727E0">
        <w:rPr>
          <w:rFonts w:asciiTheme="minorHAnsi" w:hAnsiTheme="minorHAnsi"/>
          <w:sz w:val="24"/>
          <w:lang w:val="en-US"/>
        </w:rPr>
        <w:tab/>
        <w:t xml:space="preserve">Border Union Show </w:t>
      </w:r>
      <w:r w:rsidRPr="007727E0">
        <w:rPr>
          <w:rFonts w:asciiTheme="minorHAnsi" w:hAnsiTheme="minorHAnsi" w:hint="eastAsia"/>
          <w:sz w:val="24"/>
          <w:lang w:val="en-US"/>
        </w:rPr>
        <w:t>–</w:t>
      </w:r>
      <w:r w:rsidRPr="007727E0">
        <w:rPr>
          <w:rFonts w:asciiTheme="minorHAnsi" w:hAnsiTheme="minorHAnsi"/>
          <w:sz w:val="24"/>
          <w:lang w:val="en-US"/>
        </w:rPr>
        <w:t xml:space="preserve"> RP, HP, M &amp; M</w:t>
      </w:r>
    </w:p>
    <w:p w14:paraId="49484F68"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31st July</w:t>
      </w:r>
      <w:r w:rsidRPr="007727E0">
        <w:rPr>
          <w:rFonts w:asciiTheme="minorHAnsi" w:hAnsiTheme="minorHAnsi"/>
          <w:sz w:val="24"/>
          <w:lang w:val="en-US"/>
        </w:rPr>
        <w:tab/>
      </w:r>
      <w:r w:rsidRPr="007727E0">
        <w:rPr>
          <w:rFonts w:asciiTheme="minorHAnsi" w:hAnsiTheme="minorHAnsi"/>
          <w:sz w:val="24"/>
          <w:lang w:val="en-US"/>
        </w:rPr>
        <w:tab/>
      </w:r>
      <w:proofErr w:type="gramStart"/>
      <w:r w:rsidRPr="007727E0">
        <w:rPr>
          <w:rFonts w:asciiTheme="minorHAnsi" w:hAnsiTheme="minorHAnsi"/>
          <w:sz w:val="24"/>
          <w:lang w:val="en-US"/>
        </w:rPr>
        <w:t>North Eastern</w:t>
      </w:r>
      <w:proofErr w:type="gramEnd"/>
      <w:r w:rsidRPr="007727E0">
        <w:rPr>
          <w:rFonts w:asciiTheme="minorHAnsi" w:hAnsiTheme="minorHAnsi"/>
          <w:sz w:val="24"/>
          <w:lang w:val="en-US"/>
        </w:rPr>
        <w:t xml:space="preserve"> Counties WPCA </w:t>
      </w:r>
      <w:r w:rsidRPr="007727E0">
        <w:rPr>
          <w:rFonts w:asciiTheme="minorHAnsi" w:hAnsiTheme="minorHAnsi" w:hint="eastAsia"/>
          <w:sz w:val="24"/>
          <w:lang w:val="en-US"/>
        </w:rPr>
        <w:t>–</w:t>
      </w:r>
      <w:r w:rsidRPr="007727E0">
        <w:rPr>
          <w:rFonts w:asciiTheme="minorHAnsi" w:hAnsiTheme="minorHAnsi"/>
          <w:sz w:val="24"/>
          <w:lang w:val="en-US"/>
        </w:rPr>
        <w:t xml:space="preserve"> M &amp; M</w:t>
      </w:r>
    </w:p>
    <w:p w14:paraId="761B19DA"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6th August</w:t>
      </w:r>
      <w:r w:rsidRPr="007727E0">
        <w:rPr>
          <w:rFonts w:asciiTheme="minorHAnsi" w:hAnsiTheme="minorHAnsi"/>
          <w:sz w:val="24"/>
          <w:lang w:val="en-US"/>
        </w:rPr>
        <w:tab/>
      </w:r>
      <w:r w:rsidRPr="007727E0">
        <w:rPr>
          <w:rFonts w:asciiTheme="minorHAnsi" w:hAnsiTheme="minorHAnsi"/>
          <w:sz w:val="24"/>
          <w:lang w:val="en-US"/>
        </w:rPr>
        <w:tab/>
        <w:t xml:space="preserve">Dales Pony Summer Show </w:t>
      </w:r>
      <w:r w:rsidRPr="007727E0">
        <w:rPr>
          <w:rFonts w:asciiTheme="minorHAnsi" w:hAnsiTheme="minorHAnsi" w:hint="eastAsia"/>
          <w:sz w:val="24"/>
          <w:lang w:val="en-US"/>
        </w:rPr>
        <w:t>–</w:t>
      </w:r>
      <w:r w:rsidRPr="007727E0">
        <w:rPr>
          <w:rFonts w:asciiTheme="minorHAnsi" w:hAnsiTheme="minorHAnsi"/>
          <w:sz w:val="24"/>
          <w:lang w:val="en-US"/>
        </w:rPr>
        <w:t xml:space="preserve"> M &amp; M</w:t>
      </w:r>
    </w:p>
    <w:p w14:paraId="08BBAE92"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6th August</w:t>
      </w:r>
      <w:r w:rsidRPr="007727E0">
        <w:rPr>
          <w:rFonts w:asciiTheme="minorHAnsi" w:hAnsiTheme="minorHAnsi"/>
          <w:sz w:val="24"/>
          <w:lang w:val="en-US"/>
        </w:rPr>
        <w:tab/>
      </w:r>
      <w:r w:rsidRPr="007727E0">
        <w:rPr>
          <w:rFonts w:asciiTheme="minorHAnsi" w:hAnsiTheme="minorHAnsi"/>
          <w:sz w:val="24"/>
          <w:lang w:val="en-US"/>
        </w:rPr>
        <w:tab/>
      </w:r>
      <w:proofErr w:type="spellStart"/>
      <w:r w:rsidRPr="007727E0">
        <w:rPr>
          <w:rFonts w:asciiTheme="minorHAnsi" w:hAnsiTheme="minorHAnsi"/>
          <w:sz w:val="24"/>
          <w:lang w:val="en-US"/>
        </w:rPr>
        <w:t>Osmotherley</w:t>
      </w:r>
      <w:proofErr w:type="spellEnd"/>
      <w:r w:rsidRPr="007727E0">
        <w:rPr>
          <w:rFonts w:asciiTheme="minorHAnsi" w:hAnsiTheme="minorHAnsi"/>
          <w:sz w:val="24"/>
          <w:lang w:val="en-US"/>
        </w:rPr>
        <w:t xml:space="preserve"> Show </w:t>
      </w:r>
      <w:r w:rsidRPr="007727E0">
        <w:rPr>
          <w:rFonts w:asciiTheme="minorHAnsi" w:hAnsiTheme="minorHAnsi" w:hint="eastAsia"/>
          <w:sz w:val="24"/>
          <w:lang w:val="en-US"/>
        </w:rPr>
        <w:t>–</w:t>
      </w:r>
      <w:r w:rsidRPr="007727E0">
        <w:rPr>
          <w:rFonts w:asciiTheme="minorHAnsi" w:hAnsiTheme="minorHAnsi"/>
          <w:sz w:val="24"/>
          <w:lang w:val="en-US"/>
        </w:rPr>
        <w:t xml:space="preserve"> M &amp; M</w:t>
      </w:r>
    </w:p>
    <w:p w14:paraId="2324B995" w14:textId="77777777" w:rsidR="007727E0" w:rsidRPr="007727E0" w:rsidRDefault="007727E0" w:rsidP="007727E0">
      <w:pPr>
        <w:rPr>
          <w:rFonts w:asciiTheme="minorHAnsi" w:hAnsiTheme="minorHAnsi"/>
          <w:sz w:val="24"/>
          <w:lang w:val="en-US"/>
        </w:rPr>
      </w:pPr>
      <w:r w:rsidRPr="007727E0">
        <w:rPr>
          <w:rFonts w:asciiTheme="minorHAnsi" w:hAnsiTheme="minorHAnsi"/>
          <w:sz w:val="24"/>
          <w:lang w:val="en-US"/>
        </w:rPr>
        <w:t>13th August</w:t>
      </w:r>
      <w:r w:rsidRPr="007727E0">
        <w:rPr>
          <w:rFonts w:asciiTheme="minorHAnsi" w:hAnsiTheme="minorHAnsi"/>
          <w:sz w:val="24"/>
          <w:lang w:val="en-US"/>
        </w:rPr>
        <w:tab/>
      </w:r>
      <w:r w:rsidRPr="007727E0">
        <w:rPr>
          <w:rFonts w:asciiTheme="minorHAnsi" w:hAnsiTheme="minorHAnsi"/>
          <w:sz w:val="24"/>
          <w:lang w:val="en-US"/>
        </w:rPr>
        <w:tab/>
      </w:r>
      <w:proofErr w:type="spellStart"/>
      <w:r w:rsidRPr="007727E0">
        <w:rPr>
          <w:rFonts w:asciiTheme="minorHAnsi" w:hAnsiTheme="minorHAnsi"/>
          <w:sz w:val="24"/>
          <w:lang w:val="en-US"/>
        </w:rPr>
        <w:t>Sedgefield</w:t>
      </w:r>
      <w:proofErr w:type="spellEnd"/>
      <w:r w:rsidRPr="007727E0">
        <w:rPr>
          <w:rFonts w:asciiTheme="minorHAnsi" w:hAnsiTheme="minorHAnsi"/>
          <w:sz w:val="24"/>
          <w:lang w:val="en-US"/>
        </w:rPr>
        <w:t xml:space="preserve"> Show </w:t>
      </w:r>
      <w:r w:rsidRPr="007727E0">
        <w:rPr>
          <w:rFonts w:asciiTheme="minorHAnsi" w:hAnsiTheme="minorHAnsi" w:hint="eastAsia"/>
          <w:sz w:val="24"/>
          <w:lang w:val="en-US"/>
        </w:rPr>
        <w:t>–</w:t>
      </w:r>
      <w:r w:rsidRPr="007727E0">
        <w:rPr>
          <w:rFonts w:asciiTheme="minorHAnsi" w:hAnsiTheme="minorHAnsi"/>
          <w:sz w:val="24"/>
          <w:lang w:val="en-US"/>
        </w:rPr>
        <w:t xml:space="preserve"> RP, HP, M &amp; M</w:t>
      </w:r>
    </w:p>
    <w:p w14:paraId="155D1200" w14:textId="52F058DA" w:rsidR="00CB1681" w:rsidRDefault="007727E0" w:rsidP="007727E0">
      <w:pPr>
        <w:rPr>
          <w:rFonts w:asciiTheme="minorHAnsi" w:hAnsiTheme="minorHAnsi"/>
          <w:sz w:val="24"/>
          <w:lang w:val="en-US"/>
        </w:rPr>
      </w:pPr>
      <w:r w:rsidRPr="007727E0">
        <w:rPr>
          <w:rFonts w:asciiTheme="minorHAnsi" w:hAnsiTheme="minorHAnsi"/>
          <w:sz w:val="24"/>
          <w:lang w:val="en-US"/>
        </w:rPr>
        <w:t>17th September</w:t>
      </w:r>
      <w:r w:rsidRPr="007727E0">
        <w:rPr>
          <w:rFonts w:asciiTheme="minorHAnsi" w:hAnsiTheme="minorHAnsi"/>
          <w:sz w:val="24"/>
          <w:lang w:val="en-US"/>
        </w:rPr>
        <w:tab/>
        <w:t xml:space="preserve">Stokesley Show </w:t>
      </w:r>
      <w:r w:rsidRPr="007727E0">
        <w:rPr>
          <w:rFonts w:asciiTheme="minorHAnsi" w:hAnsiTheme="minorHAnsi" w:hint="eastAsia"/>
          <w:sz w:val="24"/>
          <w:lang w:val="en-US"/>
        </w:rPr>
        <w:t>–</w:t>
      </w:r>
      <w:r w:rsidRPr="007727E0">
        <w:rPr>
          <w:rFonts w:asciiTheme="minorHAnsi" w:hAnsiTheme="minorHAnsi"/>
          <w:sz w:val="24"/>
          <w:lang w:val="en-US"/>
        </w:rPr>
        <w:t xml:space="preserve"> RP, HP, M &amp; M (2023 qualifier)</w:t>
      </w:r>
    </w:p>
    <w:p w14:paraId="510CED43" w14:textId="77777777" w:rsidR="00297D57" w:rsidRDefault="00297D57" w:rsidP="0065371F">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sz w:val="24"/>
          <w:szCs w:val="24"/>
        </w:rPr>
      </w:pPr>
    </w:p>
    <w:p w14:paraId="072102FE" w14:textId="77777777" w:rsidR="00B63308" w:rsidRDefault="00B63308" w:rsidP="009C09F6">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p>
    <w:p w14:paraId="7C277274" w14:textId="77777777" w:rsidR="00B63308" w:rsidRDefault="00B63308" w:rsidP="009C09F6">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p>
    <w:p w14:paraId="1C4B8654" w14:textId="77777777" w:rsidR="00B63308" w:rsidRDefault="00B63308" w:rsidP="009C09F6">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p>
    <w:p w14:paraId="26E0038B" w14:textId="77777777" w:rsidR="00B63308" w:rsidRDefault="00B63308" w:rsidP="009C09F6">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p>
    <w:p w14:paraId="18328939" w14:textId="77777777" w:rsidR="00B63308" w:rsidRDefault="00B63308" w:rsidP="009C09F6">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p>
    <w:p w14:paraId="20A39ECC" w14:textId="77777777" w:rsidR="00B63308" w:rsidRDefault="00B63308" w:rsidP="009C09F6">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p>
    <w:p w14:paraId="3794C45E" w14:textId="77777777" w:rsidR="00B63308" w:rsidRDefault="00B63308" w:rsidP="009C09F6">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p>
    <w:p w14:paraId="2698C25D" w14:textId="77777777" w:rsidR="00B63308" w:rsidRDefault="00B63308" w:rsidP="009C09F6">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p>
    <w:p w14:paraId="3BAA5ECE" w14:textId="77777777" w:rsidR="00B63308" w:rsidRDefault="00B63308" w:rsidP="009C09F6">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p>
    <w:p w14:paraId="4AD039CB" w14:textId="4D6520DB" w:rsidR="000800E8" w:rsidRDefault="009C09F6" w:rsidP="009C09F6">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color w:val="000000"/>
          <w:sz w:val="24"/>
          <w:szCs w:val="24"/>
          <w:u w:val="single"/>
        </w:rPr>
      </w:pPr>
      <w:r>
        <w:rPr>
          <w:rFonts w:ascii="Arial" w:hAnsi="Arial" w:cs="Arial"/>
          <w:b/>
          <w:bCs/>
          <w:color w:val="000000"/>
          <w:sz w:val="24"/>
          <w:szCs w:val="24"/>
          <w:u w:val="single"/>
        </w:rPr>
        <w:t xml:space="preserve">THE </w:t>
      </w:r>
      <w:r w:rsidR="008A70C1">
        <w:rPr>
          <w:rFonts w:ascii="Arial" w:hAnsi="Arial" w:cs="Arial"/>
          <w:b/>
          <w:bCs/>
          <w:color w:val="000000"/>
          <w:sz w:val="24"/>
          <w:szCs w:val="24"/>
          <w:u w:val="single"/>
        </w:rPr>
        <w:t xml:space="preserve">HORSE OF THE YEAR SHOW </w:t>
      </w:r>
      <w:r w:rsidR="00055E2C">
        <w:rPr>
          <w:rFonts w:ascii="Arial" w:hAnsi="Arial" w:cs="Arial"/>
          <w:b/>
          <w:bCs/>
          <w:color w:val="000000"/>
          <w:sz w:val="24"/>
          <w:szCs w:val="24"/>
          <w:u w:val="single"/>
        </w:rPr>
        <w:t xml:space="preserve">THE PRICE FAMILY </w:t>
      </w:r>
      <w:r w:rsidR="008A70C1">
        <w:rPr>
          <w:rFonts w:ascii="Arial" w:hAnsi="Arial" w:cs="Arial"/>
          <w:b/>
          <w:bCs/>
          <w:color w:val="000000"/>
          <w:sz w:val="24"/>
          <w:szCs w:val="24"/>
          <w:u w:val="single"/>
        </w:rPr>
        <w:t>SUPREME IN HAND CHAMPIONSHIP QUALIFIER 202</w:t>
      </w:r>
      <w:r w:rsidR="006F4D06">
        <w:rPr>
          <w:rFonts w:ascii="Arial" w:hAnsi="Arial" w:cs="Arial"/>
          <w:b/>
          <w:bCs/>
          <w:color w:val="000000"/>
          <w:sz w:val="24"/>
          <w:szCs w:val="24"/>
          <w:u w:val="single"/>
        </w:rPr>
        <w:t>2</w:t>
      </w:r>
    </w:p>
    <w:p w14:paraId="451394A0" w14:textId="77777777" w:rsidR="009414E7" w:rsidRPr="003B5586" w:rsidRDefault="009414E7" w:rsidP="009C09F6">
      <w:pPr>
        <w:tabs>
          <w:tab w:val="left" w:pos="-720"/>
          <w:tab w:val="left" w:pos="0"/>
          <w:tab w:val="left" w:pos="372"/>
          <w:tab w:val="left" w:pos="918"/>
          <w:tab w:val="left" w:pos="1038"/>
          <w:tab w:val="left" w:pos="1440"/>
          <w:tab w:val="left" w:pos="2160"/>
          <w:tab w:val="left" w:pos="2880"/>
          <w:tab w:val="left" w:pos="3600"/>
          <w:tab w:val="left" w:pos="3864"/>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14:paraId="1B3996FE" w14:textId="2E9697F2" w:rsidR="009414E7" w:rsidRDefault="009414E7" w:rsidP="009414E7">
      <w:pPr>
        <w:tabs>
          <w:tab w:val="left" w:pos="-720"/>
          <w:tab w:val="left" w:pos="0"/>
          <w:tab w:val="left" w:pos="372"/>
          <w:tab w:val="left" w:pos="918"/>
          <w:tab w:val="left" w:pos="1038"/>
          <w:tab w:val="left" w:pos="1440"/>
          <w:tab w:val="left" w:pos="2160"/>
          <w:tab w:val="left" w:pos="2880"/>
          <w:tab w:val="left" w:pos="3600"/>
          <w:tab w:val="left" w:pos="3864"/>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4"/>
          <w:szCs w:val="24"/>
        </w:rPr>
      </w:pPr>
      <w:r w:rsidRPr="003B5586">
        <w:rPr>
          <w:rFonts w:ascii="Arial" w:hAnsi="Arial" w:cs="Arial"/>
          <w:color w:val="000000"/>
          <w:sz w:val="24"/>
          <w:szCs w:val="24"/>
        </w:rPr>
        <w:tab/>
      </w:r>
      <w:r>
        <w:rPr>
          <w:rFonts w:ascii="Arial" w:hAnsi="Arial" w:cs="Arial"/>
          <w:b/>
          <w:color w:val="000000"/>
          <w:sz w:val="24"/>
          <w:szCs w:val="24"/>
        </w:rPr>
        <w:t xml:space="preserve">Champion </w:t>
      </w:r>
      <w:r w:rsidRPr="009414E7">
        <w:rPr>
          <w:rFonts w:ascii="Arial" w:hAnsi="Arial" w:cs="Arial"/>
          <w:b/>
          <w:color w:val="000000"/>
          <w:sz w:val="24"/>
          <w:szCs w:val="24"/>
        </w:rPr>
        <w:t>£75 and Sash</w:t>
      </w:r>
      <w:r w:rsidR="00757BF4">
        <w:rPr>
          <w:rFonts w:ascii="Arial" w:hAnsi="Arial" w:cs="Arial"/>
          <w:b/>
          <w:color w:val="000000"/>
          <w:sz w:val="24"/>
          <w:szCs w:val="24"/>
        </w:rPr>
        <w:t xml:space="preserve"> and</w:t>
      </w:r>
      <w:r w:rsidRPr="009414E7">
        <w:rPr>
          <w:rFonts w:ascii="Arial" w:hAnsi="Arial" w:cs="Arial"/>
          <w:b/>
          <w:color w:val="000000"/>
          <w:sz w:val="24"/>
          <w:szCs w:val="24"/>
        </w:rPr>
        <w:t xml:space="preserve"> Rese</w:t>
      </w:r>
      <w:r>
        <w:rPr>
          <w:rFonts w:ascii="Arial" w:hAnsi="Arial" w:cs="Arial"/>
          <w:b/>
          <w:color w:val="000000"/>
          <w:sz w:val="24"/>
          <w:szCs w:val="24"/>
        </w:rPr>
        <w:t xml:space="preserve">rve </w:t>
      </w:r>
      <w:r w:rsidR="00754177">
        <w:rPr>
          <w:rFonts w:ascii="Arial" w:hAnsi="Arial" w:cs="Arial"/>
          <w:b/>
          <w:color w:val="000000"/>
          <w:sz w:val="24"/>
          <w:szCs w:val="24"/>
        </w:rPr>
        <w:t>£40 and Rosette</w:t>
      </w:r>
      <w:r w:rsidR="00757BF4">
        <w:rPr>
          <w:rFonts w:ascii="Arial" w:hAnsi="Arial" w:cs="Arial"/>
          <w:b/>
          <w:color w:val="000000"/>
          <w:sz w:val="24"/>
          <w:szCs w:val="24"/>
        </w:rPr>
        <w:t xml:space="preserve"> </w:t>
      </w:r>
    </w:p>
    <w:p w14:paraId="624FDE60" w14:textId="36883AA4" w:rsidR="00D47719" w:rsidRDefault="00D47719" w:rsidP="009414E7">
      <w:pPr>
        <w:tabs>
          <w:tab w:val="left" w:pos="-720"/>
          <w:tab w:val="left" w:pos="0"/>
          <w:tab w:val="left" w:pos="372"/>
          <w:tab w:val="left" w:pos="918"/>
          <w:tab w:val="left" w:pos="1038"/>
          <w:tab w:val="left" w:pos="1440"/>
          <w:tab w:val="left" w:pos="2160"/>
          <w:tab w:val="left" w:pos="2880"/>
          <w:tab w:val="left" w:pos="3600"/>
          <w:tab w:val="left" w:pos="3864"/>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4"/>
          <w:szCs w:val="24"/>
        </w:rPr>
      </w:pPr>
      <w:r>
        <w:rPr>
          <w:rFonts w:ascii="Arial" w:hAnsi="Arial" w:cs="Arial"/>
          <w:b/>
          <w:color w:val="000000"/>
          <w:sz w:val="24"/>
          <w:szCs w:val="24"/>
        </w:rPr>
        <w:t>Kindly sponsored by T</w:t>
      </w:r>
      <w:r w:rsidR="00DA16EE">
        <w:rPr>
          <w:rFonts w:ascii="Arial" w:hAnsi="Arial" w:cs="Arial"/>
          <w:b/>
          <w:color w:val="000000"/>
          <w:sz w:val="24"/>
          <w:szCs w:val="24"/>
        </w:rPr>
        <w:t>OPSPEC</w:t>
      </w:r>
    </w:p>
    <w:p w14:paraId="6E840EDF" w14:textId="77777777" w:rsidR="00E54013" w:rsidRDefault="00E54013" w:rsidP="009414E7">
      <w:pPr>
        <w:tabs>
          <w:tab w:val="left" w:pos="-720"/>
          <w:tab w:val="left" w:pos="0"/>
          <w:tab w:val="left" w:pos="372"/>
          <w:tab w:val="left" w:pos="918"/>
          <w:tab w:val="left" w:pos="1038"/>
          <w:tab w:val="left" w:pos="1440"/>
          <w:tab w:val="left" w:pos="2160"/>
          <w:tab w:val="left" w:pos="2880"/>
          <w:tab w:val="left" w:pos="3600"/>
          <w:tab w:val="left" w:pos="3864"/>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4"/>
          <w:szCs w:val="24"/>
        </w:rPr>
      </w:pPr>
    </w:p>
    <w:p w14:paraId="5B3B8170" w14:textId="7B968D81" w:rsidR="00E54013" w:rsidRPr="009414E7" w:rsidRDefault="00E54013" w:rsidP="009414E7">
      <w:pPr>
        <w:tabs>
          <w:tab w:val="left" w:pos="-720"/>
          <w:tab w:val="left" w:pos="0"/>
          <w:tab w:val="left" w:pos="372"/>
          <w:tab w:val="left" w:pos="918"/>
          <w:tab w:val="left" w:pos="1038"/>
          <w:tab w:val="left" w:pos="1440"/>
          <w:tab w:val="left" w:pos="2160"/>
          <w:tab w:val="left" w:pos="2880"/>
          <w:tab w:val="left" w:pos="3600"/>
          <w:tab w:val="left" w:pos="3864"/>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4"/>
          <w:szCs w:val="24"/>
        </w:rPr>
      </w:pPr>
      <w:r w:rsidRPr="003D21E5">
        <w:rPr>
          <w:rFonts w:ascii="Arial" w:hAnsi="Arial" w:cs="Arial"/>
          <w:b/>
          <w:color w:val="000000"/>
          <w:sz w:val="24"/>
          <w:szCs w:val="24"/>
        </w:rPr>
        <w:t xml:space="preserve">Judge: </w:t>
      </w:r>
      <w:r w:rsidR="0035350D">
        <w:rPr>
          <w:rFonts w:ascii="Arial" w:hAnsi="Arial" w:cs="Arial"/>
          <w:b/>
          <w:color w:val="000000"/>
          <w:sz w:val="24"/>
          <w:szCs w:val="24"/>
        </w:rPr>
        <w:t>M</w:t>
      </w:r>
      <w:r w:rsidR="009557A3">
        <w:rPr>
          <w:rFonts w:ascii="Arial" w:hAnsi="Arial" w:cs="Arial"/>
          <w:b/>
          <w:color w:val="000000"/>
          <w:sz w:val="24"/>
          <w:szCs w:val="24"/>
        </w:rPr>
        <w:t>r</w:t>
      </w:r>
      <w:r w:rsidR="00EC5075">
        <w:rPr>
          <w:rFonts w:ascii="Arial" w:hAnsi="Arial" w:cs="Arial"/>
          <w:b/>
          <w:color w:val="000000"/>
          <w:sz w:val="24"/>
          <w:szCs w:val="24"/>
        </w:rPr>
        <w:t xml:space="preserve"> G Thomas, </w:t>
      </w:r>
      <w:proofErr w:type="spellStart"/>
      <w:r w:rsidR="00EC5075">
        <w:rPr>
          <w:rFonts w:ascii="Arial" w:hAnsi="Arial" w:cs="Arial"/>
          <w:b/>
          <w:color w:val="000000"/>
          <w:sz w:val="24"/>
          <w:szCs w:val="24"/>
        </w:rPr>
        <w:t>Telynau</w:t>
      </w:r>
      <w:proofErr w:type="spellEnd"/>
    </w:p>
    <w:p w14:paraId="3145F7D0" w14:textId="77777777" w:rsidR="000800E8" w:rsidRPr="003B5586" w:rsidRDefault="000800E8">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p>
    <w:p w14:paraId="2D03C4FC" w14:textId="77777777" w:rsidR="00EA75CD" w:rsidRPr="00D51FD0" w:rsidRDefault="00EA75CD" w:rsidP="00EA75C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4"/>
          <w:szCs w:val="24"/>
        </w:rPr>
      </w:pPr>
      <w:r w:rsidRPr="00D51FD0">
        <w:rPr>
          <w:rFonts w:ascii="Arial" w:hAnsi="Arial" w:cs="Arial"/>
          <w:color w:val="000000"/>
          <w:sz w:val="24"/>
          <w:szCs w:val="24"/>
        </w:rPr>
        <w:t xml:space="preserve">The Champion to receive the </w:t>
      </w:r>
      <w:proofErr w:type="spellStart"/>
      <w:r w:rsidRPr="00D51FD0">
        <w:rPr>
          <w:rFonts w:ascii="Arial" w:hAnsi="Arial" w:cs="Arial"/>
          <w:color w:val="000000"/>
          <w:sz w:val="24"/>
          <w:szCs w:val="24"/>
        </w:rPr>
        <w:t>Beckside</w:t>
      </w:r>
      <w:proofErr w:type="spellEnd"/>
      <w:r w:rsidRPr="00D51FD0">
        <w:rPr>
          <w:rFonts w:ascii="Arial" w:hAnsi="Arial" w:cs="Arial"/>
          <w:color w:val="000000"/>
          <w:sz w:val="24"/>
          <w:szCs w:val="24"/>
        </w:rPr>
        <w:t xml:space="preserve"> Memorial Trophy (in memory of Freddie &amp; Dorothy Cope, founder members of NPS Area 4)</w:t>
      </w:r>
    </w:p>
    <w:p w14:paraId="4CD533B3" w14:textId="77777777" w:rsidR="009912BA" w:rsidRPr="006E1572" w:rsidRDefault="009912BA" w:rsidP="009912BA"/>
    <w:p w14:paraId="2A2D4A0C" w14:textId="607490DA" w:rsidR="009912BA" w:rsidRPr="00D51FD0" w:rsidRDefault="00055E2C" w:rsidP="009912BA">
      <w:pPr>
        <w:pStyle w:val="Heading2"/>
        <w:rPr>
          <w:rFonts w:ascii="Arial" w:hAnsi="Arial" w:cs="Arial"/>
          <w:sz w:val="24"/>
          <w:szCs w:val="24"/>
        </w:rPr>
      </w:pPr>
      <w:bookmarkStart w:id="0" w:name="_Toc500761412"/>
      <w:r>
        <w:rPr>
          <w:rFonts w:ascii="Arial" w:hAnsi="Arial" w:cs="Arial"/>
          <w:sz w:val="24"/>
          <w:szCs w:val="24"/>
        </w:rPr>
        <w:t xml:space="preserve">THE PRICE FAMILY </w:t>
      </w:r>
      <w:r w:rsidR="009912BA" w:rsidRPr="00D51FD0">
        <w:rPr>
          <w:rFonts w:ascii="Arial" w:hAnsi="Arial" w:cs="Arial"/>
          <w:sz w:val="24"/>
          <w:szCs w:val="24"/>
        </w:rPr>
        <w:t>SUPREME IN</w:t>
      </w:r>
      <w:r w:rsidR="008213D2">
        <w:rPr>
          <w:rFonts w:ascii="Arial" w:hAnsi="Arial" w:cs="Arial"/>
          <w:sz w:val="24"/>
          <w:szCs w:val="24"/>
        </w:rPr>
        <w:t>-</w:t>
      </w:r>
      <w:r w:rsidR="009912BA" w:rsidRPr="00D51FD0">
        <w:rPr>
          <w:rFonts w:ascii="Arial" w:hAnsi="Arial" w:cs="Arial"/>
          <w:sz w:val="24"/>
          <w:szCs w:val="24"/>
        </w:rPr>
        <w:t>HAND HORSE OR PONY OF THE YEAR</w:t>
      </w:r>
      <w:bookmarkEnd w:id="0"/>
    </w:p>
    <w:p w14:paraId="267E770B" w14:textId="77777777" w:rsidR="009912BA" w:rsidRPr="00D51FD0" w:rsidRDefault="009912BA" w:rsidP="009912BA">
      <w:pPr>
        <w:pStyle w:val="NoSpacing"/>
        <w:rPr>
          <w:rFonts w:ascii="Arial" w:hAnsi="Arial" w:cs="Arial"/>
          <w:sz w:val="24"/>
          <w:szCs w:val="24"/>
        </w:rPr>
      </w:pPr>
    </w:p>
    <w:p w14:paraId="5CA99BD0" w14:textId="0BC4D25B" w:rsidR="009912BA" w:rsidRPr="00D51FD0" w:rsidRDefault="009912BA" w:rsidP="009912BA">
      <w:pPr>
        <w:jc w:val="both"/>
        <w:rPr>
          <w:rFonts w:ascii="Arial" w:hAnsi="Arial" w:cs="Arial"/>
          <w:sz w:val="24"/>
          <w:szCs w:val="24"/>
        </w:rPr>
      </w:pPr>
      <w:r w:rsidRPr="00D51FD0">
        <w:rPr>
          <w:rFonts w:ascii="Arial" w:hAnsi="Arial" w:cs="Arial"/>
          <w:sz w:val="24"/>
          <w:szCs w:val="24"/>
        </w:rPr>
        <w:t xml:space="preserve">The following class is a qualifier for the Supreme In-Hand Championship, N.E.C., Birmingham, </w:t>
      </w:r>
      <w:r w:rsidR="003C0D6A">
        <w:rPr>
          <w:rFonts w:ascii="Arial" w:hAnsi="Arial" w:cs="Arial"/>
          <w:sz w:val="24"/>
          <w:szCs w:val="24"/>
        </w:rPr>
        <w:t>5</w:t>
      </w:r>
      <w:r w:rsidRPr="00D51FD0">
        <w:rPr>
          <w:rFonts w:ascii="Arial" w:hAnsi="Arial" w:cs="Arial"/>
          <w:sz w:val="24"/>
          <w:szCs w:val="24"/>
        </w:rPr>
        <w:t xml:space="preserve">th - </w:t>
      </w:r>
      <w:r w:rsidR="003C0D6A">
        <w:rPr>
          <w:rFonts w:ascii="Arial" w:hAnsi="Arial" w:cs="Arial"/>
          <w:sz w:val="24"/>
          <w:szCs w:val="24"/>
        </w:rPr>
        <w:t>9</w:t>
      </w:r>
      <w:r w:rsidRPr="00D51FD0">
        <w:rPr>
          <w:rFonts w:ascii="Arial" w:hAnsi="Arial" w:cs="Arial"/>
          <w:sz w:val="24"/>
          <w:szCs w:val="24"/>
        </w:rPr>
        <w:t>th October 202</w:t>
      </w:r>
      <w:r w:rsidR="003C0D6A">
        <w:rPr>
          <w:rFonts w:ascii="Arial" w:hAnsi="Arial" w:cs="Arial"/>
          <w:sz w:val="24"/>
          <w:szCs w:val="24"/>
        </w:rPr>
        <w:t>2</w:t>
      </w:r>
      <w:r w:rsidRPr="00D51FD0">
        <w:rPr>
          <w:rFonts w:ascii="Arial" w:hAnsi="Arial" w:cs="Arial"/>
          <w:sz w:val="24"/>
          <w:szCs w:val="24"/>
        </w:rPr>
        <w:t xml:space="preserve">.  The objective of the competition is to find the supreme light horse or pony in-hand champion of the year, irrespective of breed or type (excluding heavy horses). </w:t>
      </w:r>
    </w:p>
    <w:p w14:paraId="71CB6AF4" w14:textId="170F392F" w:rsidR="009912BA" w:rsidRPr="00D51FD0" w:rsidRDefault="009912BA" w:rsidP="009912BA">
      <w:pPr>
        <w:jc w:val="both"/>
        <w:rPr>
          <w:rFonts w:ascii="Arial" w:hAnsi="Arial" w:cs="Arial"/>
          <w:sz w:val="24"/>
          <w:szCs w:val="24"/>
        </w:rPr>
      </w:pPr>
      <w:r w:rsidRPr="00D51FD0">
        <w:rPr>
          <w:rFonts w:ascii="Arial" w:hAnsi="Arial" w:cs="Arial"/>
          <w:sz w:val="24"/>
          <w:szCs w:val="24"/>
        </w:rPr>
        <w:t>The Champion horse or pony from the following classes will be eligible to compete, provided it has not already won a qualifying round in 202</w:t>
      </w:r>
      <w:r w:rsidR="003C0D6A">
        <w:rPr>
          <w:rFonts w:ascii="Arial" w:hAnsi="Arial" w:cs="Arial"/>
          <w:sz w:val="24"/>
          <w:szCs w:val="24"/>
        </w:rPr>
        <w:t>2</w:t>
      </w:r>
      <w:r w:rsidRPr="00D51FD0">
        <w:rPr>
          <w:rFonts w:ascii="Arial" w:hAnsi="Arial" w:cs="Arial"/>
          <w:sz w:val="24"/>
          <w:szCs w:val="24"/>
        </w:rPr>
        <w:t xml:space="preserve">. </w:t>
      </w:r>
    </w:p>
    <w:p w14:paraId="360C2312" w14:textId="77777777" w:rsidR="00EB53DB" w:rsidRPr="00D51FD0" w:rsidRDefault="00EB53DB" w:rsidP="00EB53DB">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p>
    <w:p w14:paraId="0AAA4076" w14:textId="77777777" w:rsidR="00EB53DB" w:rsidRPr="00D51FD0" w:rsidRDefault="00EB53DB" w:rsidP="00EB53DB">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D51FD0">
        <w:rPr>
          <w:rFonts w:ascii="Arial" w:hAnsi="Arial" w:cs="Arial"/>
          <w:color w:val="000000"/>
          <w:sz w:val="24"/>
          <w:szCs w:val="24"/>
        </w:rPr>
        <w:t xml:space="preserve">Supreme Riding Pony Breeding </w:t>
      </w:r>
    </w:p>
    <w:p w14:paraId="407796F4" w14:textId="77777777" w:rsidR="00EB53DB" w:rsidRPr="00D51FD0" w:rsidRDefault="00EB53DB" w:rsidP="00EB53DB">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D51FD0">
        <w:rPr>
          <w:rFonts w:ascii="Arial" w:hAnsi="Arial" w:cs="Arial"/>
          <w:color w:val="000000"/>
          <w:sz w:val="24"/>
          <w:szCs w:val="24"/>
        </w:rPr>
        <w:t>Mountain &amp; Moorland Pony In-Hand (Individual breed sections)</w:t>
      </w:r>
    </w:p>
    <w:p w14:paraId="46E6EF4C" w14:textId="77777777" w:rsidR="00EB53DB" w:rsidRPr="00D51FD0" w:rsidRDefault="00EB53DB" w:rsidP="00EB53DB">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D51FD0">
        <w:rPr>
          <w:rFonts w:ascii="Arial" w:hAnsi="Arial" w:cs="Arial"/>
          <w:color w:val="000000"/>
          <w:sz w:val="24"/>
          <w:szCs w:val="24"/>
        </w:rPr>
        <w:t>Mountain &amp; Moorland Home Produced Pony In Hand</w:t>
      </w:r>
    </w:p>
    <w:p w14:paraId="24771C97" w14:textId="77777777" w:rsidR="00EB53DB" w:rsidRPr="00D51FD0" w:rsidRDefault="00EB53DB" w:rsidP="00EB53DB">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D51FD0">
        <w:rPr>
          <w:rFonts w:ascii="Arial" w:hAnsi="Arial" w:cs="Arial"/>
          <w:color w:val="000000"/>
          <w:sz w:val="24"/>
          <w:szCs w:val="24"/>
        </w:rPr>
        <w:t xml:space="preserve">Hunter Pony Breeding </w:t>
      </w:r>
    </w:p>
    <w:p w14:paraId="08908881" w14:textId="644967FC" w:rsidR="00EB53DB" w:rsidRPr="00D51FD0" w:rsidRDefault="00EB53DB" w:rsidP="00EB53DB">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D51FD0">
        <w:rPr>
          <w:rFonts w:ascii="Arial" w:hAnsi="Arial" w:cs="Arial"/>
          <w:color w:val="000000"/>
          <w:sz w:val="24"/>
          <w:szCs w:val="24"/>
        </w:rPr>
        <w:t>Light Horse Breeding</w:t>
      </w:r>
      <w:r w:rsidR="00CF37AE">
        <w:rPr>
          <w:rFonts w:ascii="Arial" w:hAnsi="Arial" w:cs="Arial"/>
          <w:color w:val="000000"/>
          <w:sz w:val="24"/>
          <w:szCs w:val="24"/>
        </w:rPr>
        <w:t xml:space="preserve"> (hack &amp; riding horse)</w:t>
      </w:r>
    </w:p>
    <w:p w14:paraId="31A2108A" w14:textId="77777777" w:rsidR="00597BC1" w:rsidRPr="00D51FD0" w:rsidRDefault="00597BC1" w:rsidP="00597BC1">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D51FD0">
        <w:rPr>
          <w:rFonts w:ascii="Arial" w:hAnsi="Arial" w:cs="Arial"/>
          <w:color w:val="000000"/>
          <w:sz w:val="24"/>
          <w:szCs w:val="24"/>
        </w:rPr>
        <w:t>Hunter Breeding</w:t>
      </w:r>
    </w:p>
    <w:p w14:paraId="2BD16075" w14:textId="77777777" w:rsidR="00EB53DB" w:rsidRPr="00D51FD0" w:rsidRDefault="00EB53DB" w:rsidP="00EB53DB">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D51FD0">
        <w:rPr>
          <w:rFonts w:ascii="Arial" w:hAnsi="Arial" w:cs="Arial"/>
          <w:color w:val="000000"/>
          <w:sz w:val="24"/>
          <w:szCs w:val="24"/>
        </w:rPr>
        <w:t>Part Bred Arab</w:t>
      </w:r>
    </w:p>
    <w:p w14:paraId="1A6E26B2" w14:textId="77777777" w:rsidR="00EB53DB" w:rsidRPr="00D51FD0" w:rsidRDefault="00EB53DB" w:rsidP="00EB53DB">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D51FD0">
        <w:rPr>
          <w:rFonts w:ascii="Arial" w:hAnsi="Arial" w:cs="Arial"/>
          <w:color w:val="000000"/>
          <w:sz w:val="24"/>
          <w:szCs w:val="24"/>
        </w:rPr>
        <w:t xml:space="preserve">Part Bred M&amp;M </w:t>
      </w:r>
    </w:p>
    <w:p w14:paraId="0ECF4B5D" w14:textId="77777777" w:rsidR="00EB53DB" w:rsidRPr="00D51FD0" w:rsidRDefault="00EB53DB" w:rsidP="00EB53DB">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D51FD0">
        <w:rPr>
          <w:rFonts w:ascii="Arial" w:hAnsi="Arial" w:cs="Arial"/>
          <w:color w:val="000000"/>
          <w:sz w:val="24"/>
          <w:szCs w:val="24"/>
        </w:rPr>
        <w:t>Boston Stud Amateur Owner</w:t>
      </w:r>
    </w:p>
    <w:p w14:paraId="418AFA50" w14:textId="785589AF" w:rsidR="00EB53DB" w:rsidRPr="00D51FD0" w:rsidRDefault="00AA2EBA" w:rsidP="00EB53DB">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Pr>
          <w:rFonts w:ascii="Arial" w:hAnsi="Arial" w:cs="Arial"/>
          <w:color w:val="000000"/>
          <w:sz w:val="24"/>
          <w:szCs w:val="24"/>
        </w:rPr>
        <w:t>Northern Breeders Overall Champion</w:t>
      </w:r>
    </w:p>
    <w:p w14:paraId="0BB1AC80" w14:textId="77777777" w:rsidR="00EB53DB" w:rsidRPr="00D51FD0" w:rsidRDefault="00EB53DB" w:rsidP="00EB53DB">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r w:rsidRPr="00D51FD0">
        <w:rPr>
          <w:rFonts w:ascii="Arial" w:hAnsi="Arial" w:cs="Arial"/>
          <w:color w:val="000000"/>
          <w:sz w:val="24"/>
          <w:szCs w:val="24"/>
        </w:rPr>
        <w:t>Coloured In Hand</w:t>
      </w:r>
    </w:p>
    <w:p w14:paraId="62918FFF" w14:textId="77777777" w:rsidR="00EB53DB" w:rsidRPr="00D51FD0" w:rsidRDefault="00EB53DB" w:rsidP="00EB53DB">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p>
    <w:p w14:paraId="054E09D9" w14:textId="437ACFC7" w:rsidR="00EB53DB" w:rsidRPr="00AB2125" w:rsidRDefault="00A8146B" w:rsidP="00EB53DB">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color w:val="000000"/>
          <w:sz w:val="24"/>
          <w:szCs w:val="24"/>
        </w:rPr>
      </w:pPr>
      <w:r w:rsidRPr="00AB2125">
        <w:rPr>
          <w:rFonts w:ascii="Arial" w:hAnsi="Arial" w:cs="Arial"/>
          <w:b/>
          <w:bCs/>
          <w:color w:val="000000"/>
          <w:sz w:val="24"/>
          <w:szCs w:val="24"/>
        </w:rPr>
        <w:t xml:space="preserve">Competitors </w:t>
      </w:r>
      <w:r w:rsidR="0007189B" w:rsidRPr="00AB2125">
        <w:rPr>
          <w:rFonts w:ascii="Arial" w:hAnsi="Arial" w:cs="Arial"/>
          <w:b/>
          <w:bCs/>
          <w:color w:val="000000"/>
          <w:sz w:val="24"/>
          <w:szCs w:val="24"/>
        </w:rPr>
        <w:t>please be aware that geldings 4 years and over and foal</w:t>
      </w:r>
      <w:r w:rsidR="00B52CDA" w:rsidRPr="00AB2125">
        <w:rPr>
          <w:rFonts w:ascii="Arial" w:hAnsi="Arial" w:cs="Arial"/>
          <w:b/>
          <w:bCs/>
          <w:color w:val="000000"/>
          <w:sz w:val="24"/>
          <w:szCs w:val="24"/>
        </w:rPr>
        <w:t>s</w:t>
      </w:r>
      <w:r w:rsidR="0007189B" w:rsidRPr="00AB2125">
        <w:rPr>
          <w:rFonts w:ascii="Arial" w:hAnsi="Arial" w:cs="Arial"/>
          <w:b/>
          <w:bCs/>
          <w:color w:val="000000"/>
          <w:sz w:val="24"/>
          <w:szCs w:val="24"/>
        </w:rPr>
        <w:t xml:space="preserve"> are not eligible</w:t>
      </w:r>
      <w:r w:rsidR="00B52CDA" w:rsidRPr="00AB2125">
        <w:rPr>
          <w:rFonts w:ascii="Arial" w:hAnsi="Arial" w:cs="Arial"/>
          <w:b/>
          <w:bCs/>
          <w:color w:val="000000"/>
          <w:sz w:val="24"/>
          <w:szCs w:val="24"/>
        </w:rPr>
        <w:t xml:space="preserve"> to enter this</w:t>
      </w:r>
      <w:r w:rsidR="0007189B" w:rsidRPr="00AB2125">
        <w:rPr>
          <w:rFonts w:ascii="Arial" w:hAnsi="Arial" w:cs="Arial"/>
          <w:b/>
          <w:bCs/>
          <w:color w:val="000000"/>
          <w:sz w:val="24"/>
          <w:szCs w:val="24"/>
        </w:rPr>
        <w:t xml:space="preserve"> championship.</w:t>
      </w:r>
    </w:p>
    <w:p w14:paraId="45041157" w14:textId="77777777" w:rsidR="004D460B" w:rsidRPr="00D51FD0" w:rsidRDefault="004D460B" w:rsidP="009912BA">
      <w:pPr>
        <w:jc w:val="both"/>
        <w:rPr>
          <w:rFonts w:ascii="Arial" w:hAnsi="Arial" w:cs="Arial"/>
          <w:sz w:val="24"/>
          <w:szCs w:val="24"/>
        </w:rPr>
      </w:pPr>
    </w:p>
    <w:p w14:paraId="706D5DE8" w14:textId="220DB5A7" w:rsidR="009912BA" w:rsidRPr="00D51FD0" w:rsidRDefault="009912BA" w:rsidP="009912BA">
      <w:pPr>
        <w:jc w:val="both"/>
        <w:rPr>
          <w:rFonts w:ascii="Arial" w:hAnsi="Arial" w:cs="Arial"/>
          <w:sz w:val="24"/>
          <w:szCs w:val="24"/>
        </w:rPr>
      </w:pPr>
      <w:r w:rsidRPr="00D51FD0">
        <w:rPr>
          <w:rFonts w:ascii="Arial" w:hAnsi="Arial" w:cs="Arial"/>
          <w:sz w:val="24"/>
          <w:szCs w:val="24"/>
        </w:rPr>
        <w:t>If the Champion has already qualified for Horse of the Year Show 202</w:t>
      </w:r>
      <w:r w:rsidR="003C0D6A">
        <w:rPr>
          <w:rFonts w:ascii="Arial" w:hAnsi="Arial" w:cs="Arial"/>
          <w:sz w:val="24"/>
          <w:szCs w:val="24"/>
        </w:rPr>
        <w:t>2</w:t>
      </w:r>
      <w:r w:rsidRPr="00D51FD0">
        <w:rPr>
          <w:rFonts w:ascii="Arial" w:hAnsi="Arial" w:cs="Arial"/>
          <w:sz w:val="24"/>
          <w:szCs w:val="24"/>
        </w:rPr>
        <w:t xml:space="preserve"> or is ineligible, then the Reserve Champion of that section may come forward, provided it has not already qualified and is eligible.  If both Champion and Reserve Champion have already qualified for Horse of the Year Show 202</w:t>
      </w:r>
      <w:r w:rsidR="003C0D6A">
        <w:rPr>
          <w:rFonts w:ascii="Arial" w:hAnsi="Arial" w:cs="Arial"/>
          <w:sz w:val="24"/>
          <w:szCs w:val="24"/>
        </w:rPr>
        <w:t>2</w:t>
      </w:r>
      <w:r w:rsidRPr="00D51FD0">
        <w:rPr>
          <w:rFonts w:ascii="Arial" w:hAnsi="Arial" w:cs="Arial"/>
          <w:sz w:val="24"/>
          <w:szCs w:val="24"/>
        </w:rPr>
        <w:t xml:space="preserve"> or are </w:t>
      </w:r>
      <w:r w:rsidR="00D548EB" w:rsidRPr="00D51FD0">
        <w:rPr>
          <w:rFonts w:ascii="Arial" w:hAnsi="Arial" w:cs="Arial"/>
          <w:sz w:val="24"/>
          <w:szCs w:val="24"/>
        </w:rPr>
        <w:t>ineligible,</w:t>
      </w:r>
      <w:r w:rsidRPr="00D51FD0">
        <w:rPr>
          <w:rFonts w:ascii="Arial" w:hAnsi="Arial" w:cs="Arial"/>
          <w:sz w:val="24"/>
          <w:szCs w:val="24"/>
        </w:rPr>
        <w:t xml:space="preserve"> then the section will not be represented in this qualifying round.  Foal champions are not eligible.</w:t>
      </w:r>
    </w:p>
    <w:p w14:paraId="2EB88684" w14:textId="77777777" w:rsidR="009912BA" w:rsidRPr="00D51FD0" w:rsidRDefault="009912BA" w:rsidP="009912BA">
      <w:pPr>
        <w:jc w:val="both"/>
        <w:rPr>
          <w:rFonts w:ascii="Arial" w:hAnsi="Arial" w:cs="Arial"/>
          <w:sz w:val="24"/>
          <w:szCs w:val="24"/>
        </w:rPr>
      </w:pPr>
      <w:r w:rsidRPr="00D51FD0">
        <w:rPr>
          <w:rFonts w:ascii="Arial" w:hAnsi="Arial" w:cs="Arial"/>
          <w:sz w:val="24"/>
          <w:szCs w:val="24"/>
        </w:rPr>
        <w:t>In the event of a horse/pony having been awarded more than one section Championship at this show, that horse/pony will represent both/all sections and the qualification will not pass down to the Reserve Champion in the 2nd and any subsequent sections.</w:t>
      </w:r>
    </w:p>
    <w:p w14:paraId="780D4BE5" w14:textId="77777777" w:rsidR="009912BA" w:rsidRPr="00D51FD0" w:rsidRDefault="009912BA" w:rsidP="009912BA">
      <w:pPr>
        <w:jc w:val="both"/>
        <w:rPr>
          <w:rFonts w:ascii="Arial" w:hAnsi="Arial" w:cs="Arial"/>
          <w:sz w:val="24"/>
          <w:szCs w:val="24"/>
        </w:rPr>
      </w:pPr>
      <w:r w:rsidRPr="00D51FD0">
        <w:rPr>
          <w:rFonts w:ascii="Arial" w:hAnsi="Arial" w:cs="Arial"/>
          <w:sz w:val="24"/>
          <w:szCs w:val="24"/>
        </w:rPr>
        <w:t>There will be no direct entry into Supreme In-hand Championship Qualifier, all animals must be a section champion or reserve champion (as applicable).</w:t>
      </w:r>
    </w:p>
    <w:p w14:paraId="31257725" w14:textId="77777777" w:rsidR="009912BA" w:rsidRPr="00D51FD0" w:rsidRDefault="009912BA" w:rsidP="009912BA">
      <w:pPr>
        <w:jc w:val="both"/>
        <w:rPr>
          <w:rFonts w:ascii="Arial" w:eastAsiaTheme="minorHAnsi" w:hAnsi="Arial" w:cs="Arial"/>
          <w:sz w:val="24"/>
          <w:szCs w:val="24"/>
        </w:rPr>
      </w:pPr>
      <w:r w:rsidRPr="00D51FD0">
        <w:rPr>
          <w:rFonts w:ascii="Arial" w:hAnsi="Arial" w:cs="Arial"/>
          <w:sz w:val="24"/>
          <w:szCs w:val="24"/>
        </w:rPr>
        <w:t xml:space="preserve">This is a Horse of the Year Show Qualifier, all data given upon entry of this class is provided to Grandstand Media Limited and stored on the Grandstand Entries System.  For full policy details please visit </w:t>
      </w:r>
      <w:hyperlink r:id="rId19" w:history="1">
        <w:r w:rsidRPr="00D51FD0">
          <w:rPr>
            <w:rStyle w:val="Hyperlink"/>
            <w:rFonts w:ascii="Arial" w:hAnsi="Arial" w:cs="Arial"/>
            <w:sz w:val="24"/>
            <w:szCs w:val="24"/>
          </w:rPr>
          <w:t>www.grandstandentries.com</w:t>
        </w:r>
      </w:hyperlink>
      <w:r w:rsidRPr="00D51FD0">
        <w:rPr>
          <w:rFonts w:ascii="Arial" w:hAnsi="Arial" w:cs="Arial"/>
          <w:sz w:val="24"/>
          <w:szCs w:val="24"/>
        </w:rPr>
        <w:t>.</w:t>
      </w:r>
    </w:p>
    <w:p w14:paraId="0558901A" w14:textId="7F4AABF3" w:rsidR="009912BA" w:rsidRPr="00D51FD0" w:rsidRDefault="009912BA" w:rsidP="009912BA">
      <w:pPr>
        <w:rPr>
          <w:rFonts w:ascii="Arial" w:hAnsi="Arial" w:cs="Arial"/>
          <w:sz w:val="24"/>
          <w:szCs w:val="24"/>
          <w:u w:val="single"/>
        </w:rPr>
      </w:pPr>
      <w:r w:rsidRPr="00D51FD0">
        <w:rPr>
          <w:rFonts w:ascii="Arial" w:hAnsi="Arial" w:cs="Arial"/>
          <w:sz w:val="24"/>
          <w:szCs w:val="24"/>
          <w:u w:val="single"/>
        </w:rPr>
        <w:t>Prize Money</w:t>
      </w:r>
      <w:r w:rsidR="00C0371A">
        <w:rPr>
          <w:rFonts w:ascii="Arial" w:hAnsi="Arial" w:cs="Arial"/>
          <w:sz w:val="24"/>
          <w:szCs w:val="24"/>
          <w:u w:val="single"/>
        </w:rPr>
        <w:t xml:space="preserve"> at the</w:t>
      </w:r>
      <w:r w:rsidR="00C0371A" w:rsidRPr="0035251E">
        <w:rPr>
          <w:rFonts w:ascii="Arial" w:hAnsi="Arial" w:cs="Arial"/>
          <w:b/>
          <w:bCs/>
          <w:sz w:val="24"/>
          <w:szCs w:val="24"/>
          <w:u w:val="single"/>
        </w:rPr>
        <w:t xml:space="preserve"> final</w:t>
      </w:r>
    </w:p>
    <w:p w14:paraId="319CD7C4" w14:textId="4EEE467D" w:rsidR="009912BA" w:rsidRPr="00D51FD0" w:rsidRDefault="009912BA" w:rsidP="009912BA">
      <w:pPr>
        <w:rPr>
          <w:rFonts w:ascii="Arial" w:hAnsi="Arial" w:cs="Arial"/>
          <w:sz w:val="24"/>
          <w:szCs w:val="24"/>
        </w:rPr>
      </w:pPr>
      <w:r w:rsidRPr="00D51FD0">
        <w:rPr>
          <w:rFonts w:ascii="Arial" w:hAnsi="Arial" w:cs="Arial"/>
          <w:sz w:val="24"/>
          <w:szCs w:val="24"/>
        </w:rPr>
        <w:t>CHAMPION</w:t>
      </w:r>
      <w:r w:rsidRPr="00D51FD0">
        <w:rPr>
          <w:rFonts w:ascii="Arial" w:hAnsi="Arial" w:cs="Arial"/>
          <w:sz w:val="24"/>
          <w:szCs w:val="24"/>
        </w:rPr>
        <w:tab/>
      </w:r>
      <w:r w:rsidRPr="00D51FD0">
        <w:rPr>
          <w:rFonts w:ascii="Arial" w:hAnsi="Arial" w:cs="Arial"/>
          <w:sz w:val="24"/>
          <w:szCs w:val="24"/>
        </w:rPr>
        <w:tab/>
      </w:r>
      <w:r w:rsidR="00C0371A">
        <w:rPr>
          <w:rFonts w:ascii="Arial" w:hAnsi="Arial" w:cs="Arial"/>
          <w:sz w:val="24"/>
          <w:szCs w:val="24"/>
        </w:rPr>
        <w:tab/>
      </w:r>
      <w:r w:rsidRPr="00D51FD0">
        <w:rPr>
          <w:rFonts w:ascii="Arial" w:hAnsi="Arial" w:cs="Arial"/>
          <w:sz w:val="24"/>
          <w:szCs w:val="24"/>
        </w:rPr>
        <w:t>£1</w:t>
      </w:r>
      <w:r w:rsidR="00AA64F1">
        <w:rPr>
          <w:rFonts w:ascii="Arial" w:hAnsi="Arial" w:cs="Arial"/>
          <w:sz w:val="24"/>
          <w:szCs w:val="24"/>
        </w:rPr>
        <w:t>00</w:t>
      </w:r>
      <w:r w:rsidRPr="00D51FD0">
        <w:rPr>
          <w:rFonts w:ascii="Arial" w:hAnsi="Arial" w:cs="Arial"/>
          <w:sz w:val="24"/>
          <w:szCs w:val="24"/>
        </w:rPr>
        <w:t xml:space="preserve"> and Horse of the Year Show Champion Rosette and Sash </w:t>
      </w:r>
    </w:p>
    <w:p w14:paraId="690E3505" w14:textId="0CF8F2BF" w:rsidR="009912BA" w:rsidRPr="00D51FD0" w:rsidRDefault="009912BA" w:rsidP="009912BA">
      <w:pPr>
        <w:rPr>
          <w:rFonts w:ascii="Arial" w:hAnsi="Arial" w:cs="Arial"/>
          <w:sz w:val="24"/>
          <w:szCs w:val="24"/>
        </w:rPr>
      </w:pPr>
      <w:r w:rsidRPr="00D51FD0">
        <w:rPr>
          <w:rFonts w:ascii="Arial" w:hAnsi="Arial" w:cs="Arial"/>
          <w:sz w:val="24"/>
          <w:szCs w:val="24"/>
        </w:rPr>
        <w:t>RESERVE CHAMPION</w:t>
      </w:r>
      <w:r w:rsidRPr="00D51FD0">
        <w:rPr>
          <w:rFonts w:ascii="Arial" w:hAnsi="Arial" w:cs="Arial"/>
          <w:sz w:val="24"/>
          <w:szCs w:val="24"/>
        </w:rPr>
        <w:tab/>
        <w:t>£</w:t>
      </w:r>
      <w:r w:rsidR="00AA64F1">
        <w:rPr>
          <w:rFonts w:ascii="Arial" w:hAnsi="Arial" w:cs="Arial"/>
          <w:sz w:val="24"/>
          <w:szCs w:val="24"/>
        </w:rPr>
        <w:t>50</w:t>
      </w:r>
      <w:r w:rsidRPr="00D51FD0">
        <w:rPr>
          <w:rFonts w:ascii="Arial" w:hAnsi="Arial" w:cs="Arial"/>
          <w:sz w:val="24"/>
          <w:szCs w:val="24"/>
        </w:rPr>
        <w:t xml:space="preserve"> and Horse of the Year Show Reserve Champion Rosette </w:t>
      </w:r>
    </w:p>
    <w:p w14:paraId="45ECB1C2" w14:textId="77777777" w:rsidR="0089346B" w:rsidRDefault="0089346B" w:rsidP="009912BA">
      <w:pPr>
        <w:rPr>
          <w:rFonts w:ascii="Arial" w:hAnsi="Arial" w:cs="Arial"/>
          <w:sz w:val="24"/>
          <w:szCs w:val="24"/>
        </w:rPr>
      </w:pPr>
    </w:p>
    <w:p w14:paraId="7F9B0E0F" w14:textId="63E5A706" w:rsidR="009912BA" w:rsidRPr="00DA16EE" w:rsidRDefault="009912BA" w:rsidP="009912BA">
      <w:pPr>
        <w:rPr>
          <w:rFonts w:ascii="Arial" w:hAnsi="Arial" w:cs="Arial"/>
          <w:sz w:val="24"/>
          <w:szCs w:val="24"/>
        </w:rPr>
      </w:pPr>
      <w:r w:rsidRPr="00D51FD0">
        <w:rPr>
          <w:rFonts w:ascii="Arial" w:hAnsi="Arial" w:cs="Arial"/>
          <w:sz w:val="24"/>
          <w:szCs w:val="24"/>
        </w:rPr>
        <w:t>Qualification will be verified by the Horse of the Year Show office.</w:t>
      </w:r>
    </w:p>
    <w:p w14:paraId="2570B686" w14:textId="701708B2" w:rsidR="009557A3" w:rsidRDefault="009557A3" w:rsidP="00EA75CD">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rPr>
      </w:pPr>
    </w:p>
    <w:p w14:paraId="5B10F929" w14:textId="77777777" w:rsidR="00EA75CD" w:rsidRPr="003B5586" w:rsidRDefault="00EA75CD" w:rsidP="00C525E7">
      <w:pPr>
        <w:tabs>
          <w:tab w:val="left" w:pos="-720"/>
          <w:tab w:val="left" w:pos="0"/>
          <w:tab w:val="left" w:pos="372"/>
          <w:tab w:val="left" w:pos="91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4"/>
          <w:szCs w:val="24"/>
        </w:rPr>
      </w:pPr>
    </w:p>
    <w:p w14:paraId="45309B2E" w14:textId="77777777" w:rsidR="000800E8" w:rsidRPr="009414E7" w:rsidRDefault="000800E8">
      <w:pPr>
        <w:tabs>
          <w:tab w:val="left" w:pos="-720"/>
          <w:tab w:val="left" w:pos="0"/>
          <w:tab w:val="left" w:pos="372"/>
          <w:tab w:val="left" w:pos="918"/>
          <w:tab w:val="left" w:pos="1038"/>
          <w:tab w:val="left" w:pos="1440"/>
          <w:tab w:val="left" w:pos="2160"/>
          <w:tab w:val="left" w:pos="2880"/>
          <w:tab w:val="left" w:pos="3600"/>
          <w:tab w:val="left" w:pos="3864"/>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u w:val="single"/>
        </w:rPr>
      </w:pPr>
      <w:r w:rsidRPr="009414E7">
        <w:rPr>
          <w:rFonts w:ascii="Arial" w:hAnsi="Arial" w:cs="Arial"/>
          <w:b/>
          <w:bCs/>
          <w:sz w:val="24"/>
          <w:szCs w:val="24"/>
          <w:u w:val="single"/>
        </w:rPr>
        <w:t>THE TOPSPEC SUPREME RIDDEN CHAMPION OF CHAMPIONS</w:t>
      </w:r>
    </w:p>
    <w:p w14:paraId="21DED152" w14:textId="77777777" w:rsidR="009414E7" w:rsidRDefault="009414E7" w:rsidP="009414E7">
      <w:pPr>
        <w:tabs>
          <w:tab w:val="left" w:pos="-720"/>
          <w:tab w:val="left" w:pos="0"/>
          <w:tab w:val="left" w:pos="372"/>
          <w:tab w:val="left" w:pos="918"/>
          <w:tab w:val="left" w:pos="1038"/>
          <w:tab w:val="left" w:pos="1440"/>
          <w:tab w:val="left" w:pos="2160"/>
          <w:tab w:val="left" w:pos="2880"/>
          <w:tab w:val="left" w:pos="3600"/>
          <w:tab w:val="left" w:pos="3864"/>
          <w:tab w:val="left" w:pos="4320"/>
          <w:tab w:val="left" w:pos="5040"/>
          <w:tab w:val="left" w:pos="5760"/>
          <w:tab w:val="left" w:pos="6480"/>
          <w:tab w:val="left" w:pos="7200"/>
          <w:tab w:val="left" w:pos="7920"/>
          <w:tab w:val="left" w:pos="8640"/>
          <w:tab w:val="left" w:pos="9360"/>
        </w:tabs>
        <w:jc w:val="center"/>
        <w:rPr>
          <w:rFonts w:ascii="Arial" w:hAnsi="Arial" w:cs="Arial"/>
          <w:b/>
          <w:sz w:val="24"/>
          <w:szCs w:val="24"/>
        </w:rPr>
      </w:pPr>
    </w:p>
    <w:p w14:paraId="77D27B40" w14:textId="7E720FB4" w:rsidR="00E54013" w:rsidRPr="009414E7" w:rsidRDefault="00E54013" w:rsidP="00E54013">
      <w:pPr>
        <w:tabs>
          <w:tab w:val="left" w:pos="-720"/>
          <w:tab w:val="left" w:pos="0"/>
          <w:tab w:val="left" w:pos="372"/>
          <w:tab w:val="left" w:pos="918"/>
          <w:tab w:val="left" w:pos="1038"/>
          <w:tab w:val="left" w:pos="1440"/>
          <w:tab w:val="left" w:pos="2160"/>
          <w:tab w:val="left" w:pos="2880"/>
          <w:tab w:val="left" w:pos="3600"/>
          <w:tab w:val="left" w:pos="3864"/>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4"/>
          <w:szCs w:val="24"/>
        </w:rPr>
      </w:pPr>
      <w:r w:rsidRPr="003D21E5">
        <w:rPr>
          <w:rFonts w:ascii="Arial" w:hAnsi="Arial" w:cs="Arial"/>
          <w:b/>
          <w:color w:val="000000"/>
          <w:sz w:val="24"/>
          <w:szCs w:val="24"/>
        </w:rPr>
        <w:t xml:space="preserve">Judge: </w:t>
      </w:r>
      <w:r w:rsidR="0035350D">
        <w:rPr>
          <w:rFonts w:ascii="Arial" w:hAnsi="Arial" w:cs="Arial"/>
          <w:b/>
          <w:color w:val="000000"/>
          <w:sz w:val="24"/>
          <w:szCs w:val="24"/>
        </w:rPr>
        <w:t>M</w:t>
      </w:r>
      <w:r w:rsidR="00EC5075">
        <w:rPr>
          <w:rFonts w:ascii="Arial" w:hAnsi="Arial" w:cs="Arial"/>
          <w:b/>
          <w:color w:val="000000"/>
          <w:sz w:val="24"/>
          <w:szCs w:val="24"/>
        </w:rPr>
        <w:t xml:space="preserve">r G Thomas, </w:t>
      </w:r>
      <w:proofErr w:type="spellStart"/>
      <w:r w:rsidR="00EC5075">
        <w:rPr>
          <w:rFonts w:ascii="Arial" w:hAnsi="Arial" w:cs="Arial"/>
          <w:b/>
          <w:color w:val="000000"/>
          <w:sz w:val="24"/>
          <w:szCs w:val="24"/>
        </w:rPr>
        <w:t>Telynau</w:t>
      </w:r>
      <w:proofErr w:type="spellEnd"/>
    </w:p>
    <w:p w14:paraId="60CF458D" w14:textId="77777777" w:rsidR="00E54013" w:rsidRDefault="00E54013" w:rsidP="009414E7">
      <w:pPr>
        <w:tabs>
          <w:tab w:val="left" w:pos="-720"/>
          <w:tab w:val="left" w:pos="0"/>
          <w:tab w:val="left" w:pos="372"/>
          <w:tab w:val="left" w:pos="918"/>
          <w:tab w:val="left" w:pos="1038"/>
          <w:tab w:val="left" w:pos="1440"/>
          <w:tab w:val="left" w:pos="2160"/>
          <w:tab w:val="left" w:pos="2880"/>
          <w:tab w:val="left" w:pos="3600"/>
          <w:tab w:val="left" w:pos="3864"/>
          <w:tab w:val="left" w:pos="4320"/>
          <w:tab w:val="left" w:pos="5040"/>
          <w:tab w:val="left" w:pos="5760"/>
          <w:tab w:val="left" w:pos="6480"/>
          <w:tab w:val="left" w:pos="7200"/>
          <w:tab w:val="left" w:pos="7920"/>
          <w:tab w:val="left" w:pos="8640"/>
          <w:tab w:val="left" w:pos="9360"/>
        </w:tabs>
        <w:jc w:val="center"/>
        <w:rPr>
          <w:rFonts w:ascii="Arial" w:hAnsi="Arial" w:cs="Arial"/>
          <w:b/>
          <w:sz w:val="24"/>
          <w:szCs w:val="24"/>
        </w:rPr>
      </w:pPr>
    </w:p>
    <w:p w14:paraId="26D3AE9F" w14:textId="75C08A35" w:rsidR="009414E7" w:rsidRPr="009414E7" w:rsidRDefault="009414E7" w:rsidP="009414E7">
      <w:pPr>
        <w:tabs>
          <w:tab w:val="left" w:pos="-720"/>
          <w:tab w:val="left" w:pos="0"/>
          <w:tab w:val="left" w:pos="372"/>
          <w:tab w:val="left" w:pos="918"/>
          <w:tab w:val="left" w:pos="1038"/>
          <w:tab w:val="left" w:pos="1440"/>
          <w:tab w:val="left" w:pos="2160"/>
          <w:tab w:val="left" w:pos="2880"/>
          <w:tab w:val="left" w:pos="3600"/>
          <w:tab w:val="left" w:pos="3864"/>
          <w:tab w:val="left" w:pos="4320"/>
          <w:tab w:val="left" w:pos="5040"/>
          <w:tab w:val="left" w:pos="5760"/>
          <w:tab w:val="left" w:pos="6480"/>
          <w:tab w:val="left" w:pos="7200"/>
          <w:tab w:val="left" w:pos="7920"/>
          <w:tab w:val="left" w:pos="8640"/>
          <w:tab w:val="left" w:pos="9360"/>
        </w:tabs>
        <w:jc w:val="center"/>
        <w:rPr>
          <w:rFonts w:ascii="Arial" w:hAnsi="Arial" w:cs="Arial"/>
          <w:b/>
          <w:sz w:val="24"/>
          <w:szCs w:val="24"/>
        </w:rPr>
      </w:pPr>
      <w:r w:rsidRPr="009414E7">
        <w:rPr>
          <w:rFonts w:ascii="Arial" w:hAnsi="Arial" w:cs="Arial"/>
          <w:b/>
          <w:sz w:val="24"/>
          <w:szCs w:val="24"/>
        </w:rPr>
        <w:t xml:space="preserve">Champion  £75 </w:t>
      </w:r>
      <w:r w:rsidR="00754177">
        <w:rPr>
          <w:rFonts w:ascii="Arial" w:hAnsi="Arial" w:cs="Arial"/>
          <w:b/>
          <w:sz w:val="24"/>
          <w:szCs w:val="24"/>
        </w:rPr>
        <w:t xml:space="preserve">and sash,  Reserve  </w:t>
      </w:r>
      <w:proofErr w:type="gramStart"/>
      <w:r w:rsidR="00754177">
        <w:rPr>
          <w:rFonts w:ascii="Arial" w:hAnsi="Arial" w:cs="Arial"/>
          <w:b/>
          <w:sz w:val="24"/>
          <w:szCs w:val="24"/>
        </w:rPr>
        <w:t>£40</w:t>
      </w:r>
      <w:proofErr w:type="gramEnd"/>
      <w:r w:rsidR="00754177">
        <w:rPr>
          <w:rFonts w:ascii="Arial" w:hAnsi="Arial" w:cs="Arial"/>
          <w:b/>
          <w:sz w:val="24"/>
          <w:szCs w:val="24"/>
        </w:rPr>
        <w:t xml:space="preserve"> and Rosette</w:t>
      </w:r>
    </w:p>
    <w:p w14:paraId="74BE078E" w14:textId="77777777" w:rsidR="000800E8" w:rsidRPr="0089346B" w:rsidRDefault="000800E8">
      <w:pPr>
        <w:tabs>
          <w:tab w:val="left" w:pos="-720"/>
          <w:tab w:val="left" w:pos="0"/>
          <w:tab w:val="left" w:pos="372"/>
          <w:tab w:val="left" w:pos="918"/>
          <w:tab w:val="left" w:pos="1038"/>
          <w:tab w:val="left" w:pos="1440"/>
          <w:tab w:val="left" w:pos="2160"/>
          <w:tab w:val="left" w:pos="2880"/>
          <w:tab w:val="left" w:pos="3600"/>
          <w:tab w:val="left" w:pos="3864"/>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p>
    <w:p w14:paraId="0D499615" w14:textId="3652AFCC" w:rsidR="00CB47FA" w:rsidRPr="0089346B" w:rsidRDefault="000800E8" w:rsidP="00BE166F">
      <w:pPr>
        <w:tabs>
          <w:tab w:val="left" w:pos="-720"/>
          <w:tab w:val="left" w:pos="0"/>
          <w:tab w:val="left" w:pos="372"/>
          <w:tab w:val="left" w:pos="918"/>
          <w:tab w:val="left" w:pos="1038"/>
          <w:tab w:val="left" w:pos="1440"/>
          <w:tab w:val="left" w:pos="2160"/>
          <w:tab w:val="left" w:pos="2880"/>
          <w:tab w:val="left" w:pos="3600"/>
          <w:tab w:val="left" w:pos="3864"/>
          <w:tab w:val="left" w:pos="4320"/>
          <w:tab w:val="left" w:pos="5040"/>
          <w:tab w:val="left" w:pos="5760"/>
          <w:tab w:val="left" w:pos="6480"/>
          <w:tab w:val="left" w:pos="7200"/>
          <w:tab w:val="left" w:pos="7920"/>
          <w:tab w:val="left" w:pos="8640"/>
          <w:tab w:val="left" w:pos="9360"/>
        </w:tabs>
        <w:jc w:val="center"/>
        <w:rPr>
          <w:rFonts w:ascii="Arial" w:hAnsi="Arial" w:cs="Arial"/>
          <w:sz w:val="24"/>
          <w:szCs w:val="24"/>
        </w:rPr>
      </w:pPr>
      <w:r w:rsidRPr="0089346B">
        <w:rPr>
          <w:rFonts w:ascii="Arial" w:hAnsi="Arial" w:cs="Arial"/>
          <w:sz w:val="24"/>
          <w:szCs w:val="24"/>
        </w:rPr>
        <w:t>The Champi</w:t>
      </w:r>
      <w:r w:rsidR="00BE166F" w:rsidRPr="0089346B">
        <w:rPr>
          <w:rFonts w:ascii="Arial" w:hAnsi="Arial" w:cs="Arial"/>
          <w:sz w:val="24"/>
          <w:szCs w:val="24"/>
        </w:rPr>
        <w:t>on &amp; Reserve fro</w:t>
      </w:r>
      <w:r w:rsidR="00F23446" w:rsidRPr="0089346B">
        <w:rPr>
          <w:rFonts w:ascii="Arial" w:hAnsi="Arial" w:cs="Arial"/>
          <w:sz w:val="24"/>
          <w:szCs w:val="24"/>
        </w:rPr>
        <w:t>m</w:t>
      </w:r>
      <w:r w:rsidR="00BE166F" w:rsidRPr="0089346B">
        <w:rPr>
          <w:rFonts w:ascii="Arial" w:hAnsi="Arial" w:cs="Arial"/>
          <w:sz w:val="24"/>
          <w:szCs w:val="24"/>
        </w:rPr>
        <w:t xml:space="preserve"> each Ridden Section is </w:t>
      </w:r>
      <w:r w:rsidR="0030085E" w:rsidRPr="0089346B">
        <w:rPr>
          <w:rFonts w:ascii="Arial" w:hAnsi="Arial" w:cs="Arial"/>
          <w:sz w:val="24"/>
          <w:szCs w:val="24"/>
        </w:rPr>
        <w:t>eligible</w:t>
      </w:r>
      <w:r w:rsidR="00BE166F" w:rsidRPr="0089346B">
        <w:rPr>
          <w:rFonts w:ascii="Arial" w:hAnsi="Arial" w:cs="Arial"/>
          <w:sz w:val="24"/>
          <w:szCs w:val="24"/>
        </w:rPr>
        <w:t xml:space="preserve"> to compete</w:t>
      </w:r>
      <w:r w:rsidR="00FC6E17" w:rsidRPr="0089346B">
        <w:rPr>
          <w:rFonts w:ascii="Arial" w:hAnsi="Arial" w:cs="Arial"/>
          <w:sz w:val="24"/>
          <w:szCs w:val="24"/>
        </w:rPr>
        <w:t xml:space="preserve">. </w:t>
      </w:r>
    </w:p>
    <w:p w14:paraId="3934B63E" w14:textId="24DE813B" w:rsidR="000800E8" w:rsidRPr="0089346B" w:rsidRDefault="00FC6E17" w:rsidP="00BE166F">
      <w:pPr>
        <w:tabs>
          <w:tab w:val="left" w:pos="-720"/>
          <w:tab w:val="left" w:pos="0"/>
          <w:tab w:val="left" w:pos="372"/>
          <w:tab w:val="left" w:pos="918"/>
          <w:tab w:val="left" w:pos="1038"/>
          <w:tab w:val="left" w:pos="1440"/>
          <w:tab w:val="left" w:pos="2160"/>
          <w:tab w:val="left" w:pos="2880"/>
          <w:tab w:val="left" w:pos="3600"/>
          <w:tab w:val="left" w:pos="3864"/>
          <w:tab w:val="left" w:pos="4320"/>
          <w:tab w:val="left" w:pos="5040"/>
          <w:tab w:val="left" w:pos="5760"/>
          <w:tab w:val="left" w:pos="6480"/>
          <w:tab w:val="left" w:pos="7200"/>
          <w:tab w:val="left" w:pos="7920"/>
          <w:tab w:val="left" w:pos="8640"/>
          <w:tab w:val="left" w:pos="9360"/>
        </w:tabs>
        <w:jc w:val="center"/>
        <w:rPr>
          <w:rFonts w:ascii="Arial" w:hAnsi="Arial" w:cs="Arial"/>
          <w:sz w:val="24"/>
          <w:szCs w:val="24"/>
        </w:rPr>
      </w:pPr>
      <w:r w:rsidRPr="0089346B">
        <w:rPr>
          <w:rFonts w:ascii="Arial" w:hAnsi="Arial" w:cs="Arial"/>
          <w:sz w:val="24"/>
          <w:szCs w:val="24"/>
        </w:rPr>
        <w:t xml:space="preserve">The Boston Stud Trophy given in memory of Katie </w:t>
      </w:r>
      <w:r w:rsidR="00CB47FA" w:rsidRPr="0089346B">
        <w:rPr>
          <w:rFonts w:ascii="Arial" w:hAnsi="Arial" w:cs="Arial"/>
          <w:sz w:val="24"/>
          <w:szCs w:val="24"/>
        </w:rPr>
        <w:t xml:space="preserve">Emma </w:t>
      </w:r>
      <w:r w:rsidRPr="0089346B">
        <w:rPr>
          <w:rFonts w:ascii="Arial" w:hAnsi="Arial" w:cs="Arial"/>
          <w:sz w:val="24"/>
          <w:szCs w:val="24"/>
        </w:rPr>
        <w:t>Rose to the Champion.</w:t>
      </w:r>
      <w:r w:rsidRPr="0089346B">
        <w:rPr>
          <w:rFonts w:ascii="Arial" w:hAnsi="Arial" w:cs="Arial"/>
          <w:color w:val="000000"/>
          <w:sz w:val="24"/>
          <w:szCs w:val="24"/>
        </w:rPr>
        <w:t xml:space="preserve"> </w:t>
      </w:r>
    </w:p>
    <w:p w14:paraId="01EDD97F" w14:textId="77777777" w:rsidR="00C525E7" w:rsidRPr="0089346B" w:rsidRDefault="00C525E7" w:rsidP="00C525E7">
      <w:pPr>
        <w:tabs>
          <w:tab w:val="left" w:pos="-720"/>
          <w:tab w:val="left" w:pos="0"/>
          <w:tab w:val="left" w:pos="372"/>
          <w:tab w:val="left" w:pos="918"/>
          <w:tab w:val="left" w:pos="1038"/>
          <w:tab w:val="left" w:pos="1440"/>
          <w:tab w:val="left" w:pos="2160"/>
          <w:tab w:val="left" w:pos="2880"/>
          <w:tab w:val="left" w:pos="3600"/>
          <w:tab w:val="left" w:pos="3864"/>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14:paraId="33DC17A4" w14:textId="77777777" w:rsidR="00CB47FA" w:rsidRPr="0089346B" w:rsidRDefault="00C525E7" w:rsidP="00CB47FA">
      <w:pPr>
        <w:tabs>
          <w:tab w:val="left" w:pos="-720"/>
          <w:tab w:val="left" w:pos="0"/>
          <w:tab w:val="left" w:pos="372"/>
          <w:tab w:val="left" w:pos="918"/>
          <w:tab w:val="left" w:pos="1038"/>
          <w:tab w:val="left" w:pos="1440"/>
          <w:tab w:val="left" w:pos="2160"/>
          <w:tab w:val="left" w:pos="2880"/>
          <w:tab w:val="left" w:pos="3600"/>
          <w:tab w:val="left" w:pos="3864"/>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89346B">
        <w:rPr>
          <w:rFonts w:ascii="Arial" w:hAnsi="Arial" w:cs="Arial"/>
          <w:color w:val="000000"/>
          <w:sz w:val="24"/>
          <w:szCs w:val="24"/>
        </w:rPr>
        <w:t>The Coloured Ridden</w:t>
      </w:r>
      <w:r w:rsidR="00CB47FA" w:rsidRPr="0089346B">
        <w:rPr>
          <w:rFonts w:ascii="Arial" w:hAnsi="Arial" w:cs="Arial"/>
          <w:color w:val="000000"/>
          <w:sz w:val="24"/>
          <w:szCs w:val="24"/>
        </w:rPr>
        <w:tab/>
      </w:r>
      <w:r w:rsidR="00CB47FA" w:rsidRPr="0089346B">
        <w:rPr>
          <w:rFonts w:ascii="Arial" w:hAnsi="Arial" w:cs="Arial"/>
          <w:color w:val="000000"/>
          <w:sz w:val="24"/>
          <w:szCs w:val="24"/>
        </w:rPr>
        <w:tab/>
      </w:r>
      <w:r w:rsidR="00CB47FA" w:rsidRPr="0089346B">
        <w:rPr>
          <w:rFonts w:ascii="Arial" w:hAnsi="Arial" w:cs="Arial"/>
          <w:color w:val="000000"/>
          <w:sz w:val="24"/>
          <w:szCs w:val="24"/>
        </w:rPr>
        <w:tab/>
      </w:r>
      <w:r w:rsidR="00CB47FA" w:rsidRPr="0089346B">
        <w:rPr>
          <w:rFonts w:ascii="Arial" w:hAnsi="Arial" w:cs="Arial"/>
          <w:color w:val="000000"/>
          <w:sz w:val="24"/>
          <w:szCs w:val="24"/>
        </w:rPr>
        <w:tab/>
      </w:r>
      <w:r w:rsidR="00CB47FA" w:rsidRPr="0089346B">
        <w:rPr>
          <w:rFonts w:ascii="Arial" w:hAnsi="Arial" w:cs="Arial"/>
          <w:color w:val="000000"/>
          <w:sz w:val="24"/>
          <w:szCs w:val="24"/>
        </w:rPr>
        <w:tab/>
        <w:t xml:space="preserve">The NPS M&amp;M Mini </w:t>
      </w:r>
    </w:p>
    <w:p w14:paraId="5C25CD90" w14:textId="77777777" w:rsidR="00CB47FA" w:rsidRPr="0089346B" w:rsidRDefault="004A37F1" w:rsidP="00CB47FA">
      <w:pPr>
        <w:tabs>
          <w:tab w:val="left" w:pos="-720"/>
          <w:tab w:val="left" w:pos="0"/>
          <w:tab w:val="left" w:pos="372"/>
          <w:tab w:val="left" w:pos="918"/>
          <w:tab w:val="left" w:pos="1038"/>
          <w:tab w:val="left" w:pos="1440"/>
          <w:tab w:val="left" w:pos="2160"/>
          <w:tab w:val="left" w:pos="2880"/>
          <w:tab w:val="left" w:pos="3600"/>
          <w:tab w:val="left" w:pos="3864"/>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89346B">
        <w:rPr>
          <w:rFonts w:ascii="Arial" w:hAnsi="Arial" w:cs="Arial"/>
          <w:color w:val="000000"/>
          <w:sz w:val="24"/>
          <w:szCs w:val="24"/>
        </w:rPr>
        <w:t>The NPS/</w:t>
      </w:r>
      <w:proofErr w:type="spellStart"/>
      <w:r w:rsidRPr="0089346B">
        <w:rPr>
          <w:rFonts w:ascii="Arial" w:hAnsi="Arial" w:cs="Arial"/>
          <w:color w:val="000000"/>
          <w:sz w:val="24"/>
          <w:szCs w:val="24"/>
        </w:rPr>
        <w:t>Picton</w:t>
      </w:r>
      <w:proofErr w:type="spellEnd"/>
      <w:r w:rsidRPr="0089346B">
        <w:rPr>
          <w:rFonts w:ascii="Arial" w:hAnsi="Arial" w:cs="Arial"/>
          <w:color w:val="000000"/>
          <w:sz w:val="24"/>
          <w:szCs w:val="24"/>
        </w:rPr>
        <w:t xml:space="preserve"> M&amp;M</w:t>
      </w:r>
      <w:r w:rsidR="00CB47FA" w:rsidRPr="0089346B">
        <w:rPr>
          <w:rFonts w:ascii="Arial" w:hAnsi="Arial" w:cs="Arial"/>
          <w:color w:val="000000"/>
          <w:sz w:val="24"/>
          <w:szCs w:val="24"/>
        </w:rPr>
        <w:tab/>
      </w:r>
      <w:r w:rsidR="00CB47FA" w:rsidRPr="0089346B">
        <w:rPr>
          <w:rFonts w:ascii="Arial" w:hAnsi="Arial" w:cs="Arial"/>
          <w:color w:val="000000"/>
          <w:sz w:val="24"/>
          <w:szCs w:val="24"/>
        </w:rPr>
        <w:tab/>
      </w:r>
      <w:r w:rsidR="00CB47FA" w:rsidRPr="0089346B">
        <w:rPr>
          <w:rFonts w:ascii="Arial" w:hAnsi="Arial" w:cs="Arial"/>
          <w:color w:val="000000"/>
          <w:sz w:val="24"/>
          <w:szCs w:val="24"/>
        </w:rPr>
        <w:tab/>
      </w:r>
      <w:r w:rsidR="00CB47FA" w:rsidRPr="0089346B">
        <w:rPr>
          <w:rFonts w:ascii="Arial" w:hAnsi="Arial" w:cs="Arial"/>
          <w:color w:val="000000"/>
          <w:sz w:val="24"/>
          <w:szCs w:val="24"/>
        </w:rPr>
        <w:tab/>
      </w:r>
      <w:r w:rsidR="00CB47FA" w:rsidRPr="0089346B">
        <w:rPr>
          <w:rFonts w:ascii="Arial" w:hAnsi="Arial" w:cs="Arial"/>
          <w:color w:val="000000"/>
          <w:sz w:val="24"/>
          <w:szCs w:val="24"/>
        </w:rPr>
        <w:tab/>
        <w:t xml:space="preserve">The HOYS M&amp;M Mini </w:t>
      </w:r>
    </w:p>
    <w:p w14:paraId="4608C9DB" w14:textId="77777777" w:rsidR="00B63308" w:rsidRDefault="00C525E7" w:rsidP="00C525E7">
      <w:pPr>
        <w:tabs>
          <w:tab w:val="left" w:pos="-720"/>
          <w:tab w:val="left" w:pos="0"/>
          <w:tab w:val="left" w:pos="372"/>
          <w:tab w:val="left" w:pos="918"/>
          <w:tab w:val="left" w:pos="1038"/>
          <w:tab w:val="left" w:pos="1440"/>
          <w:tab w:val="left" w:pos="2160"/>
          <w:tab w:val="left" w:pos="2880"/>
          <w:tab w:val="left" w:pos="3600"/>
          <w:tab w:val="left" w:pos="3864"/>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89346B">
        <w:rPr>
          <w:rFonts w:ascii="Arial" w:hAnsi="Arial" w:cs="Arial"/>
          <w:color w:val="000000"/>
          <w:sz w:val="24"/>
          <w:szCs w:val="24"/>
        </w:rPr>
        <w:t xml:space="preserve">The NPS/Ringside Stud </w:t>
      </w:r>
      <w:r w:rsidR="00023A6C">
        <w:rPr>
          <w:rFonts w:ascii="Arial" w:hAnsi="Arial" w:cs="Arial"/>
          <w:color w:val="000000"/>
          <w:sz w:val="24"/>
          <w:szCs w:val="24"/>
        </w:rPr>
        <w:t xml:space="preserve">Open </w:t>
      </w:r>
      <w:r w:rsidRPr="0089346B">
        <w:rPr>
          <w:rFonts w:ascii="Arial" w:hAnsi="Arial" w:cs="Arial"/>
          <w:color w:val="000000"/>
          <w:sz w:val="24"/>
          <w:szCs w:val="24"/>
        </w:rPr>
        <w:t>M&amp;M</w:t>
      </w:r>
      <w:r w:rsidR="00CB47FA" w:rsidRPr="0089346B">
        <w:rPr>
          <w:rFonts w:ascii="Arial" w:hAnsi="Arial" w:cs="Arial"/>
          <w:color w:val="000000"/>
          <w:sz w:val="24"/>
          <w:szCs w:val="24"/>
        </w:rPr>
        <w:tab/>
      </w:r>
      <w:r w:rsidR="00CB47FA" w:rsidRPr="0089346B">
        <w:rPr>
          <w:rFonts w:ascii="Arial" w:hAnsi="Arial" w:cs="Arial"/>
          <w:color w:val="000000"/>
          <w:sz w:val="24"/>
          <w:szCs w:val="24"/>
        </w:rPr>
        <w:tab/>
      </w:r>
      <w:r w:rsidR="00CB47FA" w:rsidRPr="0089346B">
        <w:rPr>
          <w:rFonts w:ascii="Arial" w:hAnsi="Arial" w:cs="Arial"/>
          <w:color w:val="000000"/>
          <w:sz w:val="24"/>
          <w:szCs w:val="24"/>
        </w:rPr>
        <w:tab/>
      </w:r>
      <w:r w:rsidR="00023A6C">
        <w:rPr>
          <w:rFonts w:ascii="Arial" w:hAnsi="Arial" w:cs="Arial"/>
          <w:color w:val="000000"/>
          <w:sz w:val="24"/>
          <w:szCs w:val="24"/>
        </w:rPr>
        <w:t>The BSPS M&amp;M Ridden</w:t>
      </w:r>
      <w:r w:rsidR="003C0D6A">
        <w:rPr>
          <w:rFonts w:ascii="Arial" w:hAnsi="Arial" w:cs="Arial"/>
          <w:color w:val="000000"/>
          <w:sz w:val="24"/>
          <w:szCs w:val="24"/>
        </w:rPr>
        <w:tab/>
      </w:r>
      <w:r w:rsidR="003C0D6A">
        <w:rPr>
          <w:rFonts w:ascii="Arial" w:hAnsi="Arial" w:cs="Arial"/>
          <w:color w:val="000000"/>
          <w:sz w:val="24"/>
          <w:szCs w:val="24"/>
        </w:rPr>
        <w:tab/>
      </w:r>
      <w:r w:rsidR="003C0D6A">
        <w:rPr>
          <w:rFonts w:ascii="Arial" w:hAnsi="Arial" w:cs="Arial"/>
          <w:color w:val="000000"/>
          <w:sz w:val="24"/>
          <w:szCs w:val="24"/>
        </w:rPr>
        <w:tab/>
      </w:r>
    </w:p>
    <w:p w14:paraId="51456EFD" w14:textId="5A34BD36" w:rsidR="00C525E7" w:rsidRPr="0089346B" w:rsidRDefault="00CB47FA" w:rsidP="00C525E7">
      <w:pPr>
        <w:tabs>
          <w:tab w:val="left" w:pos="-720"/>
          <w:tab w:val="left" w:pos="0"/>
          <w:tab w:val="left" w:pos="372"/>
          <w:tab w:val="left" w:pos="918"/>
          <w:tab w:val="left" w:pos="1038"/>
          <w:tab w:val="left" w:pos="1440"/>
          <w:tab w:val="left" w:pos="2160"/>
          <w:tab w:val="left" w:pos="2880"/>
          <w:tab w:val="left" w:pos="3600"/>
          <w:tab w:val="left" w:pos="3864"/>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89346B">
        <w:rPr>
          <w:rFonts w:ascii="Arial" w:hAnsi="Arial" w:cs="Arial"/>
          <w:color w:val="000000"/>
          <w:sz w:val="24"/>
          <w:szCs w:val="24"/>
        </w:rPr>
        <w:t>The HOYS M&amp;M Working Hunter Pony</w:t>
      </w:r>
      <w:r w:rsidR="00B63308">
        <w:rPr>
          <w:rFonts w:ascii="Arial" w:hAnsi="Arial" w:cs="Arial"/>
          <w:color w:val="000000"/>
          <w:sz w:val="24"/>
          <w:szCs w:val="24"/>
        </w:rPr>
        <w:tab/>
      </w:r>
      <w:r w:rsidR="00023A6C">
        <w:rPr>
          <w:rFonts w:ascii="Arial" w:hAnsi="Arial" w:cs="Arial"/>
          <w:color w:val="000000"/>
          <w:sz w:val="24"/>
          <w:szCs w:val="24"/>
        </w:rPr>
        <w:tab/>
        <w:t>The NPS Training Stakes WHP</w:t>
      </w:r>
    </w:p>
    <w:p w14:paraId="451EB7C4" w14:textId="7321003A" w:rsidR="00D90494" w:rsidRPr="0089346B" w:rsidRDefault="00C525E7" w:rsidP="00C525E7">
      <w:pPr>
        <w:tabs>
          <w:tab w:val="left" w:pos="-720"/>
          <w:tab w:val="left" w:pos="0"/>
          <w:tab w:val="left" w:pos="372"/>
          <w:tab w:val="left" w:pos="918"/>
          <w:tab w:val="left" w:pos="1038"/>
          <w:tab w:val="left" w:pos="1440"/>
          <w:tab w:val="left" w:pos="2160"/>
          <w:tab w:val="left" w:pos="2880"/>
          <w:tab w:val="left" w:pos="3600"/>
          <w:tab w:val="left" w:pos="3864"/>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89346B">
        <w:rPr>
          <w:rFonts w:ascii="Arial" w:hAnsi="Arial" w:cs="Arial"/>
          <w:color w:val="000000"/>
          <w:sz w:val="24"/>
          <w:szCs w:val="24"/>
        </w:rPr>
        <w:t xml:space="preserve">The HOYS Junior M&amp;M </w:t>
      </w:r>
      <w:r w:rsidR="00CB47FA" w:rsidRPr="0089346B">
        <w:rPr>
          <w:rFonts w:ascii="Arial" w:hAnsi="Arial" w:cs="Arial"/>
          <w:color w:val="000000"/>
          <w:sz w:val="24"/>
          <w:szCs w:val="24"/>
        </w:rPr>
        <w:tab/>
      </w:r>
      <w:r w:rsidR="00023A6C">
        <w:rPr>
          <w:rFonts w:ascii="Arial" w:hAnsi="Arial" w:cs="Arial"/>
          <w:color w:val="000000"/>
          <w:sz w:val="24"/>
          <w:szCs w:val="24"/>
        </w:rPr>
        <w:tab/>
      </w:r>
      <w:r w:rsidR="00023A6C">
        <w:rPr>
          <w:rFonts w:ascii="Arial" w:hAnsi="Arial" w:cs="Arial"/>
          <w:color w:val="000000"/>
          <w:sz w:val="24"/>
          <w:szCs w:val="24"/>
        </w:rPr>
        <w:tab/>
      </w:r>
      <w:r w:rsidR="00023A6C">
        <w:rPr>
          <w:rFonts w:ascii="Arial" w:hAnsi="Arial" w:cs="Arial"/>
          <w:color w:val="000000"/>
          <w:sz w:val="24"/>
          <w:szCs w:val="24"/>
        </w:rPr>
        <w:tab/>
      </w:r>
      <w:r w:rsidR="00023A6C">
        <w:rPr>
          <w:rFonts w:ascii="Arial" w:hAnsi="Arial" w:cs="Arial"/>
          <w:color w:val="000000"/>
          <w:sz w:val="24"/>
          <w:szCs w:val="24"/>
        </w:rPr>
        <w:tab/>
      </w:r>
      <w:r w:rsidR="00CB47FA" w:rsidRPr="0089346B">
        <w:rPr>
          <w:rFonts w:ascii="Arial" w:hAnsi="Arial" w:cs="Arial"/>
          <w:color w:val="000000"/>
          <w:sz w:val="24"/>
          <w:szCs w:val="24"/>
        </w:rPr>
        <w:tab/>
      </w:r>
      <w:r w:rsidR="00CB47FA" w:rsidRPr="0089346B">
        <w:rPr>
          <w:rFonts w:ascii="Arial" w:hAnsi="Arial" w:cs="Arial"/>
          <w:color w:val="000000"/>
          <w:sz w:val="24"/>
          <w:szCs w:val="24"/>
        </w:rPr>
        <w:tab/>
      </w:r>
      <w:r w:rsidR="00CB47FA" w:rsidRPr="0089346B">
        <w:rPr>
          <w:rFonts w:ascii="Arial" w:hAnsi="Arial" w:cs="Arial"/>
          <w:color w:val="000000"/>
          <w:sz w:val="24"/>
          <w:szCs w:val="24"/>
        </w:rPr>
        <w:tab/>
      </w:r>
      <w:r w:rsidR="00CB47FA" w:rsidRPr="0089346B">
        <w:rPr>
          <w:rFonts w:ascii="Arial" w:hAnsi="Arial" w:cs="Arial"/>
          <w:color w:val="000000"/>
          <w:sz w:val="24"/>
          <w:szCs w:val="24"/>
        </w:rPr>
        <w:tab/>
      </w:r>
    </w:p>
    <w:sectPr w:rsidR="00D90494" w:rsidRPr="0089346B" w:rsidSect="00142CF1">
      <w:headerReference w:type="default" r:id="rId20"/>
      <w:footerReference w:type="default" r:id="rId21"/>
      <w:pgSz w:w="11906" w:h="16838" w:code="9"/>
      <w:pgMar w:top="720" w:right="1134" w:bottom="720" w:left="720" w:header="397" w:footer="7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5AA6" w14:textId="77777777" w:rsidR="00F220AC" w:rsidRDefault="00F220AC">
      <w:r>
        <w:separator/>
      </w:r>
    </w:p>
  </w:endnote>
  <w:endnote w:type="continuationSeparator" w:id="0">
    <w:p w14:paraId="6954FEBB" w14:textId="77777777" w:rsidR="00F220AC" w:rsidRDefault="00F220AC">
      <w:r>
        <w:continuationSeparator/>
      </w:r>
    </w:p>
  </w:endnote>
  <w:endnote w:type="continuationNotice" w:id="1">
    <w:p w14:paraId="7FCC29AF" w14:textId="77777777" w:rsidR="00F220AC" w:rsidRDefault="00F22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WP">
    <w:altName w:val="Arial"/>
    <w:charset w:val="00"/>
    <w:family w:val="moder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DilleniaUPC">
    <w:charset w:val="DE"/>
    <w:family w:val="roman"/>
    <w:pitch w:val="variable"/>
    <w:sig w:usb0="81000003" w:usb1="00000000" w:usb2="00000000" w:usb3="00000000" w:csb0="0001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121724"/>
      <w:docPartObj>
        <w:docPartGallery w:val="Page Numbers (Bottom of Page)"/>
        <w:docPartUnique/>
      </w:docPartObj>
    </w:sdtPr>
    <w:sdtEndPr>
      <w:rPr>
        <w:noProof/>
      </w:rPr>
    </w:sdtEndPr>
    <w:sdtContent>
      <w:p w14:paraId="66005A63" w14:textId="79DB6F6A" w:rsidR="00FB6617" w:rsidRDefault="00FB66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8D2250" w14:textId="77777777" w:rsidR="00FB6617" w:rsidRDefault="00FB6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861F" w14:textId="77777777" w:rsidR="00F220AC" w:rsidRDefault="00F220AC">
      <w:r>
        <w:separator/>
      </w:r>
    </w:p>
  </w:footnote>
  <w:footnote w:type="continuationSeparator" w:id="0">
    <w:p w14:paraId="43B7A43C" w14:textId="77777777" w:rsidR="00F220AC" w:rsidRDefault="00F220AC">
      <w:r>
        <w:continuationSeparator/>
      </w:r>
    </w:p>
  </w:footnote>
  <w:footnote w:type="continuationNotice" w:id="1">
    <w:p w14:paraId="4CDD2B65" w14:textId="77777777" w:rsidR="00F220AC" w:rsidRDefault="00F22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EB5C" w14:textId="77777777" w:rsidR="00685D0A" w:rsidRDefault="00685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6"/>
      <w:numFmt w:val="decimal"/>
      <w:lvlText w:val="%1"/>
      <w:lvlJc w:val="left"/>
      <w:pPr>
        <w:tabs>
          <w:tab w:val="num" w:pos="712"/>
        </w:tabs>
        <w:ind w:left="712" w:hanging="570"/>
      </w:pPr>
    </w:lvl>
  </w:abstractNum>
  <w:abstractNum w:abstractNumId="1" w15:restartNumberingAfterBreak="0">
    <w:nsid w:val="00000002"/>
    <w:multiLevelType w:val="singleLevel"/>
    <w:tmpl w:val="00000002"/>
    <w:name w:val="WW8Num2"/>
    <w:lvl w:ilvl="0">
      <w:start w:val="1"/>
      <w:numFmt w:val="decimal"/>
      <w:lvlText w:val="%1."/>
      <w:lvlJc w:val="left"/>
      <w:pPr>
        <w:tabs>
          <w:tab w:val="num" w:pos="225"/>
        </w:tabs>
        <w:ind w:left="495" w:hanging="585"/>
      </w:pPr>
      <w:rPr>
        <w:rFonts w:ascii="Symbol" w:hAnsi="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7FD0C81"/>
    <w:multiLevelType w:val="hybridMultilevel"/>
    <w:tmpl w:val="63CE4E44"/>
    <w:lvl w:ilvl="0" w:tplc="08090017">
      <w:start w:val="1"/>
      <w:numFmt w:val="lowerLetter"/>
      <w:lvlText w:val="%1)"/>
      <w:lvlJc w:val="left"/>
      <w:pPr>
        <w:ind w:left="1125" w:hanging="360"/>
      </w:pPr>
    </w:lvl>
    <w:lvl w:ilvl="1" w:tplc="08090019">
      <w:start w:val="1"/>
      <w:numFmt w:val="lowerLetter"/>
      <w:lvlText w:val="%2."/>
      <w:lvlJc w:val="left"/>
      <w:pPr>
        <w:ind w:left="1845" w:hanging="360"/>
      </w:pPr>
    </w:lvl>
    <w:lvl w:ilvl="2" w:tplc="0809001B">
      <w:start w:val="1"/>
      <w:numFmt w:val="lowerRoman"/>
      <w:lvlText w:val="%3."/>
      <w:lvlJc w:val="right"/>
      <w:pPr>
        <w:ind w:left="2565" w:hanging="180"/>
      </w:pPr>
    </w:lvl>
    <w:lvl w:ilvl="3" w:tplc="0809000F">
      <w:start w:val="1"/>
      <w:numFmt w:val="decimal"/>
      <w:lvlText w:val="%4."/>
      <w:lvlJc w:val="left"/>
      <w:pPr>
        <w:ind w:left="3285" w:hanging="360"/>
      </w:pPr>
    </w:lvl>
    <w:lvl w:ilvl="4" w:tplc="08090019">
      <w:start w:val="1"/>
      <w:numFmt w:val="lowerLetter"/>
      <w:lvlText w:val="%5."/>
      <w:lvlJc w:val="left"/>
      <w:pPr>
        <w:ind w:left="4005" w:hanging="360"/>
      </w:pPr>
    </w:lvl>
    <w:lvl w:ilvl="5" w:tplc="0809001B">
      <w:start w:val="1"/>
      <w:numFmt w:val="lowerRoman"/>
      <w:lvlText w:val="%6."/>
      <w:lvlJc w:val="right"/>
      <w:pPr>
        <w:ind w:left="4725" w:hanging="180"/>
      </w:pPr>
    </w:lvl>
    <w:lvl w:ilvl="6" w:tplc="0809000F">
      <w:start w:val="1"/>
      <w:numFmt w:val="decimal"/>
      <w:lvlText w:val="%7."/>
      <w:lvlJc w:val="left"/>
      <w:pPr>
        <w:ind w:left="5445" w:hanging="360"/>
      </w:pPr>
    </w:lvl>
    <w:lvl w:ilvl="7" w:tplc="08090019">
      <w:start w:val="1"/>
      <w:numFmt w:val="lowerLetter"/>
      <w:lvlText w:val="%8."/>
      <w:lvlJc w:val="left"/>
      <w:pPr>
        <w:ind w:left="6165" w:hanging="360"/>
      </w:pPr>
    </w:lvl>
    <w:lvl w:ilvl="8" w:tplc="0809001B">
      <w:start w:val="1"/>
      <w:numFmt w:val="lowerRoman"/>
      <w:lvlText w:val="%9."/>
      <w:lvlJc w:val="right"/>
      <w:pPr>
        <w:ind w:left="6885" w:hanging="180"/>
      </w:pPr>
    </w:lvl>
  </w:abstractNum>
  <w:abstractNum w:abstractNumId="4" w15:restartNumberingAfterBreak="0">
    <w:nsid w:val="19093234"/>
    <w:multiLevelType w:val="hybridMultilevel"/>
    <w:tmpl w:val="5CDC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F24EF"/>
    <w:multiLevelType w:val="hybridMultilevel"/>
    <w:tmpl w:val="57F010FC"/>
    <w:lvl w:ilvl="0" w:tplc="EF16A284">
      <w:start w:val="1"/>
      <w:numFmt w:val="decimal"/>
      <w:lvlText w:val="%1."/>
      <w:lvlJc w:val="left"/>
      <w:pPr>
        <w:ind w:left="1305" w:hanging="360"/>
      </w:pPr>
      <w:rPr>
        <w:b w:val="0"/>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6" w15:restartNumberingAfterBreak="0">
    <w:nsid w:val="242967B0"/>
    <w:multiLevelType w:val="hybridMultilevel"/>
    <w:tmpl w:val="84309F32"/>
    <w:lvl w:ilvl="0" w:tplc="0809000F">
      <w:start w:val="1"/>
      <w:numFmt w:val="decimal"/>
      <w:lvlText w:val="%1."/>
      <w:lvlJc w:val="left"/>
      <w:pPr>
        <w:ind w:left="1305" w:hanging="360"/>
      </w:p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7" w15:restartNumberingAfterBreak="0">
    <w:nsid w:val="39B22839"/>
    <w:multiLevelType w:val="hybridMultilevel"/>
    <w:tmpl w:val="81AA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17527"/>
    <w:multiLevelType w:val="hybridMultilevel"/>
    <w:tmpl w:val="3C00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2072C"/>
    <w:multiLevelType w:val="hybridMultilevel"/>
    <w:tmpl w:val="B5C61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0664812">
    <w:abstractNumId w:val="0"/>
  </w:num>
  <w:num w:numId="2" w16cid:durableId="1731685301">
    <w:abstractNumId w:val="1"/>
  </w:num>
  <w:num w:numId="3" w16cid:durableId="1429498477">
    <w:abstractNumId w:val="2"/>
  </w:num>
  <w:num w:numId="4" w16cid:durableId="1825125756">
    <w:abstractNumId w:val="8"/>
  </w:num>
  <w:num w:numId="5" w16cid:durableId="1187644359">
    <w:abstractNumId w:val="4"/>
  </w:num>
  <w:num w:numId="6" w16cid:durableId="603613025">
    <w:abstractNumId w:val="9"/>
  </w:num>
  <w:num w:numId="7" w16cid:durableId="970941385">
    <w:abstractNumId w:val="5"/>
  </w:num>
  <w:num w:numId="8" w16cid:durableId="2045593653">
    <w:abstractNumId w:val="6"/>
  </w:num>
  <w:num w:numId="9" w16cid:durableId="222449343">
    <w:abstractNumId w:val="7"/>
  </w:num>
  <w:num w:numId="10" w16cid:durableId="7427945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9E"/>
    <w:rsid w:val="00000639"/>
    <w:rsid w:val="00000F05"/>
    <w:rsid w:val="00002A00"/>
    <w:rsid w:val="00005469"/>
    <w:rsid w:val="000059EA"/>
    <w:rsid w:val="0000634C"/>
    <w:rsid w:val="00010E2C"/>
    <w:rsid w:val="00011163"/>
    <w:rsid w:val="0001139F"/>
    <w:rsid w:val="0001170B"/>
    <w:rsid w:val="00011C07"/>
    <w:rsid w:val="000120B4"/>
    <w:rsid w:val="00015A35"/>
    <w:rsid w:val="00016020"/>
    <w:rsid w:val="00016176"/>
    <w:rsid w:val="00016C07"/>
    <w:rsid w:val="00022E09"/>
    <w:rsid w:val="00023A6C"/>
    <w:rsid w:val="00023DEF"/>
    <w:rsid w:val="00023E92"/>
    <w:rsid w:val="00024DBE"/>
    <w:rsid w:val="00025AEE"/>
    <w:rsid w:val="00025B73"/>
    <w:rsid w:val="00026376"/>
    <w:rsid w:val="00026D86"/>
    <w:rsid w:val="00030904"/>
    <w:rsid w:val="00033DBE"/>
    <w:rsid w:val="000344DE"/>
    <w:rsid w:val="00036C0E"/>
    <w:rsid w:val="000373A4"/>
    <w:rsid w:val="00037F6F"/>
    <w:rsid w:val="00040867"/>
    <w:rsid w:val="00041879"/>
    <w:rsid w:val="000435E3"/>
    <w:rsid w:val="0004488C"/>
    <w:rsid w:val="00044DDA"/>
    <w:rsid w:val="000470F9"/>
    <w:rsid w:val="00051D66"/>
    <w:rsid w:val="00054F5A"/>
    <w:rsid w:val="00055335"/>
    <w:rsid w:val="00055E2C"/>
    <w:rsid w:val="00057AEA"/>
    <w:rsid w:val="0006001F"/>
    <w:rsid w:val="00062694"/>
    <w:rsid w:val="00062802"/>
    <w:rsid w:val="000659FA"/>
    <w:rsid w:val="00066544"/>
    <w:rsid w:val="00066DD5"/>
    <w:rsid w:val="000704E2"/>
    <w:rsid w:val="00070B7B"/>
    <w:rsid w:val="0007170B"/>
    <w:rsid w:val="0007189B"/>
    <w:rsid w:val="00073A60"/>
    <w:rsid w:val="000744A4"/>
    <w:rsid w:val="000748D3"/>
    <w:rsid w:val="0007721D"/>
    <w:rsid w:val="000772A8"/>
    <w:rsid w:val="000772FD"/>
    <w:rsid w:val="000800E8"/>
    <w:rsid w:val="000811B0"/>
    <w:rsid w:val="0008185D"/>
    <w:rsid w:val="000822FA"/>
    <w:rsid w:val="00082330"/>
    <w:rsid w:val="00082DE3"/>
    <w:rsid w:val="000834E2"/>
    <w:rsid w:val="00083D4C"/>
    <w:rsid w:val="000845C1"/>
    <w:rsid w:val="0008497C"/>
    <w:rsid w:val="0008702C"/>
    <w:rsid w:val="000874D7"/>
    <w:rsid w:val="00087901"/>
    <w:rsid w:val="00087FD7"/>
    <w:rsid w:val="00090B7E"/>
    <w:rsid w:val="00092713"/>
    <w:rsid w:val="00095F71"/>
    <w:rsid w:val="00096847"/>
    <w:rsid w:val="0009778D"/>
    <w:rsid w:val="000A07AF"/>
    <w:rsid w:val="000A13FB"/>
    <w:rsid w:val="000A1904"/>
    <w:rsid w:val="000A1921"/>
    <w:rsid w:val="000A2E55"/>
    <w:rsid w:val="000A749D"/>
    <w:rsid w:val="000A7B4D"/>
    <w:rsid w:val="000B1C7C"/>
    <w:rsid w:val="000B2C0E"/>
    <w:rsid w:val="000B3368"/>
    <w:rsid w:val="000B4192"/>
    <w:rsid w:val="000B4266"/>
    <w:rsid w:val="000B5271"/>
    <w:rsid w:val="000B55F1"/>
    <w:rsid w:val="000B57E7"/>
    <w:rsid w:val="000B7250"/>
    <w:rsid w:val="000B7B7F"/>
    <w:rsid w:val="000C26B8"/>
    <w:rsid w:val="000C435C"/>
    <w:rsid w:val="000C7347"/>
    <w:rsid w:val="000C762D"/>
    <w:rsid w:val="000D180C"/>
    <w:rsid w:val="000D2AF2"/>
    <w:rsid w:val="000D3373"/>
    <w:rsid w:val="000D361C"/>
    <w:rsid w:val="000D4CA6"/>
    <w:rsid w:val="000D6087"/>
    <w:rsid w:val="000D63C1"/>
    <w:rsid w:val="000E418D"/>
    <w:rsid w:val="000E4428"/>
    <w:rsid w:val="000E65A0"/>
    <w:rsid w:val="000E7654"/>
    <w:rsid w:val="000F0681"/>
    <w:rsid w:val="000F0B0A"/>
    <w:rsid w:val="000F15B1"/>
    <w:rsid w:val="000F1F1D"/>
    <w:rsid w:val="000F289C"/>
    <w:rsid w:val="000F337C"/>
    <w:rsid w:val="000F3D23"/>
    <w:rsid w:val="000F40A9"/>
    <w:rsid w:val="000F44C1"/>
    <w:rsid w:val="00103F8F"/>
    <w:rsid w:val="001059F3"/>
    <w:rsid w:val="00107D7A"/>
    <w:rsid w:val="00110F4D"/>
    <w:rsid w:val="00111DBF"/>
    <w:rsid w:val="00113ECE"/>
    <w:rsid w:val="001145E6"/>
    <w:rsid w:val="00114641"/>
    <w:rsid w:val="00114D8E"/>
    <w:rsid w:val="001168D8"/>
    <w:rsid w:val="00116CD2"/>
    <w:rsid w:val="00117F4D"/>
    <w:rsid w:val="00120632"/>
    <w:rsid w:val="00120F33"/>
    <w:rsid w:val="00121D9A"/>
    <w:rsid w:val="00122C67"/>
    <w:rsid w:val="00123315"/>
    <w:rsid w:val="001243D7"/>
    <w:rsid w:val="0012599A"/>
    <w:rsid w:val="00126073"/>
    <w:rsid w:val="00127F54"/>
    <w:rsid w:val="001309A9"/>
    <w:rsid w:val="00132CF1"/>
    <w:rsid w:val="001340C5"/>
    <w:rsid w:val="00135244"/>
    <w:rsid w:val="00137FD1"/>
    <w:rsid w:val="00140640"/>
    <w:rsid w:val="001425F7"/>
    <w:rsid w:val="00142CF1"/>
    <w:rsid w:val="00143157"/>
    <w:rsid w:val="00144A15"/>
    <w:rsid w:val="00144E3A"/>
    <w:rsid w:val="001475EA"/>
    <w:rsid w:val="00147E74"/>
    <w:rsid w:val="00153B26"/>
    <w:rsid w:val="001546C6"/>
    <w:rsid w:val="00154B22"/>
    <w:rsid w:val="00155E3A"/>
    <w:rsid w:val="00155F4A"/>
    <w:rsid w:val="001564C5"/>
    <w:rsid w:val="00156BF8"/>
    <w:rsid w:val="0016043B"/>
    <w:rsid w:val="001614C7"/>
    <w:rsid w:val="001624BB"/>
    <w:rsid w:val="001660B5"/>
    <w:rsid w:val="00166579"/>
    <w:rsid w:val="00167555"/>
    <w:rsid w:val="00170EA3"/>
    <w:rsid w:val="001724DA"/>
    <w:rsid w:val="00173073"/>
    <w:rsid w:val="001742FC"/>
    <w:rsid w:val="00174AB5"/>
    <w:rsid w:val="00176E01"/>
    <w:rsid w:val="0017780A"/>
    <w:rsid w:val="00177A46"/>
    <w:rsid w:val="001818CA"/>
    <w:rsid w:val="001826C4"/>
    <w:rsid w:val="001836C4"/>
    <w:rsid w:val="0018551F"/>
    <w:rsid w:val="0018739C"/>
    <w:rsid w:val="00187615"/>
    <w:rsid w:val="0019072A"/>
    <w:rsid w:val="001913E4"/>
    <w:rsid w:val="00191B2C"/>
    <w:rsid w:val="00191E1E"/>
    <w:rsid w:val="00193D92"/>
    <w:rsid w:val="00194849"/>
    <w:rsid w:val="0019772B"/>
    <w:rsid w:val="00197C43"/>
    <w:rsid w:val="00197FB4"/>
    <w:rsid w:val="001A07CE"/>
    <w:rsid w:val="001A1B16"/>
    <w:rsid w:val="001A2A0B"/>
    <w:rsid w:val="001A331B"/>
    <w:rsid w:val="001A659D"/>
    <w:rsid w:val="001B148B"/>
    <w:rsid w:val="001B1AB6"/>
    <w:rsid w:val="001B1B52"/>
    <w:rsid w:val="001B2438"/>
    <w:rsid w:val="001B33E5"/>
    <w:rsid w:val="001B3BB6"/>
    <w:rsid w:val="001B3D65"/>
    <w:rsid w:val="001B3D6A"/>
    <w:rsid w:val="001B47B2"/>
    <w:rsid w:val="001B4978"/>
    <w:rsid w:val="001B7C76"/>
    <w:rsid w:val="001C0D43"/>
    <w:rsid w:val="001C2E53"/>
    <w:rsid w:val="001C2EFA"/>
    <w:rsid w:val="001C4574"/>
    <w:rsid w:val="001C4F08"/>
    <w:rsid w:val="001C4F59"/>
    <w:rsid w:val="001C4FA4"/>
    <w:rsid w:val="001C5258"/>
    <w:rsid w:val="001C6CA0"/>
    <w:rsid w:val="001C6DFE"/>
    <w:rsid w:val="001C79D7"/>
    <w:rsid w:val="001D019B"/>
    <w:rsid w:val="001D022C"/>
    <w:rsid w:val="001D47DF"/>
    <w:rsid w:val="001D4EF3"/>
    <w:rsid w:val="001D55C5"/>
    <w:rsid w:val="001D5F85"/>
    <w:rsid w:val="001D7587"/>
    <w:rsid w:val="001E0187"/>
    <w:rsid w:val="001E4D3A"/>
    <w:rsid w:val="001F16CD"/>
    <w:rsid w:val="001F23D5"/>
    <w:rsid w:val="001F331D"/>
    <w:rsid w:val="001F3957"/>
    <w:rsid w:val="001F55C7"/>
    <w:rsid w:val="001F5A1B"/>
    <w:rsid w:val="001F5EC4"/>
    <w:rsid w:val="0020171B"/>
    <w:rsid w:val="0020343C"/>
    <w:rsid w:val="00204763"/>
    <w:rsid w:val="002061AF"/>
    <w:rsid w:val="00206B7D"/>
    <w:rsid w:val="00207120"/>
    <w:rsid w:val="002076DE"/>
    <w:rsid w:val="00213618"/>
    <w:rsid w:val="002136DF"/>
    <w:rsid w:val="00213EC8"/>
    <w:rsid w:val="00214CB3"/>
    <w:rsid w:val="00215C11"/>
    <w:rsid w:val="0021678D"/>
    <w:rsid w:val="00220DAD"/>
    <w:rsid w:val="00221190"/>
    <w:rsid w:val="002215A5"/>
    <w:rsid w:val="00225179"/>
    <w:rsid w:val="00226168"/>
    <w:rsid w:val="0022700A"/>
    <w:rsid w:val="002272FC"/>
    <w:rsid w:val="00227943"/>
    <w:rsid w:val="00230025"/>
    <w:rsid w:val="00231C05"/>
    <w:rsid w:val="00231E02"/>
    <w:rsid w:val="00233007"/>
    <w:rsid w:val="0023503A"/>
    <w:rsid w:val="002366CC"/>
    <w:rsid w:val="0023685E"/>
    <w:rsid w:val="00237309"/>
    <w:rsid w:val="00237479"/>
    <w:rsid w:val="00237B42"/>
    <w:rsid w:val="00240B8B"/>
    <w:rsid w:val="00240D7B"/>
    <w:rsid w:val="00241BE2"/>
    <w:rsid w:val="002448C4"/>
    <w:rsid w:val="00247274"/>
    <w:rsid w:val="00250504"/>
    <w:rsid w:val="0025318B"/>
    <w:rsid w:val="002536A6"/>
    <w:rsid w:val="002553C9"/>
    <w:rsid w:val="00257690"/>
    <w:rsid w:val="00257CA6"/>
    <w:rsid w:val="002617FE"/>
    <w:rsid w:val="0026385F"/>
    <w:rsid w:val="00264A6B"/>
    <w:rsid w:val="00265F4A"/>
    <w:rsid w:val="00266B1E"/>
    <w:rsid w:val="00266B9F"/>
    <w:rsid w:val="0026785D"/>
    <w:rsid w:val="00267AA0"/>
    <w:rsid w:val="00267CCD"/>
    <w:rsid w:val="002700A7"/>
    <w:rsid w:val="002706CD"/>
    <w:rsid w:val="00275EC5"/>
    <w:rsid w:val="002762E7"/>
    <w:rsid w:val="00276FEF"/>
    <w:rsid w:val="002803D4"/>
    <w:rsid w:val="002819A5"/>
    <w:rsid w:val="00283A2C"/>
    <w:rsid w:val="00284EFC"/>
    <w:rsid w:val="002856A5"/>
    <w:rsid w:val="002870D8"/>
    <w:rsid w:val="0028792B"/>
    <w:rsid w:val="002901A7"/>
    <w:rsid w:val="00291A10"/>
    <w:rsid w:val="00292A67"/>
    <w:rsid w:val="00292D37"/>
    <w:rsid w:val="00293305"/>
    <w:rsid w:val="002934FE"/>
    <w:rsid w:val="00293D98"/>
    <w:rsid w:val="0029403F"/>
    <w:rsid w:val="00295157"/>
    <w:rsid w:val="00297D57"/>
    <w:rsid w:val="002A03A1"/>
    <w:rsid w:val="002A06CD"/>
    <w:rsid w:val="002A2658"/>
    <w:rsid w:val="002A26C3"/>
    <w:rsid w:val="002A2AB0"/>
    <w:rsid w:val="002A539F"/>
    <w:rsid w:val="002A5996"/>
    <w:rsid w:val="002A5C61"/>
    <w:rsid w:val="002A6217"/>
    <w:rsid w:val="002A6428"/>
    <w:rsid w:val="002A7082"/>
    <w:rsid w:val="002A763E"/>
    <w:rsid w:val="002A77CF"/>
    <w:rsid w:val="002A7B6D"/>
    <w:rsid w:val="002B0021"/>
    <w:rsid w:val="002B5DD7"/>
    <w:rsid w:val="002B5F79"/>
    <w:rsid w:val="002B6708"/>
    <w:rsid w:val="002B7177"/>
    <w:rsid w:val="002B74C7"/>
    <w:rsid w:val="002C11ED"/>
    <w:rsid w:val="002C4457"/>
    <w:rsid w:val="002C4D21"/>
    <w:rsid w:val="002C4FCA"/>
    <w:rsid w:val="002C7609"/>
    <w:rsid w:val="002D0621"/>
    <w:rsid w:val="002D0FB2"/>
    <w:rsid w:val="002D1F0F"/>
    <w:rsid w:val="002D39CE"/>
    <w:rsid w:val="002D3DD0"/>
    <w:rsid w:val="002D4A40"/>
    <w:rsid w:val="002D57E7"/>
    <w:rsid w:val="002D68E6"/>
    <w:rsid w:val="002D6972"/>
    <w:rsid w:val="002E177C"/>
    <w:rsid w:val="002E2408"/>
    <w:rsid w:val="002E3070"/>
    <w:rsid w:val="002E480D"/>
    <w:rsid w:val="002E57AB"/>
    <w:rsid w:val="002E6654"/>
    <w:rsid w:val="002E6F5E"/>
    <w:rsid w:val="002F1B8D"/>
    <w:rsid w:val="002F1DFC"/>
    <w:rsid w:val="002F1ED6"/>
    <w:rsid w:val="002F219E"/>
    <w:rsid w:val="002F2840"/>
    <w:rsid w:val="002F3B56"/>
    <w:rsid w:val="002F4A2A"/>
    <w:rsid w:val="002F633A"/>
    <w:rsid w:val="0030085E"/>
    <w:rsid w:val="0030097E"/>
    <w:rsid w:val="0030132A"/>
    <w:rsid w:val="00301751"/>
    <w:rsid w:val="00303EFA"/>
    <w:rsid w:val="00304967"/>
    <w:rsid w:val="00304A20"/>
    <w:rsid w:val="00304B33"/>
    <w:rsid w:val="00306035"/>
    <w:rsid w:val="00307089"/>
    <w:rsid w:val="00310D04"/>
    <w:rsid w:val="00313316"/>
    <w:rsid w:val="00314049"/>
    <w:rsid w:val="003153FC"/>
    <w:rsid w:val="00315C21"/>
    <w:rsid w:val="00317643"/>
    <w:rsid w:val="00324AF5"/>
    <w:rsid w:val="00325042"/>
    <w:rsid w:val="00325123"/>
    <w:rsid w:val="00333817"/>
    <w:rsid w:val="003350D0"/>
    <w:rsid w:val="00343C37"/>
    <w:rsid w:val="00344F43"/>
    <w:rsid w:val="00345367"/>
    <w:rsid w:val="00345414"/>
    <w:rsid w:val="00345DDD"/>
    <w:rsid w:val="00346A93"/>
    <w:rsid w:val="00347860"/>
    <w:rsid w:val="00350312"/>
    <w:rsid w:val="0035251E"/>
    <w:rsid w:val="00353225"/>
    <w:rsid w:val="0035350D"/>
    <w:rsid w:val="00353889"/>
    <w:rsid w:val="00354569"/>
    <w:rsid w:val="0035486D"/>
    <w:rsid w:val="003569B4"/>
    <w:rsid w:val="003614C4"/>
    <w:rsid w:val="00364B8A"/>
    <w:rsid w:val="00366FEC"/>
    <w:rsid w:val="00367181"/>
    <w:rsid w:val="0036752B"/>
    <w:rsid w:val="00375062"/>
    <w:rsid w:val="0037579D"/>
    <w:rsid w:val="003757C2"/>
    <w:rsid w:val="00376073"/>
    <w:rsid w:val="003777F2"/>
    <w:rsid w:val="0038099B"/>
    <w:rsid w:val="00381C10"/>
    <w:rsid w:val="00382362"/>
    <w:rsid w:val="0038382B"/>
    <w:rsid w:val="003839C2"/>
    <w:rsid w:val="00385685"/>
    <w:rsid w:val="00386BD1"/>
    <w:rsid w:val="00386BE9"/>
    <w:rsid w:val="0038749F"/>
    <w:rsid w:val="00387AF1"/>
    <w:rsid w:val="00390B23"/>
    <w:rsid w:val="00390BB6"/>
    <w:rsid w:val="00394AC2"/>
    <w:rsid w:val="00394E5A"/>
    <w:rsid w:val="003956C1"/>
    <w:rsid w:val="003A2BA9"/>
    <w:rsid w:val="003A2E06"/>
    <w:rsid w:val="003A33CA"/>
    <w:rsid w:val="003A4417"/>
    <w:rsid w:val="003A5EF8"/>
    <w:rsid w:val="003A626A"/>
    <w:rsid w:val="003B0482"/>
    <w:rsid w:val="003B1217"/>
    <w:rsid w:val="003B2BD5"/>
    <w:rsid w:val="003B4CF3"/>
    <w:rsid w:val="003B5586"/>
    <w:rsid w:val="003B6143"/>
    <w:rsid w:val="003B6C8A"/>
    <w:rsid w:val="003B7C48"/>
    <w:rsid w:val="003C0D6A"/>
    <w:rsid w:val="003C0DB4"/>
    <w:rsid w:val="003C1EE1"/>
    <w:rsid w:val="003C2337"/>
    <w:rsid w:val="003C5A7D"/>
    <w:rsid w:val="003C5F6B"/>
    <w:rsid w:val="003C69ED"/>
    <w:rsid w:val="003C7C85"/>
    <w:rsid w:val="003D1482"/>
    <w:rsid w:val="003D1A48"/>
    <w:rsid w:val="003D1F4A"/>
    <w:rsid w:val="003D21E5"/>
    <w:rsid w:val="003D29B6"/>
    <w:rsid w:val="003D2D56"/>
    <w:rsid w:val="003D5A92"/>
    <w:rsid w:val="003D75A9"/>
    <w:rsid w:val="003E15A2"/>
    <w:rsid w:val="003E49C4"/>
    <w:rsid w:val="003E51D9"/>
    <w:rsid w:val="003E6BDB"/>
    <w:rsid w:val="003E713B"/>
    <w:rsid w:val="003F013B"/>
    <w:rsid w:val="003F0845"/>
    <w:rsid w:val="003F249A"/>
    <w:rsid w:val="003F638D"/>
    <w:rsid w:val="003F7B02"/>
    <w:rsid w:val="00400B58"/>
    <w:rsid w:val="00400F47"/>
    <w:rsid w:val="00403FC5"/>
    <w:rsid w:val="00406451"/>
    <w:rsid w:val="004072A6"/>
    <w:rsid w:val="004104FC"/>
    <w:rsid w:val="00412207"/>
    <w:rsid w:val="00412367"/>
    <w:rsid w:val="00413797"/>
    <w:rsid w:val="004139CF"/>
    <w:rsid w:val="0041408C"/>
    <w:rsid w:val="004154F2"/>
    <w:rsid w:val="00415877"/>
    <w:rsid w:val="00415CA3"/>
    <w:rsid w:val="004177C5"/>
    <w:rsid w:val="00417FF9"/>
    <w:rsid w:val="004209EB"/>
    <w:rsid w:val="0042146B"/>
    <w:rsid w:val="00421C74"/>
    <w:rsid w:val="00422B35"/>
    <w:rsid w:val="00422D8E"/>
    <w:rsid w:val="004235E6"/>
    <w:rsid w:val="00423D24"/>
    <w:rsid w:val="0042439E"/>
    <w:rsid w:val="00426C29"/>
    <w:rsid w:val="00426F79"/>
    <w:rsid w:val="00433B96"/>
    <w:rsid w:val="00437110"/>
    <w:rsid w:val="004412EC"/>
    <w:rsid w:val="00443E64"/>
    <w:rsid w:val="00444480"/>
    <w:rsid w:val="00445530"/>
    <w:rsid w:val="004501E1"/>
    <w:rsid w:val="004517EE"/>
    <w:rsid w:val="00453F0C"/>
    <w:rsid w:val="004544DC"/>
    <w:rsid w:val="00455534"/>
    <w:rsid w:val="004557B2"/>
    <w:rsid w:val="00462622"/>
    <w:rsid w:val="00462DF1"/>
    <w:rsid w:val="00465F3E"/>
    <w:rsid w:val="00466E06"/>
    <w:rsid w:val="00467531"/>
    <w:rsid w:val="004710C5"/>
    <w:rsid w:val="00472C1F"/>
    <w:rsid w:val="00473CBD"/>
    <w:rsid w:val="004744F7"/>
    <w:rsid w:val="004760F9"/>
    <w:rsid w:val="00476BC9"/>
    <w:rsid w:val="00477764"/>
    <w:rsid w:val="0048062D"/>
    <w:rsid w:val="004809A0"/>
    <w:rsid w:val="00482E17"/>
    <w:rsid w:val="00486BED"/>
    <w:rsid w:val="00486EB1"/>
    <w:rsid w:val="00486FF2"/>
    <w:rsid w:val="00487680"/>
    <w:rsid w:val="00492D09"/>
    <w:rsid w:val="004954C3"/>
    <w:rsid w:val="0049697E"/>
    <w:rsid w:val="004973DF"/>
    <w:rsid w:val="004A0069"/>
    <w:rsid w:val="004A0098"/>
    <w:rsid w:val="004A21C6"/>
    <w:rsid w:val="004A2CD1"/>
    <w:rsid w:val="004A37F1"/>
    <w:rsid w:val="004A3E89"/>
    <w:rsid w:val="004A43C2"/>
    <w:rsid w:val="004A4CFD"/>
    <w:rsid w:val="004A535F"/>
    <w:rsid w:val="004A6788"/>
    <w:rsid w:val="004B08DE"/>
    <w:rsid w:val="004B3A2E"/>
    <w:rsid w:val="004B423F"/>
    <w:rsid w:val="004B4801"/>
    <w:rsid w:val="004B58FA"/>
    <w:rsid w:val="004B6E3E"/>
    <w:rsid w:val="004C4C6A"/>
    <w:rsid w:val="004C551E"/>
    <w:rsid w:val="004C5771"/>
    <w:rsid w:val="004C6CD7"/>
    <w:rsid w:val="004D0339"/>
    <w:rsid w:val="004D0C96"/>
    <w:rsid w:val="004D0E29"/>
    <w:rsid w:val="004D263E"/>
    <w:rsid w:val="004D2B13"/>
    <w:rsid w:val="004D2F71"/>
    <w:rsid w:val="004D460B"/>
    <w:rsid w:val="004D6BC4"/>
    <w:rsid w:val="004E1812"/>
    <w:rsid w:val="004E2099"/>
    <w:rsid w:val="004E2662"/>
    <w:rsid w:val="004E31CF"/>
    <w:rsid w:val="004E49AC"/>
    <w:rsid w:val="004E64D3"/>
    <w:rsid w:val="004E6F7B"/>
    <w:rsid w:val="004F0618"/>
    <w:rsid w:val="004F15E5"/>
    <w:rsid w:val="004F4D81"/>
    <w:rsid w:val="004F542B"/>
    <w:rsid w:val="004F607C"/>
    <w:rsid w:val="004F69BF"/>
    <w:rsid w:val="004F7F4D"/>
    <w:rsid w:val="005003A6"/>
    <w:rsid w:val="00500C45"/>
    <w:rsid w:val="00500CA8"/>
    <w:rsid w:val="00502AF2"/>
    <w:rsid w:val="005040FE"/>
    <w:rsid w:val="00504E11"/>
    <w:rsid w:val="00505547"/>
    <w:rsid w:val="00510289"/>
    <w:rsid w:val="00511AE5"/>
    <w:rsid w:val="00511CE6"/>
    <w:rsid w:val="0051215D"/>
    <w:rsid w:val="005128E5"/>
    <w:rsid w:val="00515B27"/>
    <w:rsid w:val="00516B2C"/>
    <w:rsid w:val="00516F3B"/>
    <w:rsid w:val="00517497"/>
    <w:rsid w:val="0051782D"/>
    <w:rsid w:val="005230CC"/>
    <w:rsid w:val="005245BD"/>
    <w:rsid w:val="00524D5E"/>
    <w:rsid w:val="00525469"/>
    <w:rsid w:val="00526157"/>
    <w:rsid w:val="00526B58"/>
    <w:rsid w:val="00527354"/>
    <w:rsid w:val="00532092"/>
    <w:rsid w:val="005324DE"/>
    <w:rsid w:val="00532564"/>
    <w:rsid w:val="00532B96"/>
    <w:rsid w:val="00533743"/>
    <w:rsid w:val="005340E6"/>
    <w:rsid w:val="00534AF4"/>
    <w:rsid w:val="005355C2"/>
    <w:rsid w:val="0053580F"/>
    <w:rsid w:val="00535F23"/>
    <w:rsid w:val="005367FC"/>
    <w:rsid w:val="00536BF0"/>
    <w:rsid w:val="0053779F"/>
    <w:rsid w:val="00541B03"/>
    <w:rsid w:val="0054291B"/>
    <w:rsid w:val="00543007"/>
    <w:rsid w:val="00550F58"/>
    <w:rsid w:val="00550F5A"/>
    <w:rsid w:val="00553780"/>
    <w:rsid w:val="005548CA"/>
    <w:rsid w:val="00556139"/>
    <w:rsid w:val="00563157"/>
    <w:rsid w:val="00564A61"/>
    <w:rsid w:val="0056513A"/>
    <w:rsid w:val="00567E8D"/>
    <w:rsid w:val="005710A0"/>
    <w:rsid w:val="00571FE0"/>
    <w:rsid w:val="00572184"/>
    <w:rsid w:val="00573405"/>
    <w:rsid w:val="00574A00"/>
    <w:rsid w:val="00580754"/>
    <w:rsid w:val="0058295A"/>
    <w:rsid w:val="0058444D"/>
    <w:rsid w:val="00584FE4"/>
    <w:rsid w:val="00586A04"/>
    <w:rsid w:val="005906B5"/>
    <w:rsid w:val="00591421"/>
    <w:rsid w:val="005937B3"/>
    <w:rsid w:val="00596B01"/>
    <w:rsid w:val="00597BC1"/>
    <w:rsid w:val="005A0F02"/>
    <w:rsid w:val="005A1523"/>
    <w:rsid w:val="005A17A4"/>
    <w:rsid w:val="005A2B61"/>
    <w:rsid w:val="005A373E"/>
    <w:rsid w:val="005A3D3E"/>
    <w:rsid w:val="005A4FF4"/>
    <w:rsid w:val="005A5323"/>
    <w:rsid w:val="005A6443"/>
    <w:rsid w:val="005A74BF"/>
    <w:rsid w:val="005A77EF"/>
    <w:rsid w:val="005B3440"/>
    <w:rsid w:val="005B40AD"/>
    <w:rsid w:val="005B547D"/>
    <w:rsid w:val="005B799D"/>
    <w:rsid w:val="005C1B2E"/>
    <w:rsid w:val="005C2BDE"/>
    <w:rsid w:val="005C3E3E"/>
    <w:rsid w:val="005C40D0"/>
    <w:rsid w:val="005C47C6"/>
    <w:rsid w:val="005C669E"/>
    <w:rsid w:val="005C6E2C"/>
    <w:rsid w:val="005D0945"/>
    <w:rsid w:val="005D0AAA"/>
    <w:rsid w:val="005D1855"/>
    <w:rsid w:val="005D2F98"/>
    <w:rsid w:val="005D470B"/>
    <w:rsid w:val="005D7FC8"/>
    <w:rsid w:val="005E02A0"/>
    <w:rsid w:val="005E0869"/>
    <w:rsid w:val="005E52A7"/>
    <w:rsid w:val="005E5991"/>
    <w:rsid w:val="005E59B8"/>
    <w:rsid w:val="005F2F49"/>
    <w:rsid w:val="005F5CDE"/>
    <w:rsid w:val="005F6211"/>
    <w:rsid w:val="005F6C40"/>
    <w:rsid w:val="006005EB"/>
    <w:rsid w:val="00600DEE"/>
    <w:rsid w:val="006013F9"/>
    <w:rsid w:val="00601870"/>
    <w:rsid w:val="006021A0"/>
    <w:rsid w:val="00602EA5"/>
    <w:rsid w:val="00603DDC"/>
    <w:rsid w:val="006044F9"/>
    <w:rsid w:val="00605EA8"/>
    <w:rsid w:val="006079E1"/>
    <w:rsid w:val="00610F6D"/>
    <w:rsid w:val="006112E1"/>
    <w:rsid w:val="006129A4"/>
    <w:rsid w:val="00613387"/>
    <w:rsid w:val="00613E88"/>
    <w:rsid w:val="006140DB"/>
    <w:rsid w:val="0061429D"/>
    <w:rsid w:val="00614B02"/>
    <w:rsid w:val="00615169"/>
    <w:rsid w:val="00615580"/>
    <w:rsid w:val="00617EBF"/>
    <w:rsid w:val="00622ABD"/>
    <w:rsid w:val="00624253"/>
    <w:rsid w:val="00627B3F"/>
    <w:rsid w:val="006305D1"/>
    <w:rsid w:val="00632091"/>
    <w:rsid w:val="00633013"/>
    <w:rsid w:val="0063403E"/>
    <w:rsid w:val="006353C8"/>
    <w:rsid w:val="0063574A"/>
    <w:rsid w:val="00635AE7"/>
    <w:rsid w:val="00640D27"/>
    <w:rsid w:val="0064204E"/>
    <w:rsid w:val="00644D38"/>
    <w:rsid w:val="00644FF3"/>
    <w:rsid w:val="006459B0"/>
    <w:rsid w:val="00646302"/>
    <w:rsid w:val="00646EE1"/>
    <w:rsid w:val="00647B68"/>
    <w:rsid w:val="00650605"/>
    <w:rsid w:val="0065268A"/>
    <w:rsid w:val="0065371F"/>
    <w:rsid w:val="00653DD6"/>
    <w:rsid w:val="00657085"/>
    <w:rsid w:val="006576C4"/>
    <w:rsid w:val="00657C3E"/>
    <w:rsid w:val="00657E06"/>
    <w:rsid w:val="00662100"/>
    <w:rsid w:val="00664240"/>
    <w:rsid w:val="0066428C"/>
    <w:rsid w:val="006657DE"/>
    <w:rsid w:val="00665975"/>
    <w:rsid w:val="00667552"/>
    <w:rsid w:val="00671A9D"/>
    <w:rsid w:val="0067256E"/>
    <w:rsid w:val="00673C06"/>
    <w:rsid w:val="006742FF"/>
    <w:rsid w:val="0067436C"/>
    <w:rsid w:val="006766B0"/>
    <w:rsid w:val="00677DC4"/>
    <w:rsid w:val="00681860"/>
    <w:rsid w:val="00684812"/>
    <w:rsid w:val="00684C31"/>
    <w:rsid w:val="00685D0A"/>
    <w:rsid w:val="00687409"/>
    <w:rsid w:val="00687AE3"/>
    <w:rsid w:val="006913E1"/>
    <w:rsid w:val="00691C3C"/>
    <w:rsid w:val="00692705"/>
    <w:rsid w:val="00693876"/>
    <w:rsid w:val="00696E02"/>
    <w:rsid w:val="006978BA"/>
    <w:rsid w:val="006A0D1C"/>
    <w:rsid w:val="006A1D7D"/>
    <w:rsid w:val="006A28AA"/>
    <w:rsid w:val="006A3924"/>
    <w:rsid w:val="006A77D8"/>
    <w:rsid w:val="006A7DE9"/>
    <w:rsid w:val="006B10B8"/>
    <w:rsid w:val="006B338F"/>
    <w:rsid w:val="006B4DAF"/>
    <w:rsid w:val="006B5BDF"/>
    <w:rsid w:val="006B682F"/>
    <w:rsid w:val="006B756D"/>
    <w:rsid w:val="006C0544"/>
    <w:rsid w:val="006C1904"/>
    <w:rsid w:val="006C291A"/>
    <w:rsid w:val="006C41A6"/>
    <w:rsid w:val="006C541D"/>
    <w:rsid w:val="006C6997"/>
    <w:rsid w:val="006C69A4"/>
    <w:rsid w:val="006C713E"/>
    <w:rsid w:val="006C72EC"/>
    <w:rsid w:val="006C7713"/>
    <w:rsid w:val="006C7905"/>
    <w:rsid w:val="006C7D97"/>
    <w:rsid w:val="006C7EC8"/>
    <w:rsid w:val="006D0990"/>
    <w:rsid w:val="006D1486"/>
    <w:rsid w:val="006D33BF"/>
    <w:rsid w:val="006D419D"/>
    <w:rsid w:val="006D5A8A"/>
    <w:rsid w:val="006D5ABD"/>
    <w:rsid w:val="006D5BE2"/>
    <w:rsid w:val="006D65DC"/>
    <w:rsid w:val="006E0464"/>
    <w:rsid w:val="006E0617"/>
    <w:rsid w:val="006E08B0"/>
    <w:rsid w:val="006E08B9"/>
    <w:rsid w:val="006E26DF"/>
    <w:rsid w:val="006E3548"/>
    <w:rsid w:val="006E4975"/>
    <w:rsid w:val="006E6224"/>
    <w:rsid w:val="006E67FA"/>
    <w:rsid w:val="006E67FD"/>
    <w:rsid w:val="006F200F"/>
    <w:rsid w:val="006F298C"/>
    <w:rsid w:val="006F3E2F"/>
    <w:rsid w:val="006F451E"/>
    <w:rsid w:val="006F4D06"/>
    <w:rsid w:val="006F5477"/>
    <w:rsid w:val="006F5F7D"/>
    <w:rsid w:val="006F7046"/>
    <w:rsid w:val="006F72F3"/>
    <w:rsid w:val="007003E6"/>
    <w:rsid w:val="00701D33"/>
    <w:rsid w:val="007026B3"/>
    <w:rsid w:val="0070313B"/>
    <w:rsid w:val="007036FD"/>
    <w:rsid w:val="00703F80"/>
    <w:rsid w:val="007058F2"/>
    <w:rsid w:val="00706A83"/>
    <w:rsid w:val="0070718F"/>
    <w:rsid w:val="00707900"/>
    <w:rsid w:val="00710428"/>
    <w:rsid w:val="00711D97"/>
    <w:rsid w:val="00713131"/>
    <w:rsid w:val="00713A8A"/>
    <w:rsid w:val="007144EB"/>
    <w:rsid w:val="007147D2"/>
    <w:rsid w:val="007159D5"/>
    <w:rsid w:val="00715B98"/>
    <w:rsid w:val="007176D4"/>
    <w:rsid w:val="00720BB3"/>
    <w:rsid w:val="00722DCD"/>
    <w:rsid w:val="0072439F"/>
    <w:rsid w:val="00724D60"/>
    <w:rsid w:val="00730576"/>
    <w:rsid w:val="007305F9"/>
    <w:rsid w:val="00730903"/>
    <w:rsid w:val="00733F96"/>
    <w:rsid w:val="007353A7"/>
    <w:rsid w:val="00735904"/>
    <w:rsid w:val="00735AC2"/>
    <w:rsid w:val="007363CF"/>
    <w:rsid w:val="0073650D"/>
    <w:rsid w:val="00736844"/>
    <w:rsid w:val="00741502"/>
    <w:rsid w:val="007422D3"/>
    <w:rsid w:val="00742B0A"/>
    <w:rsid w:val="00744136"/>
    <w:rsid w:val="007469BA"/>
    <w:rsid w:val="007502DC"/>
    <w:rsid w:val="00751E1F"/>
    <w:rsid w:val="00753E66"/>
    <w:rsid w:val="00754177"/>
    <w:rsid w:val="007561FD"/>
    <w:rsid w:val="00757424"/>
    <w:rsid w:val="00757470"/>
    <w:rsid w:val="00757975"/>
    <w:rsid w:val="00757BF4"/>
    <w:rsid w:val="00757F61"/>
    <w:rsid w:val="007613A1"/>
    <w:rsid w:val="00762494"/>
    <w:rsid w:val="007635A8"/>
    <w:rsid w:val="00764539"/>
    <w:rsid w:val="007669F5"/>
    <w:rsid w:val="007673A0"/>
    <w:rsid w:val="00770892"/>
    <w:rsid w:val="00770CDB"/>
    <w:rsid w:val="007727E0"/>
    <w:rsid w:val="0077348D"/>
    <w:rsid w:val="00773B43"/>
    <w:rsid w:val="0077409B"/>
    <w:rsid w:val="00774269"/>
    <w:rsid w:val="007752B9"/>
    <w:rsid w:val="00775F7C"/>
    <w:rsid w:val="00780638"/>
    <w:rsid w:val="00780F85"/>
    <w:rsid w:val="00783A30"/>
    <w:rsid w:val="00787DFD"/>
    <w:rsid w:val="0079128A"/>
    <w:rsid w:val="00791898"/>
    <w:rsid w:val="00792485"/>
    <w:rsid w:val="00792997"/>
    <w:rsid w:val="007932AE"/>
    <w:rsid w:val="007951ED"/>
    <w:rsid w:val="0079615A"/>
    <w:rsid w:val="0079707A"/>
    <w:rsid w:val="007971A6"/>
    <w:rsid w:val="00797C36"/>
    <w:rsid w:val="007A33D2"/>
    <w:rsid w:val="007A4D6F"/>
    <w:rsid w:val="007A70B2"/>
    <w:rsid w:val="007B2AE4"/>
    <w:rsid w:val="007B37EE"/>
    <w:rsid w:val="007B3F2E"/>
    <w:rsid w:val="007B5638"/>
    <w:rsid w:val="007B59DC"/>
    <w:rsid w:val="007B6565"/>
    <w:rsid w:val="007B6771"/>
    <w:rsid w:val="007B6E72"/>
    <w:rsid w:val="007C0B73"/>
    <w:rsid w:val="007C14F4"/>
    <w:rsid w:val="007C1A41"/>
    <w:rsid w:val="007C1D41"/>
    <w:rsid w:val="007C2A83"/>
    <w:rsid w:val="007C345F"/>
    <w:rsid w:val="007C577B"/>
    <w:rsid w:val="007C65E0"/>
    <w:rsid w:val="007C67AA"/>
    <w:rsid w:val="007C738B"/>
    <w:rsid w:val="007C7CAD"/>
    <w:rsid w:val="007D1303"/>
    <w:rsid w:val="007D2011"/>
    <w:rsid w:val="007D30B3"/>
    <w:rsid w:val="007D3755"/>
    <w:rsid w:val="007D3DF7"/>
    <w:rsid w:val="007D59F9"/>
    <w:rsid w:val="007E0938"/>
    <w:rsid w:val="007E0B45"/>
    <w:rsid w:val="007E0F78"/>
    <w:rsid w:val="007E1CBB"/>
    <w:rsid w:val="007E2642"/>
    <w:rsid w:val="007E308B"/>
    <w:rsid w:val="007E312B"/>
    <w:rsid w:val="007E3248"/>
    <w:rsid w:val="007E3410"/>
    <w:rsid w:val="007E3AB5"/>
    <w:rsid w:val="007E54B2"/>
    <w:rsid w:val="007F3720"/>
    <w:rsid w:val="007F5477"/>
    <w:rsid w:val="007F7E0A"/>
    <w:rsid w:val="00801EC9"/>
    <w:rsid w:val="00802953"/>
    <w:rsid w:val="00805047"/>
    <w:rsid w:val="0080694E"/>
    <w:rsid w:val="00807303"/>
    <w:rsid w:val="00811230"/>
    <w:rsid w:val="00812122"/>
    <w:rsid w:val="0081392A"/>
    <w:rsid w:val="00816758"/>
    <w:rsid w:val="0081711B"/>
    <w:rsid w:val="008213D2"/>
    <w:rsid w:val="0082210A"/>
    <w:rsid w:val="00822660"/>
    <w:rsid w:val="00823965"/>
    <w:rsid w:val="008242C2"/>
    <w:rsid w:val="008246DA"/>
    <w:rsid w:val="0082479B"/>
    <w:rsid w:val="008263C5"/>
    <w:rsid w:val="008267D1"/>
    <w:rsid w:val="00826BE4"/>
    <w:rsid w:val="00833236"/>
    <w:rsid w:val="00833ED1"/>
    <w:rsid w:val="00835018"/>
    <w:rsid w:val="00835A9B"/>
    <w:rsid w:val="00837E6A"/>
    <w:rsid w:val="008403BA"/>
    <w:rsid w:val="00844386"/>
    <w:rsid w:val="008469DF"/>
    <w:rsid w:val="0085054D"/>
    <w:rsid w:val="008517BD"/>
    <w:rsid w:val="00851AA3"/>
    <w:rsid w:val="008527FE"/>
    <w:rsid w:val="00852BAE"/>
    <w:rsid w:val="00852F77"/>
    <w:rsid w:val="00853806"/>
    <w:rsid w:val="00855EFC"/>
    <w:rsid w:val="008577AA"/>
    <w:rsid w:val="00857B80"/>
    <w:rsid w:val="00860ADB"/>
    <w:rsid w:val="00860B70"/>
    <w:rsid w:val="00861E82"/>
    <w:rsid w:val="008639D2"/>
    <w:rsid w:val="00864BEB"/>
    <w:rsid w:val="00865054"/>
    <w:rsid w:val="0086784E"/>
    <w:rsid w:val="00867903"/>
    <w:rsid w:val="008702FA"/>
    <w:rsid w:val="00871E8A"/>
    <w:rsid w:val="00873298"/>
    <w:rsid w:val="00873678"/>
    <w:rsid w:val="0087496F"/>
    <w:rsid w:val="008770A0"/>
    <w:rsid w:val="0088039F"/>
    <w:rsid w:val="008806F7"/>
    <w:rsid w:val="00880955"/>
    <w:rsid w:val="00880D0F"/>
    <w:rsid w:val="008814C8"/>
    <w:rsid w:val="00883480"/>
    <w:rsid w:val="00884396"/>
    <w:rsid w:val="0088463E"/>
    <w:rsid w:val="00886E78"/>
    <w:rsid w:val="008872A2"/>
    <w:rsid w:val="00887876"/>
    <w:rsid w:val="00887DE3"/>
    <w:rsid w:val="0089051F"/>
    <w:rsid w:val="0089346B"/>
    <w:rsid w:val="0089389C"/>
    <w:rsid w:val="00893D38"/>
    <w:rsid w:val="008960F1"/>
    <w:rsid w:val="008973D3"/>
    <w:rsid w:val="00897CD0"/>
    <w:rsid w:val="008A1CF8"/>
    <w:rsid w:val="008A1F7C"/>
    <w:rsid w:val="008A23F9"/>
    <w:rsid w:val="008A2AB0"/>
    <w:rsid w:val="008A3B56"/>
    <w:rsid w:val="008A3E70"/>
    <w:rsid w:val="008A421C"/>
    <w:rsid w:val="008A5C3B"/>
    <w:rsid w:val="008A70C1"/>
    <w:rsid w:val="008B0960"/>
    <w:rsid w:val="008B21B3"/>
    <w:rsid w:val="008B4E14"/>
    <w:rsid w:val="008B66DD"/>
    <w:rsid w:val="008C06B2"/>
    <w:rsid w:val="008C2916"/>
    <w:rsid w:val="008C38E4"/>
    <w:rsid w:val="008C3C1F"/>
    <w:rsid w:val="008C7954"/>
    <w:rsid w:val="008D0E95"/>
    <w:rsid w:val="008D1BCC"/>
    <w:rsid w:val="008D2804"/>
    <w:rsid w:val="008D3A01"/>
    <w:rsid w:val="008D6232"/>
    <w:rsid w:val="008D73B8"/>
    <w:rsid w:val="008D7436"/>
    <w:rsid w:val="008E2E6C"/>
    <w:rsid w:val="008E35E8"/>
    <w:rsid w:val="008E430F"/>
    <w:rsid w:val="008E4DB0"/>
    <w:rsid w:val="008E6629"/>
    <w:rsid w:val="008E70C4"/>
    <w:rsid w:val="008E7ABF"/>
    <w:rsid w:val="008F0407"/>
    <w:rsid w:val="008F09DD"/>
    <w:rsid w:val="008F0FFE"/>
    <w:rsid w:val="008F2212"/>
    <w:rsid w:val="008F22F1"/>
    <w:rsid w:val="00900746"/>
    <w:rsid w:val="0090119B"/>
    <w:rsid w:val="00902523"/>
    <w:rsid w:val="00905220"/>
    <w:rsid w:val="00905A2F"/>
    <w:rsid w:val="00907BDC"/>
    <w:rsid w:val="00911471"/>
    <w:rsid w:val="00912324"/>
    <w:rsid w:val="00912E80"/>
    <w:rsid w:val="00913204"/>
    <w:rsid w:val="009147A1"/>
    <w:rsid w:val="00914B8C"/>
    <w:rsid w:val="009157D4"/>
    <w:rsid w:val="00920BFF"/>
    <w:rsid w:val="00920ECA"/>
    <w:rsid w:val="00922864"/>
    <w:rsid w:val="00922974"/>
    <w:rsid w:val="00922E88"/>
    <w:rsid w:val="00924072"/>
    <w:rsid w:val="0092474F"/>
    <w:rsid w:val="009248E3"/>
    <w:rsid w:val="00924E46"/>
    <w:rsid w:val="00924F13"/>
    <w:rsid w:val="00926765"/>
    <w:rsid w:val="00930FF6"/>
    <w:rsid w:val="0093260A"/>
    <w:rsid w:val="00932B94"/>
    <w:rsid w:val="00933680"/>
    <w:rsid w:val="00934C1D"/>
    <w:rsid w:val="00935CD4"/>
    <w:rsid w:val="009360CF"/>
    <w:rsid w:val="00940F9E"/>
    <w:rsid w:val="009414E7"/>
    <w:rsid w:val="00941FE7"/>
    <w:rsid w:val="0094257F"/>
    <w:rsid w:val="009442EF"/>
    <w:rsid w:val="00944468"/>
    <w:rsid w:val="00946E62"/>
    <w:rsid w:val="009479A4"/>
    <w:rsid w:val="009506A7"/>
    <w:rsid w:val="009507E9"/>
    <w:rsid w:val="009557A3"/>
    <w:rsid w:val="0095609C"/>
    <w:rsid w:val="00960B2D"/>
    <w:rsid w:val="009610D9"/>
    <w:rsid w:val="00961EB2"/>
    <w:rsid w:val="00962CAD"/>
    <w:rsid w:val="00962FC1"/>
    <w:rsid w:val="0096369D"/>
    <w:rsid w:val="00963EE9"/>
    <w:rsid w:val="0096464F"/>
    <w:rsid w:val="00966D1D"/>
    <w:rsid w:val="00970501"/>
    <w:rsid w:val="00970EA6"/>
    <w:rsid w:val="00973946"/>
    <w:rsid w:val="00973F6F"/>
    <w:rsid w:val="009754C9"/>
    <w:rsid w:val="0097635B"/>
    <w:rsid w:val="0097644C"/>
    <w:rsid w:val="0098060B"/>
    <w:rsid w:val="00981808"/>
    <w:rsid w:val="00981A2A"/>
    <w:rsid w:val="009826A6"/>
    <w:rsid w:val="00983104"/>
    <w:rsid w:val="00983287"/>
    <w:rsid w:val="009845F6"/>
    <w:rsid w:val="00984E52"/>
    <w:rsid w:val="0098574D"/>
    <w:rsid w:val="009912BA"/>
    <w:rsid w:val="009918E8"/>
    <w:rsid w:val="00992421"/>
    <w:rsid w:val="00992DAC"/>
    <w:rsid w:val="00993EF9"/>
    <w:rsid w:val="00994C8B"/>
    <w:rsid w:val="00995285"/>
    <w:rsid w:val="0099630D"/>
    <w:rsid w:val="009A062D"/>
    <w:rsid w:val="009A12E0"/>
    <w:rsid w:val="009A1E15"/>
    <w:rsid w:val="009A3156"/>
    <w:rsid w:val="009A329D"/>
    <w:rsid w:val="009A332F"/>
    <w:rsid w:val="009A390F"/>
    <w:rsid w:val="009A412B"/>
    <w:rsid w:val="009A5BDB"/>
    <w:rsid w:val="009A758C"/>
    <w:rsid w:val="009A7F25"/>
    <w:rsid w:val="009B25D8"/>
    <w:rsid w:val="009B4E2F"/>
    <w:rsid w:val="009B5846"/>
    <w:rsid w:val="009B72FE"/>
    <w:rsid w:val="009B7A4C"/>
    <w:rsid w:val="009B7DF1"/>
    <w:rsid w:val="009C09F6"/>
    <w:rsid w:val="009C0F9D"/>
    <w:rsid w:val="009C41A9"/>
    <w:rsid w:val="009C4646"/>
    <w:rsid w:val="009C7557"/>
    <w:rsid w:val="009D08C2"/>
    <w:rsid w:val="009D10B2"/>
    <w:rsid w:val="009D1689"/>
    <w:rsid w:val="009D1E03"/>
    <w:rsid w:val="009D1E28"/>
    <w:rsid w:val="009D5E3D"/>
    <w:rsid w:val="009D69D7"/>
    <w:rsid w:val="009D749C"/>
    <w:rsid w:val="009E2483"/>
    <w:rsid w:val="009E5711"/>
    <w:rsid w:val="009E6C94"/>
    <w:rsid w:val="009F0982"/>
    <w:rsid w:val="009F24AD"/>
    <w:rsid w:val="009F2D4C"/>
    <w:rsid w:val="009F325B"/>
    <w:rsid w:val="009F3D29"/>
    <w:rsid w:val="009F4F91"/>
    <w:rsid w:val="009F5119"/>
    <w:rsid w:val="009F576E"/>
    <w:rsid w:val="00A00AC5"/>
    <w:rsid w:val="00A01565"/>
    <w:rsid w:val="00A01C4A"/>
    <w:rsid w:val="00A02868"/>
    <w:rsid w:val="00A03002"/>
    <w:rsid w:val="00A031ED"/>
    <w:rsid w:val="00A06F6B"/>
    <w:rsid w:val="00A072F1"/>
    <w:rsid w:val="00A07FA3"/>
    <w:rsid w:val="00A104A6"/>
    <w:rsid w:val="00A10E89"/>
    <w:rsid w:val="00A13592"/>
    <w:rsid w:val="00A13991"/>
    <w:rsid w:val="00A13B8E"/>
    <w:rsid w:val="00A14BDD"/>
    <w:rsid w:val="00A14D24"/>
    <w:rsid w:val="00A171F7"/>
    <w:rsid w:val="00A175F9"/>
    <w:rsid w:val="00A17839"/>
    <w:rsid w:val="00A17D26"/>
    <w:rsid w:val="00A2074B"/>
    <w:rsid w:val="00A20AAD"/>
    <w:rsid w:val="00A22444"/>
    <w:rsid w:val="00A22C2A"/>
    <w:rsid w:val="00A22CB9"/>
    <w:rsid w:val="00A23FBE"/>
    <w:rsid w:val="00A261A2"/>
    <w:rsid w:val="00A26F54"/>
    <w:rsid w:val="00A27CB5"/>
    <w:rsid w:val="00A30316"/>
    <w:rsid w:val="00A310E2"/>
    <w:rsid w:val="00A315CA"/>
    <w:rsid w:val="00A3243F"/>
    <w:rsid w:val="00A32E8C"/>
    <w:rsid w:val="00A33F12"/>
    <w:rsid w:val="00A344DE"/>
    <w:rsid w:val="00A350EA"/>
    <w:rsid w:val="00A3748C"/>
    <w:rsid w:val="00A3772F"/>
    <w:rsid w:val="00A37ABC"/>
    <w:rsid w:val="00A41366"/>
    <w:rsid w:val="00A418F5"/>
    <w:rsid w:val="00A41E43"/>
    <w:rsid w:val="00A427D4"/>
    <w:rsid w:val="00A42E1A"/>
    <w:rsid w:val="00A479F8"/>
    <w:rsid w:val="00A500DA"/>
    <w:rsid w:val="00A50480"/>
    <w:rsid w:val="00A5382F"/>
    <w:rsid w:val="00A5579E"/>
    <w:rsid w:val="00A5796A"/>
    <w:rsid w:val="00A57F22"/>
    <w:rsid w:val="00A60C69"/>
    <w:rsid w:val="00A6101A"/>
    <w:rsid w:val="00A66486"/>
    <w:rsid w:val="00A67794"/>
    <w:rsid w:val="00A71038"/>
    <w:rsid w:val="00A71646"/>
    <w:rsid w:val="00A727EE"/>
    <w:rsid w:val="00A72B0D"/>
    <w:rsid w:val="00A73F09"/>
    <w:rsid w:val="00A7451E"/>
    <w:rsid w:val="00A74779"/>
    <w:rsid w:val="00A74D4D"/>
    <w:rsid w:val="00A7554F"/>
    <w:rsid w:val="00A75C32"/>
    <w:rsid w:val="00A75E2C"/>
    <w:rsid w:val="00A76939"/>
    <w:rsid w:val="00A77FF3"/>
    <w:rsid w:val="00A813F8"/>
    <w:rsid w:val="00A8146B"/>
    <w:rsid w:val="00A82B4F"/>
    <w:rsid w:val="00A83FE5"/>
    <w:rsid w:val="00A840AD"/>
    <w:rsid w:val="00A85D9B"/>
    <w:rsid w:val="00A86201"/>
    <w:rsid w:val="00A90062"/>
    <w:rsid w:val="00A9149B"/>
    <w:rsid w:val="00A9201A"/>
    <w:rsid w:val="00A93209"/>
    <w:rsid w:val="00A932FB"/>
    <w:rsid w:val="00A93718"/>
    <w:rsid w:val="00A9417D"/>
    <w:rsid w:val="00AA124A"/>
    <w:rsid w:val="00AA13E8"/>
    <w:rsid w:val="00AA149E"/>
    <w:rsid w:val="00AA2EBA"/>
    <w:rsid w:val="00AA2FDD"/>
    <w:rsid w:val="00AA3118"/>
    <w:rsid w:val="00AA3318"/>
    <w:rsid w:val="00AA495B"/>
    <w:rsid w:val="00AA5F2F"/>
    <w:rsid w:val="00AA64F1"/>
    <w:rsid w:val="00AA7557"/>
    <w:rsid w:val="00AB12EB"/>
    <w:rsid w:val="00AB2125"/>
    <w:rsid w:val="00AB2638"/>
    <w:rsid w:val="00AB2A8A"/>
    <w:rsid w:val="00AB3AF9"/>
    <w:rsid w:val="00AB4AAD"/>
    <w:rsid w:val="00AB5B28"/>
    <w:rsid w:val="00AB723A"/>
    <w:rsid w:val="00AB74A6"/>
    <w:rsid w:val="00AC0821"/>
    <w:rsid w:val="00AC2E14"/>
    <w:rsid w:val="00AC4B90"/>
    <w:rsid w:val="00AC6CE3"/>
    <w:rsid w:val="00AD15ED"/>
    <w:rsid w:val="00AD2944"/>
    <w:rsid w:val="00AD4367"/>
    <w:rsid w:val="00AD4B3C"/>
    <w:rsid w:val="00AD6A1B"/>
    <w:rsid w:val="00AD6A38"/>
    <w:rsid w:val="00AE296D"/>
    <w:rsid w:val="00AE2ADA"/>
    <w:rsid w:val="00AE2DDE"/>
    <w:rsid w:val="00AE6835"/>
    <w:rsid w:val="00AE6875"/>
    <w:rsid w:val="00AE6D4F"/>
    <w:rsid w:val="00AE7299"/>
    <w:rsid w:val="00AF0E9B"/>
    <w:rsid w:val="00AF12B9"/>
    <w:rsid w:val="00AF187C"/>
    <w:rsid w:val="00AF2CDB"/>
    <w:rsid w:val="00AF2E4D"/>
    <w:rsid w:val="00AF5E30"/>
    <w:rsid w:val="00B0012C"/>
    <w:rsid w:val="00B002AD"/>
    <w:rsid w:val="00B00B88"/>
    <w:rsid w:val="00B00F2C"/>
    <w:rsid w:val="00B02CC8"/>
    <w:rsid w:val="00B03349"/>
    <w:rsid w:val="00B04088"/>
    <w:rsid w:val="00B045D7"/>
    <w:rsid w:val="00B04D87"/>
    <w:rsid w:val="00B060AE"/>
    <w:rsid w:val="00B07767"/>
    <w:rsid w:val="00B100EC"/>
    <w:rsid w:val="00B10653"/>
    <w:rsid w:val="00B11721"/>
    <w:rsid w:val="00B146CC"/>
    <w:rsid w:val="00B1607D"/>
    <w:rsid w:val="00B20991"/>
    <w:rsid w:val="00B22518"/>
    <w:rsid w:val="00B234DA"/>
    <w:rsid w:val="00B250AB"/>
    <w:rsid w:val="00B26558"/>
    <w:rsid w:val="00B332EB"/>
    <w:rsid w:val="00B34646"/>
    <w:rsid w:val="00B34BA9"/>
    <w:rsid w:val="00B35180"/>
    <w:rsid w:val="00B352FA"/>
    <w:rsid w:val="00B35EEE"/>
    <w:rsid w:val="00B41589"/>
    <w:rsid w:val="00B42012"/>
    <w:rsid w:val="00B42968"/>
    <w:rsid w:val="00B4348D"/>
    <w:rsid w:val="00B43AA9"/>
    <w:rsid w:val="00B43EDE"/>
    <w:rsid w:val="00B449E8"/>
    <w:rsid w:val="00B464D6"/>
    <w:rsid w:val="00B47264"/>
    <w:rsid w:val="00B47B08"/>
    <w:rsid w:val="00B503B1"/>
    <w:rsid w:val="00B5092E"/>
    <w:rsid w:val="00B52CDA"/>
    <w:rsid w:val="00B532E5"/>
    <w:rsid w:val="00B533D4"/>
    <w:rsid w:val="00B53763"/>
    <w:rsid w:val="00B54A97"/>
    <w:rsid w:val="00B54BDB"/>
    <w:rsid w:val="00B55962"/>
    <w:rsid w:val="00B61577"/>
    <w:rsid w:val="00B61DEA"/>
    <w:rsid w:val="00B63308"/>
    <w:rsid w:val="00B63320"/>
    <w:rsid w:val="00B65156"/>
    <w:rsid w:val="00B674CE"/>
    <w:rsid w:val="00B71395"/>
    <w:rsid w:val="00B730C5"/>
    <w:rsid w:val="00B74DBB"/>
    <w:rsid w:val="00B7535C"/>
    <w:rsid w:val="00B761DD"/>
    <w:rsid w:val="00B7755E"/>
    <w:rsid w:val="00B80867"/>
    <w:rsid w:val="00B81AA4"/>
    <w:rsid w:val="00B8272A"/>
    <w:rsid w:val="00B8301F"/>
    <w:rsid w:val="00B87768"/>
    <w:rsid w:val="00B905AA"/>
    <w:rsid w:val="00B90B9E"/>
    <w:rsid w:val="00B91613"/>
    <w:rsid w:val="00B91F7B"/>
    <w:rsid w:val="00B936FA"/>
    <w:rsid w:val="00B94F61"/>
    <w:rsid w:val="00B96BD8"/>
    <w:rsid w:val="00BA04BA"/>
    <w:rsid w:val="00BA082A"/>
    <w:rsid w:val="00BA0D79"/>
    <w:rsid w:val="00BA0F06"/>
    <w:rsid w:val="00BA23CC"/>
    <w:rsid w:val="00BA246E"/>
    <w:rsid w:val="00BA276B"/>
    <w:rsid w:val="00BB0FB3"/>
    <w:rsid w:val="00BB2FDE"/>
    <w:rsid w:val="00BB3270"/>
    <w:rsid w:val="00BB4CC1"/>
    <w:rsid w:val="00BB504C"/>
    <w:rsid w:val="00BB561F"/>
    <w:rsid w:val="00BB6B5D"/>
    <w:rsid w:val="00BB6C87"/>
    <w:rsid w:val="00BB7733"/>
    <w:rsid w:val="00BC0A7A"/>
    <w:rsid w:val="00BC1AAD"/>
    <w:rsid w:val="00BC26D8"/>
    <w:rsid w:val="00BC4E1F"/>
    <w:rsid w:val="00BC4E57"/>
    <w:rsid w:val="00BC78CE"/>
    <w:rsid w:val="00BD30F5"/>
    <w:rsid w:val="00BD32E3"/>
    <w:rsid w:val="00BD795D"/>
    <w:rsid w:val="00BE003E"/>
    <w:rsid w:val="00BE166F"/>
    <w:rsid w:val="00BE20D7"/>
    <w:rsid w:val="00BE419A"/>
    <w:rsid w:val="00BE4AC2"/>
    <w:rsid w:val="00BE4B59"/>
    <w:rsid w:val="00BE5D5B"/>
    <w:rsid w:val="00BE6AC5"/>
    <w:rsid w:val="00BF19C9"/>
    <w:rsid w:val="00BF3A0F"/>
    <w:rsid w:val="00BF41F1"/>
    <w:rsid w:val="00BF451D"/>
    <w:rsid w:val="00BF5110"/>
    <w:rsid w:val="00BF536F"/>
    <w:rsid w:val="00BF59DB"/>
    <w:rsid w:val="00BF7E6C"/>
    <w:rsid w:val="00C000E6"/>
    <w:rsid w:val="00C00976"/>
    <w:rsid w:val="00C01EA6"/>
    <w:rsid w:val="00C0371A"/>
    <w:rsid w:val="00C037B7"/>
    <w:rsid w:val="00C03B19"/>
    <w:rsid w:val="00C0572C"/>
    <w:rsid w:val="00C0634D"/>
    <w:rsid w:val="00C078ED"/>
    <w:rsid w:val="00C07F10"/>
    <w:rsid w:val="00C1151D"/>
    <w:rsid w:val="00C11834"/>
    <w:rsid w:val="00C1274A"/>
    <w:rsid w:val="00C12AF5"/>
    <w:rsid w:val="00C132CB"/>
    <w:rsid w:val="00C133F3"/>
    <w:rsid w:val="00C14385"/>
    <w:rsid w:val="00C16125"/>
    <w:rsid w:val="00C16679"/>
    <w:rsid w:val="00C16B6D"/>
    <w:rsid w:val="00C16BC0"/>
    <w:rsid w:val="00C207D0"/>
    <w:rsid w:val="00C20B37"/>
    <w:rsid w:val="00C2235B"/>
    <w:rsid w:val="00C241B0"/>
    <w:rsid w:val="00C26C14"/>
    <w:rsid w:val="00C26DD6"/>
    <w:rsid w:val="00C2748A"/>
    <w:rsid w:val="00C2748E"/>
    <w:rsid w:val="00C27CDE"/>
    <w:rsid w:val="00C27CF9"/>
    <w:rsid w:val="00C27F85"/>
    <w:rsid w:val="00C30181"/>
    <w:rsid w:val="00C322C4"/>
    <w:rsid w:val="00C328A1"/>
    <w:rsid w:val="00C35C87"/>
    <w:rsid w:val="00C36BA9"/>
    <w:rsid w:val="00C421B2"/>
    <w:rsid w:val="00C44B34"/>
    <w:rsid w:val="00C45B6B"/>
    <w:rsid w:val="00C46154"/>
    <w:rsid w:val="00C47E3D"/>
    <w:rsid w:val="00C5086E"/>
    <w:rsid w:val="00C50EEC"/>
    <w:rsid w:val="00C5193C"/>
    <w:rsid w:val="00C523B8"/>
    <w:rsid w:val="00C525E7"/>
    <w:rsid w:val="00C52949"/>
    <w:rsid w:val="00C53087"/>
    <w:rsid w:val="00C53FA9"/>
    <w:rsid w:val="00C56C78"/>
    <w:rsid w:val="00C60EC5"/>
    <w:rsid w:val="00C61310"/>
    <w:rsid w:val="00C61F2C"/>
    <w:rsid w:val="00C625CC"/>
    <w:rsid w:val="00C62F71"/>
    <w:rsid w:val="00C634F1"/>
    <w:rsid w:val="00C63C74"/>
    <w:rsid w:val="00C6535C"/>
    <w:rsid w:val="00C66A8F"/>
    <w:rsid w:val="00C67F36"/>
    <w:rsid w:val="00C70AE5"/>
    <w:rsid w:val="00C71F7E"/>
    <w:rsid w:val="00C7279E"/>
    <w:rsid w:val="00C731FD"/>
    <w:rsid w:val="00C73F04"/>
    <w:rsid w:val="00C73F7C"/>
    <w:rsid w:val="00C74044"/>
    <w:rsid w:val="00C75757"/>
    <w:rsid w:val="00C776AC"/>
    <w:rsid w:val="00C80F63"/>
    <w:rsid w:val="00C81302"/>
    <w:rsid w:val="00C85F64"/>
    <w:rsid w:val="00C861B8"/>
    <w:rsid w:val="00C86569"/>
    <w:rsid w:val="00C869C3"/>
    <w:rsid w:val="00C87C1A"/>
    <w:rsid w:val="00C926BC"/>
    <w:rsid w:val="00C92AB3"/>
    <w:rsid w:val="00C95602"/>
    <w:rsid w:val="00C9667E"/>
    <w:rsid w:val="00C97871"/>
    <w:rsid w:val="00CA1D4E"/>
    <w:rsid w:val="00CA353A"/>
    <w:rsid w:val="00CA3C83"/>
    <w:rsid w:val="00CA6A83"/>
    <w:rsid w:val="00CA6C43"/>
    <w:rsid w:val="00CA77EE"/>
    <w:rsid w:val="00CB1681"/>
    <w:rsid w:val="00CB3645"/>
    <w:rsid w:val="00CB3B71"/>
    <w:rsid w:val="00CB47FA"/>
    <w:rsid w:val="00CB7B67"/>
    <w:rsid w:val="00CC0788"/>
    <w:rsid w:val="00CC2A4C"/>
    <w:rsid w:val="00CC2ABB"/>
    <w:rsid w:val="00CC2F40"/>
    <w:rsid w:val="00CC31DA"/>
    <w:rsid w:val="00CC3F7A"/>
    <w:rsid w:val="00CC58D4"/>
    <w:rsid w:val="00CC5DE6"/>
    <w:rsid w:val="00CC68EF"/>
    <w:rsid w:val="00CC698F"/>
    <w:rsid w:val="00CC7152"/>
    <w:rsid w:val="00CD08D1"/>
    <w:rsid w:val="00CD13AF"/>
    <w:rsid w:val="00CD2DDC"/>
    <w:rsid w:val="00CD3B1A"/>
    <w:rsid w:val="00CD61B4"/>
    <w:rsid w:val="00CD72EF"/>
    <w:rsid w:val="00CE2608"/>
    <w:rsid w:val="00CE2CA0"/>
    <w:rsid w:val="00CE541C"/>
    <w:rsid w:val="00CE7370"/>
    <w:rsid w:val="00CE7654"/>
    <w:rsid w:val="00CE7EA1"/>
    <w:rsid w:val="00CF2337"/>
    <w:rsid w:val="00CF37AE"/>
    <w:rsid w:val="00CF3EB1"/>
    <w:rsid w:val="00CF5415"/>
    <w:rsid w:val="00CF57FF"/>
    <w:rsid w:val="00CF7392"/>
    <w:rsid w:val="00D0091D"/>
    <w:rsid w:val="00D011A3"/>
    <w:rsid w:val="00D01286"/>
    <w:rsid w:val="00D016EF"/>
    <w:rsid w:val="00D019BD"/>
    <w:rsid w:val="00D03425"/>
    <w:rsid w:val="00D045F6"/>
    <w:rsid w:val="00D05760"/>
    <w:rsid w:val="00D05B78"/>
    <w:rsid w:val="00D05DDA"/>
    <w:rsid w:val="00D11500"/>
    <w:rsid w:val="00D1172E"/>
    <w:rsid w:val="00D13932"/>
    <w:rsid w:val="00D14060"/>
    <w:rsid w:val="00D164E9"/>
    <w:rsid w:val="00D164EC"/>
    <w:rsid w:val="00D17CB3"/>
    <w:rsid w:val="00D23ECD"/>
    <w:rsid w:val="00D2412B"/>
    <w:rsid w:val="00D242C5"/>
    <w:rsid w:val="00D26B62"/>
    <w:rsid w:val="00D27201"/>
    <w:rsid w:val="00D2767D"/>
    <w:rsid w:val="00D27C7B"/>
    <w:rsid w:val="00D3119D"/>
    <w:rsid w:val="00D32D7E"/>
    <w:rsid w:val="00D33A1E"/>
    <w:rsid w:val="00D40112"/>
    <w:rsid w:val="00D4359F"/>
    <w:rsid w:val="00D45725"/>
    <w:rsid w:val="00D47719"/>
    <w:rsid w:val="00D50F98"/>
    <w:rsid w:val="00D51A2A"/>
    <w:rsid w:val="00D51EFE"/>
    <w:rsid w:val="00D51FD0"/>
    <w:rsid w:val="00D532F6"/>
    <w:rsid w:val="00D53B06"/>
    <w:rsid w:val="00D54032"/>
    <w:rsid w:val="00D548EB"/>
    <w:rsid w:val="00D55E50"/>
    <w:rsid w:val="00D571EC"/>
    <w:rsid w:val="00D621D6"/>
    <w:rsid w:val="00D62326"/>
    <w:rsid w:val="00D6382D"/>
    <w:rsid w:val="00D63C8D"/>
    <w:rsid w:val="00D6451E"/>
    <w:rsid w:val="00D64B5E"/>
    <w:rsid w:val="00D65071"/>
    <w:rsid w:val="00D6525B"/>
    <w:rsid w:val="00D652C6"/>
    <w:rsid w:val="00D66A8D"/>
    <w:rsid w:val="00D705A9"/>
    <w:rsid w:val="00D70D49"/>
    <w:rsid w:val="00D72723"/>
    <w:rsid w:val="00D77AC3"/>
    <w:rsid w:val="00D828EF"/>
    <w:rsid w:val="00D84FC7"/>
    <w:rsid w:val="00D85503"/>
    <w:rsid w:val="00D855D4"/>
    <w:rsid w:val="00D860A2"/>
    <w:rsid w:val="00D86E2E"/>
    <w:rsid w:val="00D90494"/>
    <w:rsid w:val="00D90D34"/>
    <w:rsid w:val="00D91AB6"/>
    <w:rsid w:val="00D94074"/>
    <w:rsid w:val="00D949AA"/>
    <w:rsid w:val="00D9506A"/>
    <w:rsid w:val="00D9542D"/>
    <w:rsid w:val="00DA16EE"/>
    <w:rsid w:val="00DA1C03"/>
    <w:rsid w:val="00DA33D1"/>
    <w:rsid w:val="00DA45A0"/>
    <w:rsid w:val="00DA5990"/>
    <w:rsid w:val="00DB1B21"/>
    <w:rsid w:val="00DB2342"/>
    <w:rsid w:val="00DB281A"/>
    <w:rsid w:val="00DB5455"/>
    <w:rsid w:val="00DB5ABE"/>
    <w:rsid w:val="00DC080A"/>
    <w:rsid w:val="00DC1333"/>
    <w:rsid w:val="00DC19C1"/>
    <w:rsid w:val="00DC1D73"/>
    <w:rsid w:val="00DC289B"/>
    <w:rsid w:val="00DC3FDA"/>
    <w:rsid w:val="00DC5253"/>
    <w:rsid w:val="00DC598D"/>
    <w:rsid w:val="00DC6DA1"/>
    <w:rsid w:val="00DC6E64"/>
    <w:rsid w:val="00DC6F3B"/>
    <w:rsid w:val="00DD0DC6"/>
    <w:rsid w:val="00DD0E58"/>
    <w:rsid w:val="00DD1EC9"/>
    <w:rsid w:val="00DD30F6"/>
    <w:rsid w:val="00DD4DEC"/>
    <w:rsid w:val="00DD58EE"/>
    <w:rsid w:val="00DD5EE9"/>
    <w:rsid w:val="00DD63A6"/>
    <w:rsid w:val="00DD689D"/>
    <w:rsid w:val="00DD6F6D"/>
    <w:rsid w:val="00DD7177"/>
    <w:rsid w:val="00DE03D6"/>
    <w:rsid w:val="00DE0797"/>
    <w:rsid w:val="00DE07F0"/>
    <w:rsid w:val="00DE08F5"/>
    <w:rsid w:val="00DE0CFB"/>
    <w:rsid w:val="00DE103B"/>
    <w:rsid w:val="00DE115B"/>
    <w:rsid w:val="00DE1A2D"/>
    <w:rsid w:val="00DE26C7"/>
    <w:rsid w:val="00DF0048"/>
    <w:rsid w:val="00DF08B6"/>
    <w:rsid w:val="00DF14DE"/>
    <w:rsid w:val="00DF1869"/>
    <w:rsid w:val="00DF1E48"/>
    <w:rsid w:val="00DF2B49"/>
    <w:rsid w:val="00DF3A2C"/>
    <w:rsid w:val="00DF4202"/>
    <w:rsid w:val="00DF437D"/>
    <w:rsid w:val="00DF4901"/>
    <w:rsid w:val="00DF56BE"/>
    <w:rsid w:val="00DF6C5A"/>
    <w:rsid w:val="00DF6F21"/>
    <w:rsid w:val="00DF7A1D"/>
    <w:rsid w:val="00E01912"/>
    <w:rsid w:val="00E02245"/>
    <w:rsid w:val="00E02895"/>
    <w:rsid w:val="00E02BD2"/>
    <w:rsid w:val="00E02C78"/>
    <w:rsid w:val="00E03D39"/>
    <w:rsid w:val="00E046DF"/>
    <w:rsid w:val="00E05409"/>
    <w:rsid w:val="00E058F5"/>
    <w:rsid w:val="00E05AAA"/>
    <w:rsid w:val="00E06A9E"/>
    <w:rsid w:val="00E07D6A"/>
    <w:rsid w:val="00E10801"/>
    <w:rsid w:val="00E10B24"/>
    <w:rsid w:val="00E12CDE"/>
    <w:rsid w:val="00E13AFA"/>
    <w:rsid w:val="00E15CE6"/>
    <w:rsid w:val="00E16E56"/>
    <w:rsid w:val="00E17137"/>
    <w:rsid w:val="00E205F0"/>
    <w:rsid w:val="00E21C32"/>
    <w:rsid w:val="00E21D8A"/>
    <w:rsid w:val="00E22CB4"/>
    <w:rsid w:val="00E251B1"/>
    <w:rsid w:val="00E25E6B"/>
    <w:rsid w:val="00E2613C"/>
    <w:rsid w:val="00E30E15"/>
    <w:rsid w:val="00E31666"/>
    <w:rsid w:val="00E31FB4"/>
    <w:rsid w:val="00E325E5"/>
    <w:rsid w:val="00E32C46"/>
    <w:rsid w:val="00E331E6"/>
    <w:rsid w:val="00E33539"/>
    <w:rsid w:val="00E33B33"/>
    <w:rsid w:val="00E401BB"/>
    <w:rsid w:val="00E40432"/>
    <w:rsid w:val="00E4051F"/>
    <w:rsid w:val="00E42BC6"/>
    <w:rsid w:val="00E4308B"/>
    <w:rsid w:val="00E43144"/>
    <w:rsid w:val="00E43CF4"/>
    <w:rsid w:val="00E440C1"/>
    <w:rsid w:val="00E442D2"/>
    <w:rsid w:val="00E47276"/>
    <w:rsid w:val="00E52A26"/>
    <w:rsid w:val="00E54013"/>
    <w:rsid w:val="00E54A80"/>
    <w:rsid w:val="00E559FD"/>
    <w:rsid w:val="00E568E0"/>
    <w:rsid w:val="00E60251"/>
    <w:rsid w:val="00E629FC"/>
    <w:rsid w:val="00E631E2"/>
    <w:rsid w:val="00E645E8"/>
    <w:rsid w:val="00E64675"/>
    <w:rsid w:val="00E648C8"/>
    <w:rsid w:val="00E65236"/>
    <w:rsid w:val="00E6713E"/>
    <w:rsid w:val="00E73A94"/>
    <w:rsid w:val="00E80968"/>
    <w:rsid w:val="00E81086"/>
    <w:rsid w:val="00E82376"/>
    <w:rsid w:val="00E82EA5"/>
    <w:rsid w:val="00E83AF0"/>
    <w:rsid w:val="00E84602"/>
    <w:rsid w:val="00E84A68"/>
    <w:rsid w:val="00E8512A"/>
    <w:rsid w:val="00E9048D"/>
    <w:rsid w:val="00E91B9F"/>
    <w:rsid w:val="00E92160"/>
    <w:rsid w:val="00E923B2"/>
    <w:rsid w:val="00E9298E"/>
    <w:rsid w:val="00E92D39"/>
    <w:rsid w:val="00E95402"/>
    <w:rsid w:val="00E95527"/>
    <w:rsid w:val="00E9655B"/>
    <w:rsid w:val="00E974A0"/>
    <w:rsid w:val="00EA0F29"/>
    <w:rsid w:val="00EA112B"/>
    <w:rsid w:val="00EA1824"/>
    <w:rsid w:val="00EA22E2"/>
    <w:rsid w:val="00EA344D"/>
    <w:rsid w:val="00EA3E97"/>
    <w:rsid w:val="00EA481B"/>
    <w:rsid w:val="00EA5591"/>
    <w:rsid w:val="00EA6B93"/>
    <w:rsid w:val="00EA75CD"/>
    <w:rsid w:val="00EA7736"/>
    <w:rsid w:val="00EB013E"/>
    <w:rsid w:val="00EB1AA4"/>
    <w:rsid w:val="00EB2705"/>
    <w:rsid w:val="00EB2D3E"/>
    <w:rsid w:val="00EB53DB"/>
    <w:rsid w:val="00EB78D3"/>
    <w:rsid w:val="00EB795F"/>
    <w:rsid w:val="00EC0A3A"/>
    <w:rsid w:val="00EC0AFC"/>
    <w:rsid w:val="00EC3AD7"/>
    <w:rsid w:val="00EC3EFD"/>
    <w:rsid w:val="00EC5075"/>
    <w:rsid w:val="00EC60FF"/>
    <w:rsid w:val="00EC6408"/>
    <w:rsid w:val="00EC7336"/>
    <w:rsid w:val="00ED244F"/>
    <w:rsid w:val="00ED561F"/>
    <w:rsid w:val="00ED56F7"/>
    <w:rsid w:val="00ED6054"/>
    <w:rsid w:val="00ED6446"/>
    <w:rsid w:val="00EE0AF1"/>
    <w:rsid w:val="00EE0D9E"/>
    <w:rsid w:val="00EE2EC2"/>
    <w:rsid w:val="00EE4552"/>
    <w:rsid w:val="00EE455D"/>
    <w:rsid w:val="00EE63EF"/>
    <w:rsid w:val="00EE7F11"/>
    <w:rsid w:val="00EF0190"/>
    <w:rsid w:val="00EF324F"/>
    <w:rsid w:val="00EF3E43"/>
    <w:rsid w:val="00EF3F55"/>
    <w:rsid w:val="00EF5AC0"/>
    <w:rsid w:val="00EF69E3"/>
    <w:rsid w:val="00EF7038"/>
    <w:rsid w:val="00F00345"/>
    <w:rsid w:val="00F02B2A"/>
    <w:rsid w:val="00F03B91"/>
    <w:rsid w:val="00F0537D"/>
    <w:rsid w:val="00F0623B"/>
    <w:rsid w:val="00F06BB0"/>
    <w:rsid w:val="00F128A9"/>
    <w:rsid w:val="00F13236"/>
    <w:rsid w:val="00F149AC"/>
    <w:rsid w:val="00F14E2C"/>
    <w:rsid w:val="00F16E35"/>
    <w:rsid w:val="00F220AC"/>
    <w:rsid w:val="00F2307F"/>
    <w:rsid w:val="00F23446"/>
    <w:rsid w:val="00F248B4"/>
    <w:rsid w:val="00F2511E"/>
    <w:rsid w:val="00F25ABC"/>
    <w:rsid w:val="00F26D12"/>
    <w:rsid w:val="00F2790F"/>
    <w:rsid w:val="00F314E4"/>
    <w:rsid w:val="00F3184E"/>
    <w:rsid w:val="00F34710"/>
    <w:rsid w:val="00F35076"/>
    <w:rsid w:val="00F352A8"/>
    <w:rsid w:val="00F357BB"/>
    <w:rsid w:val="00F35969"/>
    <w:rsid w:val="00F35F76"/>
    <w:rsid w:val="00F36567"/>
    <w:rsid w:val="00F37AE3"/>
    <w:rsid w:val="00F37CEB"/>
    <w:rsid w:val="00F410DA"/>
    <w:rsid w:val="00F41355"/>
    <w:rsid w:val="00F42454"/>
    <w:rsid w:val="00F42640"/>
    <w:rsid w:val="00F45267"/>
    <w:rsid w:val="00F46787"/>
    <w:rsid w:val="00F46DD9"/>
    <w:rsid w:val="00F47C6D"/>
    <w:rsid w:val="00F5349F"/>
    <w:rsid w:val="00F54CC3"/>
    <w:rsid w:val="00F56288"/>
    <w:rsid w:val="00F60A16"/>
    <w:rsid w:val="00F61597"/>
    <w:rsid w:val="00F634E0"/>
    <w:rsid w:val="00F63C6F"/>
    <w:rsid w:val="00F648E6"/>
    <w:rsid w:val="00F65BF9"/>
    <w:rsid w:val="00F66393"/>
    <w:rsid w:val="00F674B0"/>
    <w:rsid w:val="00F70E41"/>
    <w:rsid w:val="00F71852"/>
    <w:rsid w:val="00F723C7"/>
    <w:rsid w:val="00F74703"/>
    <w:rsid w:val="00F764A3"/>
    <w:rsid w:val="00F77BC1"/>
    <w:rsid w:val="00F77EBE"/>
    <w:rsid w:val="00F828C9"/>
    <w:rsid w:val="00F829E4"/>
    <w:rsid w:val="00F83652"/>
    <w:rsid w:val="00F84677"/>
    <w:rsid w:val="00F85ED3"/>
    <w:rsid w:val="00F86145"/>
    <w:rsid w:val="00F878E0"/>
    <w:rsid w:val="00F90B64"/>
    <w:rsid w:val="00F91BCB"/>
    <w:rsid w:val="00F92261"/>
    <w:rsid w:val="00F94640"/>
    <w:rsid w:val="00F94704"/>
    <w:rsid w:val="00F94AAF"/>
    <w:rsid w:val="00F9522B"/>
    <w:rsid w:val="00F95FF2"/>
    <w:rsid w:val="00F97350"/>
    <w:rsid w:val="00FA1361"/>
    <w:rsid w:val="00FA4050"/>
    <w:rsid w:val="00FA494B"/>
    <w:rsid w:val="00FA568F"/>
    <w:rsid w:val="00FA6349"/>
    <w:rsid w:val="00FA7725"/>
    <w:rsid w:val="00FA786C"/>
    <w:rsid w:val="00FB022C"/>
    <w:rsid w:val="00FB1991"/>
    <w:rsid w:val="00FB1A55"/>
    <w:rsid w:val="00FB39D2"/>
    <w:rsid w:val="00FB6617"/>
    <w:rsid w:val="00FB782D"/>
    <w:rsid w:val="00FC2F1C"/>
    <w:rsid w:val="00FC6468"/>
    <w:rsid w:val="00FC6E17"/>
    <w:rsid w:val="00FC70CD"/>
    <w:rsid w:val="00FC7C27"/>
    <w:rsid w:val="00FD4E41"/>
    <w:rsid w:val="00FD6ED5"/>
    <w:rsid w:val="00FE1815"/>
    <w:rsid w:val="00FE4D52"/>
    <w:rsid w:val="00FE4E29"/>
    <w:rsid w:val="00FE526F"/>
    <w:rsid w:val="00FF1B98"/>
    <w:rsid w:val="00FF2401"/>
    <w:rsid w:val="00FF399F"/>
    <w:rsid w:val="00FF4D9D"/>
    <w:rsid w:val="00FF69CA"/>
    <w:rsid w:val="00FF75EF"/>
    <w:rsid w:val="00FF7B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F6D1DC6"/>
  <w15:docId w15:val="{87CA50CB-395A-49F0-8E3A-D08BC68D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7B"/>
    <w:pPr>
      <w:widowControl w:val="0"/>
      <w:suppressAutoHyphens/>
      <w:autoSpaceDE w:val="0"/>
    </w:pPr>
    <w:rPr>
      <w:rFonts w:ascii="Courier-WP" w:hAnsi="Courier-WP"/>
      <w:lang w:eastAsia="ar-SA"/>
    </w:rPr>
  </w:style>
  <w:style w:type="paragraph" w:styleId="Heading1">
    <w:name w:val="heading 1"/>
    <w:basedOn w:val="Normal"/>
    <w:next w:val="Normal"/>
    <w:link w:val="Heading1Char"/>
    <w:uiPriority w:val="9"/>
    <w:qFormat/>
    <w:rsid w:val="00AF2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16E35"/>
    <w:pPr>
      <w:keepNext/>
      <w:keepLines/>
      <w:widowControl/>
      <w:suppressAutoHyphens w:val="0"/>
      <w:autoSpaceDE/>
      <w:spacing w:before="40" w:line="276" w:lineRule="auto"/>
      <w:outlineLvl w:val="1"/>
    </w:pPr>
    <w:rPr>
      <w:rFonts w:asciiTheme="minorHAnsi" w:eastAsiaTheme="majorEastAsia" w:hAnsiTheme="minorHAnsi" w:cstheme="majorBidi"/>
      <w:b/>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11">
    <w:name w:val="WW-Default Paragraph Font11"/>
  </w:style>
  <w:style w:type="character" w:customStyle="1" w:styleId="WW-Absatz-Standardschriftart11111">
    <w:name w:val="WW-Absatz-Standardschriftart11111"/>
  </w:style>
  <w:style w:type="character" w:customStyle="1" w:styleId="WW8Num3z0">
    <w:name w:val="WW8Num3z0"/>
    <w:rPr>
      <w:rFonts w:ascii="Symbol" w:hAnsi="Symbol"/>
    </w:rPr>
  </w:style>
  <w:style w:type="character" w:customStyle="1" w:styleId="WW-DefaultParagraphFont111">
    <w:name w:val="WW-Default Paragraph Font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1111">
    <w:name w:val="WW-Default Paragraph Font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
    <w:name w:val="WW-Absatz-Standardschriftart111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5">
    <w:name w:val="WW8Num8z5"/>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u w:val="none"/>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DefaultParagraphFont1111111">
    <w:name w:val="WW-Default Paragraph Font1111111"/>
  </w:style>
  <w:style w:type="character" w:styleId="PageNumber">
    <w:name w:val="page number"/>
    <w:basedOn w:val="WW-DefaultParagraphFont1111111"/>
  </w:style>
  <w:style w:type="character" w:styleId="Hyperlink">
    <w:name w:val="Hyperlink"/>
    <w:rPr>
      <w:color w:val="0000FF"/>
      <w:u w:val="single"/>
    </w:rPr>
  </w:style>
  <w:style w:type="character" w:styleId="FollowedHyperlink">
    <w:name w:val="FollowedHyperlink"/>
    <w:rPr>
      <w:color w:val="800080"/>
      <w:u w:val="single"/>
    </w:rPr>
  </w:style>
  <w:style w:type="character" w:styleId="Emphasis">
    <w:name w:val="Emphasis"/>
    <w:uiPriority w:val="20"/>
    <w:qFormat/>
    <w:rPr>
      <w:i/>
      <w:iCs/>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widowControl/>
      <w:tabs>
        <w:tab w:val="left" w:pos="0"/>
      </w:tabs>
      <w:autoSpaceDE/>
      <w:jc w:val="center"/>
    </w:pPr>
    <w:rPr>
      <w:rFonts w:ascii="Times New Roman" w:hAnsi="Times New Roman"/>
      <w:b/>
      <w:sz w:val="1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Basic">
    <w:name w:val="Basic"/>
    <w:basedOn w:val="Normal"/>
    <w:pPr>
      <w:tabs>
        <w:tab w:val="left" w:pos="851"/>
        <w:tab w:val="left" w:pos="1276"/>
      </w:tabs>
      <w:autoSpaceDE/>
      <w:jc w:val="both"/>
    </w:pPr>
    <w:rPr>
      <w:rFonts w:ascii="Times" w:hAnsi="Times"/>
      <w:sz w:val="18"/>
    </w:rPr>
  </w:style>
  <w:style w:type="paragraph" w:customStyle="1" w:styleId="Headers">
    <w:name w:val="Headers"/>
    <w:basedOn w:val="Normal"/>
    <w:pPr>
      <w:autoSpaceDE/>
      <w:jc w:val="center"/>
    </w:pPr>
    <w:rPr>
      <w:rFonts w:ascii="Times" w:hAnsi="Times"/>
      <w:b/>
      <w:caps/>
    </w:rPr>
  </w:style>
  <w:style w:type="paragraph" w:styleId="Header">
    <w:name w:val="header"/>
    <w:basedOn w:val="Normal"/>
    <w:pPr>
      <w:widowControl/>
      <w:tabs>
        <w:tab w:val="center" w:pos="4153"/>
        <w:tab w:val="right" w:pos="8306"/>
      </w:tabs>
      <w:autoSpaceDE/>
    </w:pPr>
    <w:rPr>
      <w:rFonts w:ascii="Times New Roman" w:hAnsi="Times New Roman"/>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rmalWeb">
    <w:name w:val="Normal (Web)"/>
    <w:basedOn w:val="Normal"/>
    <w:uiPriority w:val="99"/>
    <w:semiHidden/>
    <w:unhideWhenUsed/>
    <w:rsid w:val="00A427D4"/>
    <w:pPr>
      <w:widowControl/>
      <w:suppressAutoHyphens w:val="0"/>
      <w:autoSpaceDE/>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A427D4"/>
    <w:rPr>
      <w:b/>
      <w:bCs/>
    </w:rPr>
  </w:style>
  <w:style w:type="character" w:customStyle="1" w:styleId="apple-style-span">
    <w:name w:val="apple-style-span"/>
    <w:basedOn w:val="DefaultParagraphFont"/>
    <w:rsid w:val="00A427D4"/>
  </w:style>
  <w:style w:type="paragraph" w:styleId="Subtitle">
    <w:name w:val="Subtitle"/>
    <w:basedOn w:val="Normal"/>
    <w:next w:val="Normal"/>
    <w:link w:val="SubtitleChar"/>
    <w:uiPriority w:val="11"/>
    <w:qFormat/>
    <w:rsid w:val="00C70AE5"/>
    <w:pPr>
      <w:spacing w:after="60"/>
      <w:jc w:val="center"/>
      <w:outlineLvl w:val="1"/>
    </w:pPr>
    <w:rPr>
      <w:rFonts w:ascii="Cambria" w:hAnsi="Cambria"/>
      <w:sz w:val="24"/>
      <w:szCs w:val="24"/>
    </w:rPr>
  </w:style>
  <w:style w:type="character" w:customStyle="1" w:styleId="SubtitleChar">
    <w:name w:val="Subtitle Char"/>
    <w:link w:val="Subtitle"/>
    <w:uiPriority w:val="11"/>
    <w:rsid w:val="00C70AE5"/>
    <w:rPr>
      <w:rFonts w:ascii="Cambria" w:eastAsia="Times New Roman" w:hAnsi="Cambria" w:cs="Times New Roman"/>
      <w:sz w:val="24"/>
      <w:szCs w:val="24"/>
      <w:lang w:eastAsia="ar-SA"/>
    </w:rPr>
  </w:style>
  <w:style w:type="character" w:customStyle="1" w:styleId="FooterChar">
    <w:name w:val="Footer Char"/>
    <w:link w:val="Footer"/>
    <w:uiPriority w:val="99"/>
    <w:rsid w:val="00622ABD"/>
    <w:rPr>
      <w:rFonts w:ascii="Courier-WP" w:hAnsi="Courier-WP"/>
      <w:lang w:eastAsia="ar-SA"/>
    </w:rPr>
  </w:style>
  <w:style w:type="paragraph" w:customStyle="1" w:styleId="Default">
    <w:name w:val="Default"/>
    <w:rsid w:val="009360CF"/>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3569B4"/>
    <w:rPr>
      <w:sz w:val="16"/>
      <w:szCs w:val="16"/>
    </w:rPr>
  </w:style>
  <w:style w:type="paragraph" w:styleId="CommentText">
    <w:name w:val="annotation text"/>
    <w:basedOn w:val="Normal"/>
    <w:link w:val="CommentTextChar"/>
    <w:uiPriority w:val="99"/>
    <w:unhideWhenUsed/>
    <w:rsid w:val="003569B4"/>
  </w:style>
  <w:style w:type="character" w:customStyle="1" w:styleId="CommentTextChar">
    <w:name w:val="Comment Text Char"/>
    <w:basedOn w:val="DefaultParagraphFont"/>
    <w:link w:val="CommentText"/>
    <w:uiPriority w:val="99"/>
    <w:rsid w:val="003569B4"/>
    <w:rPr>
      <w:rFonts w:ascii="Courier-WP" w:hAnsi="Courier-WP"/>
      <w:lang w:eastAsia="ar-SA"/>
    </w:rPr>
  </w:style>
  <w:style w:type="paragraph" w:styleId="CommentSubject">
    <w:name w:val="annotation subject"/>
    <w:basedOn w:val="CommentText"/>
    <w:next w:val="CommentText"/>
    <w:link w:val="CommentSubjectChar"/>
    <w:uiPriority w:val="99"/>
    <w:semiHidden/>
    <w:unhideWhenUsed/>
    <w:rsid w:val="00197C43"/>
    <w:rPr>
      <w:b/>
      <w:bCs/>
    </w:rPr>
  </w:style>
  <w:style w:type="character" w:customStyle="1" w:styleId="CommentSubjectChar">
    <w:name w:val="Comment Subject Char"/>
    <w:basedOn w:val="CommentTextChar"/>
    <w:link w:val="CommentSubject"/>
    <w:uiPriority w:val="99"/>
    <w:semiHidden/>
    <w:rsid w:val="00197C43"/>
    <w:rPr>
      <w:rFonts w:ascii="Courier-WP" w:hAnsi="Courier-WP"/>
      <w:b/>
      <w:bCs/>
      <w:lang w:eastAsia="ar-SA"/>
    </w:rPr>
  </w:style>
  <w:style w:type="paragraph" w:styleId="Revision">
    <w:name w:val="Revision"/>
    <w:hidden/>
    <w:uiPriority w:val="99"/>
    <w:semiHidden/>
    <w:rsid w:val="003B5586"/>
    <w:rPr>
      <w:rFonts w:ascii="Courier-WP" w:hAnsi="Courier-WP"/>
      <w:lang w:eastAsia="ar-SA"/>
    </w:rPr>
  </w:style>
  <w:style w:type="character" w:customStyle="1" w:styleId="Heading2Char">
    <w:name w:val="Heading 2 Char"/>
    <w:basedOn w:val="DefaultParagraphFont"/>
    <w:link w:val="Heading2"/>
    <w:uiPriority w:val="9"/>
    <w:semiHidden/>
    <w:rsid w:val="00F16E35"/>
    <w:rPr>
      <w:rFonts w:asciiTheme="minorHAnsi" w:eastAsiaTheme="majorEastAsia" w:hAnsiTheme="minorHAnsi" w:cstheme="majorBidi"/>
      <w:b/>
      <w:sz w:val="22"/>
      <w:szCs w:val="26"/>
      <w:lang w:eastAsia="en-US"/>
    </w:rPr>
  </w:style>
  <w:style w:type="paragraph" w:styleId="ListParagraph">
    <w:name w:val="List Paragraph"/>
    <w:basedOn w:val="Normal"/>
    <w:uiPriority w:val="34"/>
    <w:qFormat/>
    <w:rsid w:val="00F16E35"/>
    <w:pPr>
      <w:widowControl/>
      <w:suppressAutoHyphens w:val="0"/>
      <w:autoSpaceDE/>
      <w:spacing w:after="200" w:line="276" w:lineRule="auto"/>
      <w:ind w:left="720"/>
      <w:contextualSpacing/>
    </w:pPr>
    <w:rPr>
      <w:rFonts w:ascii="Calibri" w:eastAsia="Calibri" w:hAnsi="Calibri" w:cs="Calibri"/>
      <w:sz w:val="22"/>
      <w:szCs w:val="22"/>
      <w:lang w:eastAsia="en-US"/>
    </w:rPr>
  </w:style>
  <w:style w:type="character" w:customStyle="1" w:styleId="Heading1Char">
    <w:name w:val="Heading 1 Char"/>
    <w:basedOn w:val="DefaultParagraphFont"/>
    <w:link w:val="Heading1"/>
    <w:uiPriority w:val="9"/>
    <w:rsid w:val="00AF2CDB"/>
    <w:rPr>
      <w:rFonts w:asciiTheme="majorHAnsi" w:eastAsiaTheme="majorEastAsia" w:hAnsiTheme="majorHAnsi" w:cstheme="majorBidi"/>
      <w:color w:val="365F91" w:themeColor="accent1" w:themeShade="BF"/>
      <w:sz w:val="32"/>
      <w:szCs w:val="32"/>
      <w:lang w:eastAsia="ar-SA"/>
    </w:rPr>
  </w:style>
  <w:style w:type="paragraph" w:styleId="EndnoteText">
    <w:name w:val="endnote text"/>
    <w:basedOn w:val="Normal"/>
    <w:link w:val="EndnoteTextChar"/>
    <w:uiPriority w:val="99"/>
    <w:semiHidden/>
    <w:unhideWhenUsed/>
    <w:rsid w:val="00C328A1"/>
  </w:style>
  <w:style w:type="character" w:customStyle="1" w:styleId="EndnoteTextChar">
    <w:name w:val="Endnote Text Char"/>
    <w:basedOn w:val="DefaultParagraphFont"/>
    <w:link w:val="EndnoteText"/>
    <w:uiPriority w:val="99"/>
    <w:semiHidden/>
    <w:rsid w:val="00C328A1"/>
    <w:rPr>
      <w:rFonts w:ascii="Courier-WP" w:hAnsi="Courier-WP"/>
      <w:lang w:eastAsia="ar-SA"/>
    </w:rPr>
  </w:style>
  <w:style w:type="character" w:styleId="EndnoteReference">
    <w:name w:val="endnote reference"/>
    <w:basedOn w:val="DefaultParagraphFont"/>
    <w:uiPriority w:val="99"/>
    <w:semiHidden/>
    <w:unhideWhenUsed/>
    <w:rsid w:val="00C328A1"/>
    <w:rPr>
      <w:vertAlign w:val="superscript"/>
    </w:rPr>
  </w:style>
  <w:style w:type="table" w:styleId="TableGrid">
    <w:name w:val="Table Grid"/>
    <w:basedOn w:val="TableNormal"/>
    <w:uiPriority w:val="59"/>
    <w:rsid w:val="0040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12BA"/>
    <w:rPr>
      <w:rFonts w:ascii="Calibri" w:eastAsia="Calibri" w:hAnsi="Calibri" w:cs="Calibri"/>
      <w:sz w:val="22"/>
      <w:szCs w:val="22"/>
      <w:lang w:eastAsia="en-US"/>
    </w:rPr>
  </w:style>
  <w:style w:type="character" w:styleId="UnresolvedMention">
    <w:name w:val="Unresolved Mention"/>
    <w:basedOn w:val="DefaultParagraphFont"/>
    <w:uiPriority w:val="99"/>
    <w:semiHidden/>
    <w:unhideWhenUsed/>
    <w:rsid w:val="00C60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4420">
      <w:bodyDiv w:val="1"/>
      <w:marLeft w:val="0"/>
      <w:marRight w:val="0"/>
      <w:marTop w:val="0"/>
      <w:marBottom w:val="0"/>
      <w:divBdr>
        <w:top w:val="none" w:sz="0" w:space="0" w:color="auto"/>
        <w:left w:val="none" w:sz="0" w:space="0" w:color="auto"/>
        <w:bottom w:val="none" w:sz="0" w:space="0" w:color="auto"/>
        <w:right w:val="none" w:sz="0" w:space="0" w:color="auto"/>
      </w:divBdr>
    </w:div>
    <w:div w:id="128983341">
      <w:bodyDiv w:val="1"/>
      <w:marLeft w:val="0"/>
      <w:marRight w:val="0"/>
      <w:marTop w:val="0"/>
      <w:marBottom w:val="0"/>
      <w:divBdr>
        <w:top w:val="none" w:sz="0" w:space="0" w:color="auto"/>
        <w:left w:val="none" w:sz="0" w:space="0" w:color="auto"/>
        <w:bottom w:val="none" w:sz="0" w:space="0" w:color="auto"/>
        <w:right w:val="none" w:sz="0" w:space="0" w:color="auto"/>
      </w:divBdr>
    </w:div>
    <w:div w:id="145904499">
      <w:bodyDiv w:val="1"/>
      <w:marLeft w:val="0"/>
      <w:marRight w:val="0"/>
      <w:marTop w:val="0"/>
      <w:marBottom w:val="0"/>
      <w:divBdr>
        <w:top w:val="none" w:sz="0" w:space="0" w:color="auto"/>
        <w:left w:val="none" w:sz="0" w:space="0" w:color="auto"/>
        <w:bottom w:val="none" w:sz="0" w:space="0" w:color="auto"/>
        <w:right w:val="none" w:sz="0" w:space="0" w:color="auto"/>
      </w:divBdr>
    </w:div>
    <w:div w:id="157814576">
      <w:bodyDiv w:val="1"/>
      <w:marLeft w:val="0"/>
      <w:marRight w:val="0"/>
      <w:marTop w:val="0"/>
      <w:marBottom w:val="0"/>
      <w:divBdr>
        <w:top w:val="none" w:sz="0" w:space="0" w:color="auto"/>
        <w:left w:val="none" w:sz="0" w:space="0" w:color="auto"/>
        <w:bottom w:val="none" w:sz="0" w:space="0" w:color="auto"/>
        <w:right w:val="none" w:sz="0" w:space="0" w:color="auto"/>
      </w:divBdr>
    </w:div>
    <w:div w:id="282421183">
      <w:bodyDiv w:val="1"/>
      <w:marLeft w:val="0"/>
      <w:marRight w:val="0"/>
      <w:marTop w:val="0"/>
      <w:marBottom w:val="0"/>
      <w:divBdr>
        <w:top w:val="none" w:sz="0" w:space="0" w:color="auto"/>
        <w:left w:val="none" w:sz="0" w:space="0" w:color="auto"/>
        <w:bottom w:val="none" w:sz="0" w:space="0" w:color="auto"/>
        <w:right w:val="none" w:sz="0" w:space="0" w:color="auto"/>
      </w:divBdr>
    </w:div>
    <w:div w:id="327756990">
      <w:bodyDiv w:val="1"/>
      <w:marLeft w:val="0"/>
      <w:marRight w:val="0"/>
      <w:marTop w:val="0"/>
      <w:marBottom w:val="0"/>
      <w:divBdr>
        <w:top w:val="none" w:sz="0" w:space="0" w:color="auto"/>
        <w:left w:val="none" w:sz="0" w:space="0" w:color="auto"/>
        <w:bottom w:val="none" w:sz="0" w:space="0" w:color="auto"/>
        <w:right w:val="none" w:sz="0" w:space="0" w:color="auto"/>
      </w:divBdr>
    </w:div>
    <w:div w:id="371468090">
      <w:bodyDiv w:val="1"/>
      <w:marLeft w:val="0"/>
      <w:marRight w:val="0"/>
      <w:marTop w:val="0"/>
      <w:marBottom w:val="0"/>
      <w:divBdr>
        <w:top w:val="none" w:sz="0" w:space="0" w:color="auto"/>
        <w:left w:val="none" w:sz="0" w:space="0" w:color="auto"/>
        <w:bottom w:val="none" w:sz="0" w:space="0" w:color="auto"/>
        <w:right w:val="none" w:sz="0" w:space="0" w:color="auto"/>
      </w:divBdr>
    </w:div>
    <w:div w:id="383910829">
      <w:bodyDiv w:val="1"/>
      <w:marLeft w:val="0"/>
      <w:marRight w:val="0"/>
      <w:marTop w:val="0"/>
      <w:marBottom w:val="0"/>
      <w:divBdr>
        <w:top w:val="none" w:sz="0" w:space="0" w:color="auto"/>
        <w:left w:val="none" w:sz="0" w:space="0" w:color="auto"/>
        <w:bottom w:val="none" w:sz="0" w:space="0" w:color="auto"/>
        <w:right w:val="none" w:sz="0" w:space="0" w:color="auto"/>
      </w:divBdr>
    </w:div>
    <w:div w:id="435443410">
      <w:bodyDiv w:val="1"/>
      <w:marLeft w:val="0"/>
      <w:marRight w:val="0"/>
      <w:marTop w:val="0"/>
      <w:marBottom w:val="0"/>
      <w:divBdr>
        <w:top w:val="none" w:sz="0" w:space="0" w:color="auto"/>
        <w:left w:val="none" w:sz="0" w:space="0" w:color="auto"/>
        <w:bottom w:val="none" w:sz="0" w:space="0" w:color="auto"/>
        <w:right w:val="none" w:sz="0" w:space="0" w:color="auto"/>
      </w:divBdr>
    </w:div>
    <w:div w:id="508562594">
      <w:bodyDiv w:val="1"/>
      <w:marLeft w:val="0"/>
      <w:marRight w:val="0"/>
      <w:marTop w:val="0"/>
      <w:marBottom w:val="0"/>
      <w:divBdr>
        <w:top w:val="none" w:sz="0" w:space="0" w:color="auto"/>
        <w:left w:val="none" w:sz="0" w:space="0" w:color="auto"/>
        <w:bottom w:val="none" w:sz="0" w:space="0" w:color="auto"/>
        <w:right w:val="none" w:sz="0" w:space="0" w:color="auto"/>
      </w:divBdr>
    </w:div>
    <w:div w:id="538125357">
      <w:bodyDiv w:val="1"/>
      <w:marLeft w:val="0"/>
      <w:marRight w:val="0"/>
      <w:marTop w:val="0"/>
      <w:marBottom w:val="0"/>
      <w:divBdr>
        <w:top w:val="none" w:sz="0" w:space="0" w:color="auto"/>
        <w:left w:val="none" w:sz="0" w:space="0" w:color="auto"/>
        <w:bottom w:val="none" w:sz="0" w:space="0" w:color="auto"/>
        <w:right w:val="none" w:sz="0" w:space="0" w:color="auto"/>
      </w:divBdr>
    </w:div>
    <w:div w:id="600796860">
      <w:bodyDiv w:val="1"/>
      <w:marLeft w:val="0"/>
      <w:marRight w:val="0"/>
      <w:marTop w:val="0"/>
      <w:marBottom w:val="0"/>
      <w:divBdr>
        <w:top w:val="none" w:sz="0" w:space="0" w:color="auto"/>
        <w:left w:val="none" w:sz="0" w:space="0" w:color="auto"/>
        <w:bottom w:val="none" w:sz="0" w:space="0" w:color="auto"/>
        <w:right w:val="none" w:sz="0" w:space="0" w:color="auto"/>
      </w:divBdr>
    </w:div>
    <w:div w:id="639922057">
      <w:bodyDiv w:val="1"/>
      <w:marLeft w:val="0"/>
      <w:marRight w:val="0"/>
      <w:marTop w:val="0"/>
      <w:marBottom w:val="0"/>
      <w:divBdr>
        <w:top w:val="none" w:sz="0" w:space="0" w:color="auto"/>
        <w:left w:val="none" w:sz="0" w:space="0" w:color="auto"/>
        <w:bottom w:val="none" w:sz="0" w:space="0" w:color="auto"/>
        <w:right w:val="none" w:sz="0" w:space="0" w:color="auto"/>
      </w:divBdr>
    </w:div>
    <w:div w:id="663356641">
      <w:bodyDiv w:val="1"/>
      <w:marLeft w:val="0"/>
      <w:marRight w:val="0"/>
      <w:marTop w:val="0"/>
      <w:marBottom w:val="0"/>
      <w:divBdr>
        <w:top w:val="none" w:sz="0" w:space="0" w:color="auto"/>
        <w:left w:val="none" w:sz="0" w:space="0" w:color="auto"/>
        <w:bottom w:val="none" w:sz="0" w:space="0" w:color="auto"/>
        <w:right w:val="none" w:sz="0" w:space="0" w:color="auto"/>
      </w:divBdr>
    </w:div>
    <w:div w:id="790319270">
      <w:bodyDiv w:val="1"/>
      <w:marLeft w:val="0"/>
      <w:marRight w:val="0"/>
      <w:marTop w:val="0"/>
      <w:marBottom w:val="0"/>
      <w:divBdr>
        <w:top w:val="none" w:sz="0" w:space="0" w:color="auto"/>
        <w:left w:val="none" w:sz="0" w:space="0" w:color="auto"/>
        <w:bottom w:val="none" w:sz="0" w:space="0" w:color="auto"/>
        <w:right w:val="none" w:sz="0" w:space="0" w:color="auto"/>
      </w:divBdr>
    </w:div>
    <w:div w:id="827137640">
      <w:bodyDiv w:val="1"/>
      <w:marLeft w:val="0"/>
      <w:marRight w:val="0"/>
      <w:marTop w:val="0"/>
      <w:marBottom w:val="0"/>
      <w:divBdr>
        <w:top w:val="none" w:sz="0" w:space="0" w:color="auto"/>
        <w:left w:val="none" w:sz="0" w:space="0" w:color="auto"/>
        <w:bottom w:val="none" w:sz="0" w:space="0" w:color="auto"/>
        <w:right w:val="none" w:sz="0" w:space="0" w:color="auto"/>
      </w:divBdr>
    </w:div>
    <w:div w:id="879631342">
      <w:bodyDiv w:val="1"/>
      <w:marLeft w:val="0"/>
      <w:marRight w:val="0"/>
      <w:marTop w:val="0"/>
      <w:marBottom w:val="0"/>
      <w:divBdr>
        <w:top w:val="none" w:sz="0" w:space="0" w:color="auto"/>
        <w:left w:val="none" w:sz="0" w:space="0" w:color="auto"/>
        <w:bottom w:val="none" w:sz="0" w:space="0" w:color="auto"/>
        <w:right w:val="none" w:sz="0" w:space="0" w:color="auto"/>
      </w:divBdr>
    </w:div>
    <w:div w:id="895119039">
      <w:bodyDiv w:val="1"/>
      <w:marLeft w:val="0"/>
      <w:marRight w:val="0"/>
      <w:marTop w:val="0"/>
      <w:marBottom w:val="0"/>
      <w:divBdr>
        <w:top w:val="none" w:sz="0" w:space="0" w:color="auto"/>
        <w:left w:val="none" w:sz="0" w:space="0" w:color="auto"/>
        <w:bottom w:val="none" w:sz="0" w:space="0" w:color="auto"/>
        <w:right w:val="none" w:sz="0" w:space="0" w:color="auto"/>
      </w:divBdr>
    </w:div>
    <w:div w:id="934019684">
      <w:bodyDiv w:val="1"/>
      <w:marLeft w:val="0"/>
      <w:marRight w:val="0"/>
      <w:marTop w:val="0"/>
      <w:marBottom w:val="0"/>
      <w:divBdr>
        <w:top w:val="none" w:sz="0" w:space="0" w:color="auto"/>
        <w:left w:val="none" w:sz="0" w:space="0" w:color="auto"/>
        <w:bottom w:val="none" w:sz="0" w:space="0" w:color="auto"/>
        <w:right w:val="none" w:sz="0" w:space="0" w:color="auto"/>
      </w:divBdr>
      <w:divsChild>
        <w:div w:id="1969122770">
          <w:marLeft w:val="0"/>
          <w:marRight w:val="0"/>
          <w:marTop w:val="0"/>
          <w:marBottom w:val="0"/>
          <w:divBdr>
            <w:top w:val="none" w:sz="0" w:space="0" w:color="auto"/>
            <w:left w:val="none" w:sz="0" w:space="0" w:color="auto"/>
            <w:bottom w:val="none" w:sz="0" w:space="0" w:color="auto"/>
            <w:right w:val="none" w:sz="0" w:space="0" w:color="auto"/>
          </w:divBdr>
          <w:divsChild>
            <w:div w:id="937064326">
              <w:marLeft w:val="0"/>
              <w:marRight w:val="0"/>
              <w:marTop w:val="0"/>
              <w:marBottom w:val="0"/>
              <w:divBdr>
                <w:top w:val="none" w:sz="0" w:space="0" w:color="auto"/>
                <w:left w:val="none" w:sz="0" w:space="0" w:color="auto"/>
                <w:bottom w:val="none" w:sz="0" w:space="0" w:color="auto"/>
                <w:right w:val="none" w:sz="0" w:space="0" w:color="auto"/>
              </w:divBdr>
              <w:divsChild>
                <w:div w:id="11356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5183">
      <w:bodyDiv w:val="1"/>
      <w:marLeft w:val="0"/>
      <w:marRight w:val="0"/>
      <w:marTop w:val="0"/>
      <w:marBottom w:val="0"/>
      <w:divBdr>
        <w:top w:val="none" w:sz="0" w:space="0" w:color="auto"/>
        <w:left w:val="none" w:sz="0" w:space="0" w:color="auto"/>
        <w:bottom w:val="none" w:sz="0" w:space="0" w:color="auto"/>
        <w:right w:val="none" w:sz="0" w:space="0" w:color="auto"/>
      </w:divBdr>
    </w:div>
    <w:div w:id="1036392666">
      <w:bodyDiv w:val="1"/>
      <w:marLeft w:val="0"/>
      <w:marRight w:val="0"/>
      <w:marTop w:val="0"/>
      <w:marBottom w:val="0"/>
      <w:divBdr>
        <w:top w:val="none" w:sz="0" w:space="0" w:color="auto"/>
        <w:left w:val="none" w:sz="0" w:space="0" w:color="auto"/>
        <w:bottom w:val="none" w:sz="0" w:space="0" w:color="auto"/>
        <w:right w:val="none" w:sz="0" w:space="0" w:color="auto"/>
      </w:divBdr>
    </w:div>
    <w:div w:id="1150251858">
      <w:bodyDiv w:val="1"/>
      <w:marLeft w:val="0"/>
      <w:marRight w:val="0"/>
      <w:marTop w:val="0"/>
      <w:marBottom w:val="0"/>
      <w:divBdr>
        <w:top w:val="none" w:sz="0" w:space="0" w:color="auto"/>
        <w:left w:val="none" w:sz="0" w:space="0" w:color="auto"/>
        <w:bottom w:val="none" w:sz="0" w:space="0" w:color="auto"/>
        <w:right w:val="none" w:sz="0" w:space="0" w:color="auto"/>
      </w:divBdr>
    </w:div>
    <w:div w:id="1210797532">
      <w:bodyDiv w:val="1"/>
      <w:marLeft w:val="0"/>
      <w:marRight w:val="0"/>
      <w:marTop w:val="0"/>
      <w:marBottom w:val="0"/>
      <w:divBdr>
        <w:top w:val="none" w:sz="0" w:space="0" w:color="auto"/>
        <w:left w:val="none" w:sz="0" w:space="0" w:color="auto"/>
        <w:bottom w:val="none" w:sz="0" w:space="0" w:color="auto"/>
        <w:right w:val="none" w:sz="0" w:space="0" w:color="auto"/>
      </w:divBdr>
    </w:div>
    <w:div w:id="1229194050">
      <w:bodyDiv w:val="1"/>
      <w:marLeft w:val="0"/>
      <w:marRight w:val="0"/>
      <w:marTop w:val="0"/>
      <w:marBottom w:val="0"/>
      <w:divBdr>
        <w:top w:val="none" w:sz="0" w:space="0" w:color="auto"/>
        <w:left w:val="none" w:sz="0" w:space="0" w:color="auto"/>
        <w:bottom w:val="none" w:sz="0" w:space="0" w:color="auto"/>
        <w:right w:val="none" w:sz="0" w:space="0" w:color="auto"/>
      </w:divBdr>
    </w:div>
    <w:div w:id="1265114938">
      <w:bodyDiv w:val="1"/>
      <w:marLeft w:val="0"/>
      <w:marRight w:val="0"/>
      <w:marTop w:val="0"/>
      <w:marBottom w:val="0"/>
      <w:divBdr>
        <w:top w:val="none" w:sz="0" w:space="0" w:color="auto"/>
        <w:left w:val="none" w:sz="0" w:space="0" w:color="auto"/>
        <w:bottom w:val="none" w:sz="0" w:space="0" w:color="auto"/>
        <w:right w:val="none" w:sz="0" w:space="0" w:color="auto"/>
      </w:divBdr>
    </w:div>
    <w:div w:id="1287271999">
      <w:bodyDiv w:val="1"/>
      <w:marLeft w:val="0"/>
      <w:marRight w:val="0"/>
      <w:marTop w:val="0"/>
      <w:marBottom w:val="0"/>
      <w:divBdr>
        <w:top w:val="none" w:sz="0" w:space="0" w:color="auto"/>
        <w:left w:val="none" w:sz="0" w:space="0" w:color="auto"/>
        <w:bottom w:val="none" w:sz="0" w:space="0" w:color="auto"/>
        <w:right w:val="none" w:sz="0" w:space="0" w:color="auto"/>
      </w:divBdr>
    </w:div>
    <w:div w:id="1289119014">
      <w:bodyDiv w:val="1"/>
      <w:marLeft w:val="0"/>
      <w:marRight w:val="0"/>
      <w:marTop w:val="0"/>
      <w:marBottom w:val="0"/>
      <w:divBdr>
        <w:top w:val="none" w:sz="0" w:space="0" w:color="auto"/>
        <w:left w:val="none" w:sz="0" w:space="0" w:color="auto"/>
        <w:bottom w:val="none" w:sz="0" w:space="0" w:color="auto"/>
        <w:right w:val="none" w:sz="0" w:space="0" w:color="auto"/>
      </w:divBdr>
    </w:div>
    <w:div w:id="1341009725">
      <w:bodyDiv w:val="1"/>
      <w:marLeft w:val="0"/>
      <w:marRight w:val="0"/>
      <w:marTop w:val="0"/>
      <w:marBottom w:val="0"/>
      <w:divBdr>
        <w:top w:val="none" w:sz="0" w:space="0" w:color="auto"/>
        <w:left w:val="none" w:sz="0" w:space="0" w:color="auto"/>
        <w:bottom w:val="none" w:sz="0" w:space="0" w:color="auto"/>
        <w:right w:val="none" w:sz="0" w:space="0" w:color="auto"/>
      </w:divBdr>
    </w:div>
    <w:div w:id="1357273323">
      <w:bodyDiv w:val="1"/>
      <w:marLeft w:val="0"/>
      <w:marRight w:val="0"/>
      <w:marTop w:val="0"/>
      <w:marBottom w:val="0"/>
      <w:divBdr>
        <w:top w:val="none" w:sz="0" w:space="0" w:color="auto"/>
        <w:left w:val="none" w:sz="0" w:space="0" w:color="auto"/>
        <w:bottom w:val="none" w:sz="0" w:space="0" w:color="auto"/>
        <w:right w:val="none" w:sz="0" w:space="0" w:color="auto"/>
      </w:divBdr>
    </w:div>
    <w:div w:id="1389763844">
      <w:bodyDiv w:val="1"/>
      <w:marLeft w:val="0"/>
      <w:marRight w:val="0"/>
      <w:marTop w:val="0"/>
      <w:marBottom w:val="0"/>
      <w:divBdr>
        <w:top w:val="none" w:sz="0" w:space="0" w:color="auto"/>
        <w:left w:val="none" w:sz="0" w:space="0" w:color="auto"/>
        <w:bottom w:val="none" w:sz="0" w:space="0" w:color="auto"/>
        <w:right w:val="none" w:sz="0" w:space="0" w:color="auto"/>
      </w:divBdr>
    </w:div>
    <w:div w:id="1522626619">
      <w:bodyDiv w:val="1"/>
      <w:marLeft w:val="0"/>
      <w:marRight w:val="0"/>
      <w:marTop w:val="0"/>
      <w:marBottom w:val="0"/>
      <w:divBdr>
        <w:top w:val="none" w:sz="0" w:space="0" w:color="auto"/>
        <w:left w:val="none" w:sz="0" w:space="0" w:color="auto"/>
        <w:bottom w:val="none" w:sz="0" w:space="0" w:color="auto"/>
        <w:right w:val="none" w:sz="0" w:space="0" w:color="auto"/>
      </w:divBdr>
    </w:div>
    <w:div w:id="1588684130">
      <w:bodyDiv w:val="1"/>
      <w:marLeft w:val="0"/>
      <w:marRight w:val="0"/>
      <w:marTop w:val="0"/>
      <w:marBottom w:val="0"/>
      <w:divBdr>
        <w:top w:val="none" w:sz="0" w:space="0" w:color="auto"/>
        <w:left w:val="none" w:sz="0" w:space="0" w:color="auto"/>
        <w:bottom w:val="none" w:sz="0" w:space="0" w:color="auto"/>
        <w:right w:val="none" w:sz="0" w:space="0" w:color="auto"/>
      </w:divBdr>
    </w:div>
    <w:div w:id="1686639481">
      <w:bodyDiv w:val="1"/>
      <w:marLeft w:val="0"/>
      <w:marRight w:val="0"/>
      <w:marTop w:val="0"/>
      <w:marBottom w:val="0"/>
      <w:divBdr>
        <w:top w:val="none" w:sz="0" w:space="0" w:color="auto"/>
        <w:left w:val="none" w:sz="0" w:space="0" w:color="auto"/>
        <w:bottom w:val="none" w:sz="0" w:space="0" w:color="auto"/>
        <w:right w:val="none" w:sz="0" w:space="0" w:color="auto"/>
      </w:divBdr>
    </w:div>
    <w:div w:id="1724258423">
      <w:bodyDiv w:val="1"/>
      <w:marLeft w:val="0"/>
      <w:marRight w:val="0"/>
      <w:marTop w:val="0"/>
      <w:marBottom w:val="0"/>
      <w:divBdr>
        <w:top w:val="none" w:sz="0" w:space="0" w:color="auto"/>
        <w:left w:val="none" w:sz="0" w:space="0" w:color="auto"/>
        <w:bottom w:val="none" w:sz="0" w:space="0" w:color="auto"/>
        <w:right w:val="none" w:sz="0" w:space="0" w:color="auto"/>
      </w:divBdr>
    </w:div>
    <w:div w:id="1828939260">
      <w:bodyDiv w:val="1"/>
      <w:marLeft w:val="0"/>
      <w:marRight w:val="0"/>
      <w:marTop w:val="0"/>
      <w:marBottom w:val="0"/>
      <w:divBdr>
        <w:top w:val="none" w:sz="0" w:space="0" w:color="auto"/>
        <w:left w:val="none" w:sz="0" w:space="0" w:color="auto"/>
        <w:bottom w:val="none" w:sz="0" w:space="0" w:color="auto"/>
        <w:right w:val="none" w:sz="0" w:space="0" w:color="auto"/>
      </w:divBdr>
    </w:div>
    <w:div w:id="1880970213">
      <w:bodyDiv w:val="1"/>
      <w:marLeft w:val="0"/>
      <w:marRight w:val="0"/>
      <w:marTop w:val="0"/>
      <w:marBottom w:val="0"/>
      <w:divBdr>
        <w:top w:val="none" w:sz="0" w:space="0" w:color="auto"/>
        <w:left w:val="none" w:sz="0" w:space="0" w:color="auto"/>
        <w:bottom w:val="none" w:sz="0" w:space="0" w:color="auto"/>
        <w:right w:val="none" w:sz="0" w:space="0" w:color="auto"/>
      </w:divBdr>
    </w:div>
    <w:div w:id="212684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ys.co.uk" TargetMode="External"/><Relationship Id="rId18" Type="http://schemas.openxmlformats.org/officeDocument/2006/relationships/hyperlink" Target="http://www.grandstandentrie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pcs.uk.com" TargetMode="External"/><Relationship Id="rId17" Type="http://schemas.openxmlformats.org/officeDocument/2006/relationships/hyperlink" Target="http://www.hoys.co.uk" TargetMode="External"/><Relationship Id="rId2" Type="http://schemas.openxmlformats.org/officeDocument/2006/relationships/numbering" Target="numbering.xml"/><Relationship Id="rId16" Type="http://schemas.openxmlformats.org/officeDocument/2006/relationships/hyperlink" Target="http://www.grandstandentrie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duke008@btinternet.com" TargetMode="External"/><Relationship Id="rId5" Type="http://schemas.openxmlformats.org/officeDocument/2006/relationships/webSettings" Target="webSettings.xml"/><Relationship Id="rId15" Type="http://schemas.openxmlformats.org/officeDocument/2006/relationships/hyperlink" Target="http://www.hoys.co.uk" TargetMode="External"/><Relationship Id="rId23" Type="http://schemas.openxmlformats.org/officeDocument/2006/relationships/theme" Target="theme/theme1.xml"/><Relationship Id="rId10" Type="http://schemas.openxmlformats.org/officeDocument/2006/relationships/hyperlink" Target="http://www.npsarea4.com" TargetMode="External"/><Relationship Id="rId19" Type="http://schemas.openxmlformats.org/officeDocument/2006/relationships/hyperlink" Target="http://www.grandstandentries.com" TargetMode="External"/><Relationship Id="rId4" Type="http://schemas.openxmlformats.org/officeDocument/2006/relationships/settings" Target="settings.xml"/><Relationship Id="rId9" Type="http://schemas.openxmlformats.org/officeDocument/2006/relationships/hyperlink" Target="http://www.npsarea4.com" TargetMode="External"/><Relationship Id="rId14" Type="http://schemas.openxmlformats.org/officeDocument/2006/relationships/hyperlink" Target="http://www.grandstandentri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90045-1BAC-4626-BBCC-A1FDD971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10198</Words>
  <Characters>58132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NORTH OF ENGLAND SHOW</vt:lpstr>
    </vt:vector>
  </TitlesOfParts>
  <Company>The British Library</Company>
  <LinksUpToDate>false</LinksUpToDate>
  <CharactersWithSpaces>68194</CharactersWithSpaces>
  <SharedDoc>false</SharedDoc>
  <HLinks>
    <vt:vector size="12" baseType="variant">
      <vt:variant>
        <vt:i4>4063286</vt:i4>
      </vt:variant>
      <vt:variant>
        <vt:i4>3</vt:i4>
      </vt:variant>
      <vt:variant>
        <vt:i4>0</vt:i4>
      </vt:variant>
      <vt:variant>
        <vt:i4>5</vt:i4>
      </vt:variant>
      <vt:variant>
        <vt:lpwstr>http://www.npsarea4.co.uk/</vt:lpwstr>
      </vt:variant>
      <vt:variant>
        <vt:lpwstr/>
      </vt:variant>
      <vt:variant>
        <vt:i4>3735624</vt:i4>
      </vt:variant>
      <vt:variant>
        <vt:i4>0</vt:i4>
      </vt:variant>
      <vt:variant>
        <vt:i4>0</vt:i4>
      </vt:variant>
      <vt:variant>
        <vt:i4>5</vt:i4>
      </vt:variant>
      <vt:variant>
        <vt:lpwstr>mailto:jane.burnell1@hotmail.co.uk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OF ENGLAND SHOW</dc:title>
  <dc:creator>Jane Burnell</dc:creator>
  <cp:lastModifiedBy>Marilyn Walker</cp:lastModifiedBy>
  <cp:revision>12</cp:revision>
  <cp:lastPrinted>2022-06-01T10:07:00Z</cp:lastPrinted>
  <dcterms:created xsi:type="dcterms:W3CDTF">2022-05-30T15:50:00Z</dcterms:created>
  <dcterms:modified xsi:type="dcterms:W3CDTF">2022-06-01T10:12:00Z</dcterms:modified>
</cp:coreProperties>
</file>